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AF1C" w14:textId="2F3018EB" w:rsidR="00207B1E" w:rsidRPr="00520CDB" w:rsidRDefault="00520CDB" w:rsidP="00520CDB">
      <w:pPr>
        <w:spacing w:after="0" w:line="240" w:lineRule="auto"/>
        <w:jc w:val="right"/>
        <w:rPr>
          <w:rFonts w:ascii="Times New Roman" w:hAnsi="Times New Roman"/>
          <w:b/>
          <w:sz w:val="24"/>
          <w:szCs w:val="24"/>
          <w:lang w:val="sr-Cyrl-RS"/>
        </w:rPr>
      </w:pPr>
      <w:r>
        <w:rPr>
          <w:rFonts w:ascii="Times New Roman" w:hAnsi="Times New Roman"/>
          <w:b/>
          <w:sz w:val="24"/>
          <w:szCs w:val="24"/>
          <w:lang w:val="sr-Cyrl-RS"/>
        </w:rPr>
        <w:t>Н А Ц Р Т</w:t>
      </w:r>
    </w:p>
    <w:p w14:paraId="6F117366" w14:textId="5E4A69AA" w:rsidR="00207B1E" w:rsidRPr="00713429" w:rsidRDefault="00207B1E" w:rsidP="008F0181">
      <w:pPr>
        <w:spacing w:after="0" w:line="240" w:lineRule="auto"/>
        <w:jc w:val="center"/>
        <w:rPr>
          <w:rFonts w:ascii="Times New Roman" w:hAnsi="Times New Roman"/>
          <w:sz w:val="24"/>
          <w:szCs w:val="24"/>
        </w:rPr>
      </w:pPr>
      <w:r w:rsidRPr="00713429">
        <w:rPr>
          <w:rFonts w:ascii="Times New Roman" w:hAnsi="Times New Roman"/>
          <w:b/>
          <w:sz w:val="24"/>
          <w:szCs w:val="24"/>
        </w:rPr>
        <w:t>ЗАКОН</w:t>
      </w:r>
      <w:r w:rsidR="00520CDB">
        <w:rPr>
          <w:rFonts w:ascii="Times New Roman" w:hAnsi="Times New Roman"/>
          <w:b/>
          <w:sz w:val="24"/>
          <w:szCs w:val="24"/>
        </w:rPr>
        <w:t xml:space="preserve"> </w:t>
      </w:r>
      <w:r w:rsidRPr="00713429">
        <w:rPr>
          <w:rFonts w:ascii="Times New Roman" w:hAnsi="Times New Roman"/>
          <w:b/>
          <w:sz w:val="24"/>
          <w:szCs w:val="24"/>
        </w:rPr>
        <w:t xml:space="preserve"> О КУЛТУРНОМ НАСЛЕЂУ </w:t>
      </w:r>
    </w:p>
    <w:p w14:paraId="0B851308" w14:textId="77777777" w:rsidR="00207B1E" w:rsidRPr="00713429" w:rsidRDefault="00207B1E" w:rsidP="008F0181">
      <w:pPr>
        <w:spacing w:after="0" w:line="240" w:lineRule="auto"/>
        <w:jc w:val="center"/>
        <w:rPr>
          <w:rFonts w:ascii="Times New Roman" w:hAnsi="Times New Roman"/>
          <w:sz w:val="24"/>
          <w:szCs w:val="24"/>
        </w:rPr>
      </w:pPr>
      <w:r w:rsidRPr="00713429">
        <w:rPr>
          <w:rFonts w:ascii="Times New Roman" w:hAnsi="Times New Roman"/>
          <w:b/>
          <w:sz w:val="24"/>
          <w:szCs w:val="24"/>
        </w:rPr>
        <w:t xml:space="preserve"> </w:t>
      </w:r>
    </w:p>
    <w:p w14:paraId="0B37E0DE" w14:textId="77777777" w:rsidR="00207B1E" w:rsidRPr="00713429" w:rsidRDefault="0021568D" w:rsidP="008F0181">
      <w:pPr>
        <w:spacing w:after="0" w:line="240" w:lineRule="auto"/>
        <w:jc w:val="center"/>
        <w:rPr>
          <w:rFonts w:ascii="Times New Roman" w:hAnsi="Times New Roman"/>
          <w:b/>
          <w:sz w:val="24"/>
          <w:szCs w:val="24"/>
        </w:rPr>
      </w:pPr>
      <w:r w:rsidRPr="00713429">
        <w:rPr>
          <w:rFonts w:ascii="Times New Roman" w:hAnsi="Times New Roman"/>
          <w:b/>
          <w:sz w:val="24"/>
          <w:szCs w:val="24"/>
        </w:rPr>
        <w:t>I.</w:t>
      </w:r>
      <w:r w:rsidR="00207B1E" w:rsidRPr="00713429">
        <w:rPr>
          <w:rFonts w:ascii="Times New Roman" w:hAnsi="Times New Roman"/>
          <w:b/>
          <w:sz w:val="24"/>
          <w:szCs w:val="24"/>
        </w:rPr>
        <w:t xml:space="preserve"> ОСНОВНЕ ОДРЕДБЕ </w:t>
      </w:r>
    </w:p>
    <w:p w14:paraId="79BA58A5" w14:textId="77777777" w:rsidR="00207B1E" w:rsidRPr="00713429" w:rsidRDefault="00207B1E" w:rsidP="008F0181">
      <w:pPr>
        <w:spacing w:after="0" w:line="240" w:lineRule="auto"/>
        <w:jc w:val="center"/>
        <w:rPr>
          <w:rFonts w:ascii="Times New Roman" w:hAnsi="Times New Roman"/>
          <w:sz w:val="24"/>
          <w:szCs w:val="24"/>
        </w:rPr>
      </w:pPr>
    </w:p>
    <w:p w14:paraId="7CE7B463" w14:textId="77777777" w:rsidR="00207B1E" w:rsidRPr="00713429" w:rsidRDefault="00207B1E" w:rsidP="008F0181">
      <w:pPr>
        <w:tabs>
          <w:tab w:val="left" w:pos="720"/>
        </w:tabs>
        <w:suppressAutoHyphens/>
        <w:spacing w:after="0" w:line="240" w:lineRule="auto"/>
        <w:jc w:val="center"/>
        <w:rPr>
          <w:rFonts w:ascii="Times New Roman" w:eastAsia="Times New Roman" w:hAnsi="Times New Roman"/>
          <w:b/>
          <w:bCs/>
          <w:noProof/>
          <w:kern w:val="2"/>
          <w:sz w:val="24"/>
          <w:szCs w:val="24"/>
        </w:rPr>
      </w:pPr>
      <w:r w:rsidRPr="00713429">
        <w:rPr>
          <w:rFonts w:ascii="Times New Roman" w:eastAsia="Times New Roman" w:hAnsi="Times New Roman"/>
          <w:b/>
          <w:bCs/>
          <w:noProof/>
          <w:kern w:val="2"/>
          <w:sz w:val="24"/>
          <w:szCs w:val="24"/>
        </w:rPr>
        <w:t>Предмет закона</w:t>
      </w:r>
    </w:p>
    <w:p w14:paraId="6000434F" w14:textId="77777777"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1. </w:t>
      </w:r>
    </w:p>
    <w:p w14:paraId="05230598" w14:textId="77531BDC" w:rsidR="00207B1E" w:rsidRPr="00713429" w:rsidRDefault="00D9718E"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Овим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законом</w:t>
      </w:r>
      <w:proofErr w:type="spellEnd"/>
      <w:r w:rsidR="00207B1E" w:rsidRPr="00713429">
        <w:rPr>
          <w:rFonts w:ascii="Times New Roman" w:hAnsi="Times New Roman"/>
          <w:sz w:val="24"/>
          <w:szCs w:val="24"/>
        </w:rPr>
        <w:t xml:space="preserve"> </w:t>
      </w:r>
      <w:proofErr w:type="spellStart"/>
      <w:r w:rsidR="00207B1E" w:rsidRPr="00713429">
        <w:rPr>
          <w:rFonts w:ascii="Times New Roman" w:hAnsi="Times New Roman"/>
          <w:sz w:val="24"/>
          <w:szCs w:val="24"/>
        </w:rPr>
        <w:t>уређује</w:t>
      </w:r>
      <w:proofErr w:type="spellEnd"/>
      <w:r w:rsidR="00207B1E" w:rsidRPr="00713429">
        <w:rPr>
          <w:rFonts w:ascii="Times New Roman" w:hAnsi="Times New Roman"/>
          <w:sz w:val="24"/>
          <w:szCs w:val="24"/>
        </w:rPr>
        <w:t xml:space="preserve"> </w:t>
      </w:r>
      <w:proofErr w:type="spellStart"/>
      <w:r w:rsidR="00207B1E" w:rsidRPr="00713429">
        <w:rPr>
          <w:rFonts w:ascii="Times New Roman" w:hAnsi="Times New Roman"/>
          <w:sz w:val="24"/>
          <w:szCs w:val="24"/>
        </w:rPr>
        <w:t>се</w:t>
      </w:r>
      <w:proofErr w:type="spellEnd"/>
      <w:r w:rsidR="00207B1E" w:rsidRPr="00713429">
        <w:rPr>
          <w:rFonts w:ascii="Times New Roman" w:hAnsi="Times New Roman"/>
          <w:sz w:val="24"/>
          <w:szCs w:val="24"/>
        </w:rPr>
        <w:t xml:space="preserve"> </w:t>
      </w:r>
      <w:proofErr w:type="spellStart"/>
      <w:r w:rsidR="00207B1E" w:rsidRPr="00713429">
        <w:rPr>
          <w:rFonts w:ascii="Times New Roman" w:hAnsi="Times New Roman"/>
          <w:sz w:val="24"/>
          <w:szCs w:val="24"/>
        </w:rPr>
        <w:t>систем</w:t>
      </w:r>
      <w:proofErr w:type="spellEnd"/>
      <w:r w:rsidR="00207B1E" w:rsidRPr="00713429">
        <w:rPr>
          <w:rFonts w:ascii="Times New Roman" w:hAnsi="Times New Roman"/>
          <w:sz w:val="24"/>
          <w:szCs w:val="24"/>
        </w:rPr>
        <w:t xml:space="preserve"> </w:t>
      </w:r>
      <w:proofErr w:type="spellStart"/>
      <w:r w:rsidR="00207B1E" w:rsidRPr="00713429">
        <w:rPr>
          <w:rFonts w:ascii="Times New Roman" w:hAnsi="Times New Roman"/>
          <w:sz w:val="24"/>
          <w:szCs w:val="24"/>
        </w:rPr>
        <w:t>заштите</w:t>
      </w:r>
      <w:proofErr w:type="spellEnd"/>
      <w:r w:rsidR="00207B1E" w:rsidRPr="00713429">
        <w:rPr>
          <w:rFonts w:ascii="Times New Roman" w:hAnsi="Times New Roman"/>
          <w:sz w:val="24"/>
          <w:szCs w:val="24"/>
        </w:rPr>
        <w:t xml:space="preserve"> </w:t>
      </w:r>
      <w:r w:rsidR="000A3B14" w:rsidRPr="00713429">
        <w:rPr>
          <w:rFonts w:ascii="Times New Roman" w:hAnsi="Times New Roman"/>
          <w:sz w:val="24"/>
          <w:szCs w:val="24"/>
          <w:lang w:val="sr-Cyrl-RS"/>
        </w:rPr>
        <w:t xml:space="preserve">и очувања </w:t>
      </w:r>
      <w:proofErr w:type="spellStart"/>
      <w:r w:rsidR="00207B1E" w:rsidRPr="00713429">
        <w:rPr>
          <w:rFonts w:ascii="Times New Roman" w:hAnsi="Times New Roman"/>
          <w:sz w:val="24"/>
          <w:szCs w:val="24"/>
        </w:rPr>
        <w:t>културног</w:t>
      </w:r>
      <w:proofErr w:type="spellEnd"/>
      <w:r w:rsidR="00207B1E" w:rsidRPr="00713429">
        <w:rPr>
          <w:rFonts w:ascii="Times New Roman" w:hAnsi="Times New Roman"/>
          <w:sz w:val="24"/>
          <w:szCs w:val="24"/>
        </w:rPr>
        <w:t xml:space="preserve"> </w:t>
      </w:r>
      <w:proofErr w:type="spellStart"/>
      <w:r w:rsidR="00207B1E" w:rsidRPr="00713429">
        <w:rPr>
          <w:rFonts w:ascii="Times New Roman" w:hAnsi="Times New Roman"/>
          <w:sz w:val="24"/>
          <w:szCs w:val="24"/>
        </w:rPr>
        <w:t>наслеђа</w:t>
      </w:r>
      <w:proofErr w:type="spellEnd"/>
      <w:r w:rsidR="00207B1E" w:rsidRPr="00713429">
        <w:rPr>
          <w:rFonts w:ascii="Times New Roman" w:hAnsi="Times New Roman"/>
          <w:sz w:val="24"/>
          <w:szCs w:val="24"/>
        </w:rPr>
        <w:t>.</w:t>
      </w:r>
    </w:p>
    <w:p w14:paraId="2B9A4E2B" w14:textId="21AD76BD" w:rsidR="00523F9A" w:rsidRPr="00713429" w:rsidRDefault="00523F9A" w:rsidP="008F0181">
      <w:pPr>
        <w:spacing w:after="0" w:line="240" w:lineRule="auto"/>
        <w:ind w:firstLine="720"/>
        <w:jc w:val="both"/>
        <w:rPr>
          <w:rFonts w:ascii="Times New Roman" w:hAnsi="Times New Roman"/>
          <w:sz w:val="24"/>
          <w:szCs w:val="24"/>
        </w:rPr>
      </w:pPr>
    </w:p>
    <w:p w14:paraId="59B59911" w14:textId="77777777" w:rsidR="00207B1E" w:rsidRPr="00713429" w:rsidRDefault="00207B1E" w:rsidP="008F0181">
      <w:pPr>
        <w:spacing w:after="0" w:line="240" w:lineRule="auto"/>
        <w:ind w:firstLine="720"/>
        <w:rPr>
          <w:rFonts w:ascii="Times New Roman" w:hAnsi="Times New Roman"/>
          <w:sz w:val="24"/>
          <w:szCs w:val="24"/>
        </w:rPr>
      </w:pPr>
    </w:p>
    <w:p w14:paraId="26BE0C07" w14:textId="77777777"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Циљ</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закона</w:t>
      </w:r>
      <w:proofErr w:type="spellEnd"/>
    </w:p>
    <w:p w14:paraId="63E01CC4" w14:textId="77777777"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2.</w:t>
      </w:r>
    </w:p>
    <w:p w14:paraId="27BC7C32" w14:textId="48C1CF79" w:rsidR="00D342A4" w:rsidRPr="00713429" w:rsidRDefault="00D342A4" w:rsidP="008F0181">
      <w:pPr>
        <w:shd w:val="clear" w:color="auto" w:fill="FFFFFF"/>
        <w:spacing w:after="0" w:line="240" w:lineRule="auto"/>
        <w:ind w:firstLine="720"/>
        <w:jc w:val="both"/>
        <w:rPr>
          <w:rFonts w:ascii="Times New Roman" w:hAnsi="Times New Roman"/>
          <w:bCs/>
          <w:sz w:val="24"/>
          <w:szCs w:val="24"/>
          <w:lang w:val="sr-Cyrl-CS"/>
        </w:rPr>
      </w:pPr>
      <w:r w:rsidRPr="00713429">
        <w:rPr>
          <w:rFonts w:ascii="Times New Roman" w:hAnsi="Times New Roman"/>
          <w:bCs/>
          <w:sz w:val="24"/>
          <w:szCs w:val="24"/>
          <w:lang w:val="sr-Cyrl-CS"/>
        </w:rPr>
        <w:t xml:space="preserve">Циљ овог закона је успостављање правно уређеног и организованог система заштите и очувања културног наслеђа </w:t>
      </w:r>
      <w:bookmarkStart w:id="0" w:name="_Hlk71570278"/>
      <w:r w:rsidRPr="00713429">
        <w:rPr>
          <w:rFonts w:ascii="Times New Roman" w:hAnsi="Times New Roman"/>
          <w:bCs/>
          <w:sz w:val="24"/>
          <w:szCs w:val="24"/>
          <w:lang w:val="sr-Cyrl-CS"/>
        </w:rPr>
        <w:t>кроз откривање, прикупљање, истраживање, документовање, проучавање, вредновање, заштиту, очување, представљање, интерпретацију, коришћење и управљање културним наслеђем</w:t>
      </w:r>
      <w:bookmarkEnd w:id="0"/>
      <w:r w:rsidRPr="00713429">
        <w:rPr>
          <w:rFonts w:ascii="Times New Roman" w:hAnsi="Times New Roman"/>
          <w:bCs/>
          <w:sz w:val="24"/>
          <w:szCs w:val="24"/>
          <w:lang w:val="sr-Cyrl-CS"/>
        </w:rPr>
        <w:t>.</w:t>
      </w:r>
    </w:p>
    <w:p w14:paraId="233D2D27" w14:textId="7CF9F726" w:rsidR="002B4834" w:rsidRPr="00713429" w:rsidRDefault="002B4834" w:rsidP="008F0181">
      <w:pPr>
        <w:shd w:val="clear" w:color="auto" w:fill="FFFFFF"/>
        <w:spacing w:after="0" w:line="240" w:lineRule="auto"/>
        <w:ind w:firstLine="720"/>
        <w:jc w:val="both"/>
        <w:rPr>
          <w:rFonts w:ascii="Times New Roman" w:hAnsi="Times New Roman"/>
          <w:bCs/>
          <w:sz w:val="24"/>
          <w:szCs w:val="24"/>
          <w:lang w:val="sr-Cyrl-CS"/>
        </w:rPr>
      </w:pPr>
    </w:p>
    <w:p w14:paraId="41EBE48F" w14:textId="77777777" w:rsidR="00D51939" w:rsidRPr="00713429" w:rsidRDefault="00D51939" w:rsidP="00D51939">
      <w:pPr>
        <w:pStyle w:val="Heading3"/>
        <w:shd w:val="clear" w:color="auto" w:fill="FFFFFF"/>
        <w:spacing w:before="0"/>
        <w:jc w:val="center"/>
        <w:rPr>
          <w:rFonts w:ascii="Times New Roman" w:hAnsi="Times New Roman"/>
          <w:b/>
          <w:bCs/>
          <w:color w:val="auto"/>
        </w:rPr>
      </w:pPr>
      <w:proofErr w:type="spellStart"/>
      <w:r w:rsidRPr="00713429">
        <w:rPr>
          <w:rFonts w:ascii="Times New Roman" w:hAnsi="Times New Roman"/>
          <w:b/>
          <w:bCs/>
          <w:color w:val="auto"/>
        </w:rPr>
        <w:t>Термини</w:t>
      </w:r>
      <w:proofErr w:type="spellEnd"/>
      <w:r w:rsidRPr="00713429">
        <w:rPr>
          <w:rFonts w:ascii="Times New Roman" w:hAnsi="Times New Roman"/>
          <w:b/>
          <w:bCs/>
          <w:color w:val="auto"/>
        </w:rPr>
        <w:t xml:space="preserve"> и </w:t>
      </w:r>
      <w:proofErr w:type="spellStart"/>
      <w:r w:rsidRPr="00713429">
        <w:rPr>
          <w:rFonts w:ascii="Times New Roman" w:hAnsi="Times New Roman"/>
          <w:b/>
          <w:bCs/>
          <w:color w:val="auto"/>
        </w:rPr>
        <w:t>дефиниције</w:t>
      </w:r>
      <w:proofErr w:type="spellEnd"/>
    </w:p>
    <w:p w14:paraId="11AC0C22" w14:textId="4EF3F14D" w:rsidR="00D51939" w:rsidRPr="00713429" w:rsidRDefault="00D51939" w:rsidP="00D51939">
      <w:pPr>
        <w:pStyle w:val="Heading4"/>
        <w:shd w:val="clear" w:color="auto" w:fill="FFFFFF"/>
        <w:spacing w:before="0"/>
        <w:jc w:val="center"/>
        <w:rPr>
          <w:rFonts w:ascii="Times New Roman" w:hAnsi="Times New Roman"/>
          <w:color w:val="auto"/>
          <w:sz w:val="24"/>
          <w:szCs w:val="24"/>
        </w:rPr>
      </w:pPr>
      <w:bookmarkStart w:id="1" w:name="c0006"/>
      <w:bookmarkEnd w:id="1"/>
      <w:proofErr w:type="spellStart"/>
      <w:r w:rsidRPr="00713429">
        <w:rPr>
          <w:rFonts w:ascii="Times New Roman" w:hAnsi="Times New Roman"/>
          <w:b/>
          <w:bCs/>
          <w:i w:val="0"/>
          <w:iCs w:val="0"/>
          <w:color w:val="auto"/>
          <w:sz w:val="24"/>
          <w:szCs w:val="24"/>
        </w:rPr>
        <w:t>Члан</w:t>
      </w:r>
      <w:proofErr w:type="spellEnd"/>
      <w:r w:rsidRPr="00713429">
        <w:rPr>
          <w:rFonts w:ascii="Times New Roman" w:hAnsi="Times New Roman"/>
          <w:i w:val="0"/>
          <w:iCs w:val="0"/>
          <w:color w:val="auto"/>
          <w:sz w:val="24"/>
          <w:szCs w:val="24"/>
        </w:rPr>
        <w:t xml:space="preserve"> </w:t>
      </w:r>
      <w:r w:rsidR="00957E3E" w:rsidRPr="00713429">
        <w:rPr>
          <w:rFonts w:ascii="Times New Roman" w:hAnsi="Times New Roman"/>
          <w:b/>
          <w:i w:val="0"/>
          <w:iCs w:val="0"/>
          <w:color w:val="auto"/>
          <w:sz w:val="24"/>
          <w:szCs w:val="24"/>
        </w:rPr>
        <w:t>3</w:t>
      </w:r>
      <w:r w:rsidRPr="00713429">
        <w:rPr>
          <w:rFonts w:ascii="Times New Roman" w:hAnsi="Times New Roman"/>
          <w:color w:val="auto"/>
          <w:sz w:val="24"/>
          <w:szCs w:val="24"/>
        </w:rPr>
        <w:t>.</w:t>
      </w:r>
    </w:p>
    <w:p w14:paraId="105A2116" w14:textId="77777777" w:rsidR="00D51939" w:rsidRPr="00713429" w:rsidRDefault="00D51939" w:rsidP="009F5B29">
      <w:pPr>
        <w:pStyle w:val="NormalWeb"/>
        <w:shd w:val="clear" w:color="auto" w:fill="FFFFFF"/>
        <w:spacing w:before="0" w:beforeAutospacing="0" w:after="0" w:afterAutospacing="0"/>
        <w:ind w:firstLine="720"/>
      </w:pPr>
      <w:proofErr w:type="spellStart"/>
      <w:r w:rsidRPr="00713429">
        <w:t>Термини</w:t>
      </w:r>
      <w:proofErr w:type="spellEnd"/>
      <w:r w:rsidRPr="00713429">
        <w:t xml:space="preserve"> </w:t>
      </w:r>
      <w:proofErr w:type="spellStart"/>
      <w:r w:rsidRPr="00713429">
        <w:t>употребљени</w:t>
      </w:r>
      <w:proofErr w:type="spellEnd"/>
      <w:r w:rsidRPr="00713429">
        <w:t xml:space="preserve"> у </w:t>
      </w:r>
      <w:proofErr w:type="spellStart"/>
      <w:r w:rsidRPr="00713429">
        <w:t>овом</w:t>
      </w:r>
      <w:proofErr w:type="spellEnd"/>
      <w:r w:rsidRPr="00713429">
        <w:t xml:space="preserve"> </w:t>
      </w:r>
      <w:proofErr w:type="spellStart"/>
      <w:r w:rsidRPr="00713429">
        <w:t>закону</w:t>
      </w:r>
      <w:proofErr w:type="spellEnd"/>
      <w:r w:rsidRPr="00713429">
        <w:t xml:space="preserve"> </w:t>
      </w:r>
      <w:proofErr w:type="spellStart"/>
      <w:r w:rsidRPr="00713429">
        <w:t>имају</w:t>
      </w:r>
      <w:proofErr w:type="spellEnd"/>
      <w:r w:rsidRPr="00713429">
        <w:t xml:space="preserve"> </w:t>
      </w:r>
      <w:proofErr w:type="spellStart"/>
      <w:r w:rsidRPr="00713429">
        <w:t>следеће</w:t>
      </w:r>
      <w:proofErr w:type="spellEnd"/>
      <w:r w:rsidRPr="00713429">
        <w:t xml:space="preserve"> </w:t>
      </w:r>
      <w:proofErr w:type="spellStart"/>
      <w:r w:rsidRPr="00713429">
        <w:t>значење</w:t>
      </w:r>
      <w:proofErr w:type="spellEnd"/>
      <w:r w:rsidRPr="00713429">
        <w:t>:</w:t>
      </w:r>
    </w:p>
    <w:p w14:paraId="0477B918" w14:textId="1766EABD" w:rsidR="00B435F3" w:rsidRPr="00713429" w:rsidRDefault="00B435F3" w:rsidP="0070716A">
      <w:pPr>
        <w:spacing w:after="0" w:line="240" w:lineRule="auto"/>
        <w:ind w:firstLine="720"/>
        <w:jc w:val="both"/>
        <w:rPr>
          <w:rFonts w:ascii="Times New Roman" w:hAnsi="Times New Roman"/>
          <w:bCs/>
          <w:sz w:val="24"/>
          <w:szCs w:val="24"/>
          <w:lang w:val="sr-Cyrl-RS"/>
        </w:rPr>
      </w:pPr>
      <w:r w:rsidRPr="00713429">
        <w:rPr>
          <w:rFonts w:ascii="Times New Roman" w:hAnsi="Times New Roman"/>
          <w:b/>
          <w:bCs/>
          <w:sz w:val="24"/>
          <w:szCs w:val="24"/>
          <w:lang w:val="sr-Cyrl-CS" w:eastAsia="ar-SA"/>
        </w:rPr>
        <w:t xml:space="preserve">1) </w:t>
      </w:r>
      <w:proofErr w:type="spellStart"/>
      <w:r w:rsidRPr="00713429">
        <w:rPr>
          <w:rFonts w:ascii="Times New Roman" w:hAnsi="Times New Roman"/>
          <w:b/>
          <w:bCs/>
          <w:sz w:val="24"/>
          <w:szCs w:val="24"/>
          <w:lang w:eastAsia="ar-SA"/>
        </w:rPr>
        <w:t>Културно</w:t>
      </w:r>
      <w:proofErr w:type="spellEnd"/>
      <w:r w:rsidRPr="00713429">
        <w:rPr>
          <w:rFonts w:ascii="Times New Roman" w:hAnsi="Times New Roman"/>
          <w:b/>
          <w:bCs/>
          <w:sz w:val="24"/>
          <w:szCs w:val="24"/>
          <w:lang w:eastAsia="ar-SA"/>
        </w:rPr>
        <w:t xml:space="preserve"> </w:t>
      </w:r>
      <w:proofErr w:type="spellStart"/>
      <w:r w:rsidRPr="00713429">
        <w:rPr>
          <w:rFonts w:ascii="Times New Roman" w:hAnsi="Times New Roman"/>
          <w:b/>
          <w:bCs/>
          <w:sz w:val="24"/>
          <w:szCs w:val="24"/>
          <w:lang w:eastAsia="ar-SA"/>
        </w:rPr>
        <w:t>наслеђе</w:t>
      </w:r>
      <w:proofErr w:type="spellEnd"/>
      <w:r w:rsidRPr="00713429">
        <w:rPr>
          <w:rFonts w:ascii="Times New Roman" w:hAnsi="Times New Roman"/>
          <w:sz w:val="24"/>
          <w:szCs w:val="24"/>
          <w:lang w:eastAsia="ar-SA"/>
        </w:rPr>
        <w:t xml:space="preserve"> </w:t>
      </w:r>
      <w:r w:rsidRPr="00713429">
        <w:rPr>
          <w:rFonts w:ascii="Times New Roman" w:hAnsi="Times New Roman"/>
          <w:sz w:val="24"/>
          <w:szCs w:val="24"/>
          <w:lang w:val="sr-Cyrl-RS"/>
        </w:rPr>
        <w:t xml:space="preserve">је скуп ресурса, материјалних и нематеријалних, наслеђених из прошлости, препознатих као одраз и израз непрекидно </w:t>
      </w:r>
      <w:proofErr w:type="spellStart"/>
      <w:r w:rsidRPr="00713429">
        <w:rPr>
          <w:rFonts w:ascii="Times New Roman" w:hAnsi="Times New Roman"/>
          <w:sz w:val="24"/>
          <w:szCs w:val="24"/>
          <w:lang w:val="sr-Cyrl-RS"/>
        </w:rPr>
        <w:t>еволуирајућих</w:t>
      </w:r>
      <w:proofErr w:type="spellEnd"/>
      <w:r w:rsidRPr="00713429">
        <w:rPr>
          <w:rFonts w:ascii="Times New Roman" w:hAnsi="Times New Roman"/>
          <w:sz w:val="24"/>
          <w:szCs w:val="24"/>
          <w:lang w:val="sr-Cyrl-RS"/>
        </w:rPr>
        <w:t xml:space="preserve"> вредности, уверења, знања и традиција, насталих интеракцијом човека и простора током времена. </w:t>
      </w:r>
      <w:proofErr w:type="spellStart"/>
      <w:r w:rsidRPr="00713429">
        <w:rPr>
          <w:rFonts w:ascii="Times New Roman" w:hAnsi="Times New Roman"/>
          <w:bCs/>
          <w:sz w:val="24"/>
          <w:szCs w:val="24"/>
        </w:rPr>
        <w:t>Културно</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наслеђе</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може</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бити</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материјално</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културно</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наслеђе</w:t>
      </w:r>
      <w:proofErr w:type="spellEnd"/>
      <w:r w:rsidRPr="00713429">
        <w:rPr>
          <w:rFonts w:ascii="Times New Roman" w:hAnsi="Times New Roman"/>
          <w:bCs/>
          <w:sz w:val="24"/>
          <w:szCs w:val="24"/>
        </w:rPr>
        <w:t xml:space="preserve"> и </w:t>
      </w:r>
      <w:proofErr w:type="spellStart"/>
      <w:r w:rsidRPr="00713429">
        <w:rPr>
          <w:rFonts w:ascii="Times New Roman" w:hAnsi="Times New Roman"/>
          <w:bCs/>
          <w:sz w:val="24"/>
          <w:szCs w:val="24"/>
        </w:rPr>
        <w:t>нематеријално</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културно</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наслеђе</w:t>
      </w:r>
      <w:proofErr w:type="spellEnd"/>
      <w:r w:rsidR="0049066A" w:rsidRPr="00713429">
        <w:rPr>
          <w:rFonts w:ascii="Times New Roman" w:hAnsi="Times New Roman"/>
          <w:bCs/>
          <w:sz w:val="24"/>
          <w:szCs w:val="24"/>
          <w:lang w:val="sr-Cyrl-RS"/>
        </w:rPr>
        <w:t>;</w:t>
      </w:r>
    </w:p>
    <w:p w14:paraId="2C663F31" w14:textId="5B88DB19" w:rsidR="00BF670C" w:rsidRPr="00713429" w:rsidRDefault="00BF670C" w:rsidP="00932ED0">
      <w:pPr>
        <w:tabs>
          <w:tab w:val="left" w:pos="720"/>
        </w:tabs>
        <w:spacing w:after="0" w:line="240" w:lineRule="auto"/>
        <w:jc w:val="both"/>
        <w:rPr>
          <w:rFonts w:ascii="Times New Roman" w:hAnsi="Times New Roman"/>
          <w:sz w:val="24"/>
          <w:szCs w:val="24"/>
          <w:lang w:val="sr-Cyrl-RS"/>
        </w:rPr>
      </w:pPr>
      <w:r w:rsidRPr="00713429">
        <w:rPr>
          <w:rFonts w:ascii="Times New Roman" w:hAnsi="Times New Roman"/>
          <w:b/>
          <w:bCs/>
          <w:kern w:val="18"/>
          <w:sz w:val="24"/>
          <w:szCs w:val="24"/>
          <w:lang w:val="sr-Cyrl-RS"/>
        </w:rPr>
        <w:tab/>
        <w:t xml:space="preserve">2) Материјално културно наслеђе </w:t>
      </w:r>
      <w:r w:rsidRPr="00713429">
        <w:rPr>
          <w:rFonts w:ascii="Times New Roman" w:hAnsi="Times New Roman"/>
          <w:kern w:val="18"/>
          <w:sz w:val="24"/>
          <w:szCs w:val="24"/>
          <w:lang w:val="sr-Cyrl-RS"/>
        </w:rPr>
        <w:t>је</w:t>
      </w:r>
      <w:r w:rsidRPr="00713429">
        <w:rPr>
          <w:rFonts w:ascii="Times New Roman" w:hAnsi="Times New Roman"/>
          <w:b/>
          <w:bCs/>
          <w:kern w:val="18"/>
          <w:sz w:val="24"/>
          <w:szCs w:val="24"/>
          <w:lang w:val="sr-Latn-RS"/>
        </w:rPr>
        <w:t xml:space="preserve"> </w:t>
      </w:r>
      <w:r w:rsidRPr="00713429">
        <w:rPr>
          <w:rFonts w:ascii="Times New Roman" w:hAnsi="Times New Roman"/>
          <w:sz w:val="24"/>
          <w:szCs w:val="24"/>
          <w:lang w:val="sr-Cyrl-RS"/>
        </w:rPr>
        <w:t>део културног наслеђа које чини н</w:t>
      </w:r>
      <w:r w:rsidRPr="00713429">
        <w:rPr>
          <w:rFonts w:ascii="Times New Roman" w:hAnsi="Times New Roman"/>
          <w:kern w:val="24"/>
          <w:sz w:val="24"/>
          <w:szCs w:val="24"/>
          <w:lang w:val="sr-Cyrl-RS"/>
        </w:rPr>
        <w:t>епокретно културно наслеђе и п</w:t>
      </w:r>
      <w:r w:rsidR="006E3E61" w:rsidRPr="00713429">
        <w:rPr>
          <w:rFonts w:ascii="Times New Roman" w:hAnsi="Times New Roman"/>
          <w:kern w:val="18"/>
          <w:sz w:val="24"/>
          <w:szCs w:val="24"/>
          <w:lang w:val="sr-Cyrl-RS"/>
        </w:rPr>
        <w:t>окретно културно наслеђе;</w:t>
      </w:r>
    </w:p>
    <w:p w14:paraId="69930833" w14:textId="72874D4C" w:rsidR="00BF670C" w:rsidRPr="00713429" w:rsidRDefault="00BF670C" w:rsidP="0070716A">
      <w:pPr>
        <w:tabs>
          <w:tab w:val="left" w:pos="720"/>
        </w:tabs>
        <w:spacing w:after="0" w:line="240" w:lineRule="auto"/>
        <w:ind w:firstLine="720"/>
        <w:jc w:val="both"/>
        <w:rPr>
          <w:rFonts w:ascii="Times New Roman" w:hAnsi="Times New Roman"/>
          <w:kern w:val="24"/>
          <w:sz w:val="24"/>
          <w:szCs w:val="24"/>
          <w:lang w:val="sr-Cyrl-RS"/>
        </w:rPr>
      </w:pPr>
      <w:r w:rsidRPr="00713429">
        <w:rPr>
          <w:rFonts w:ascii="Times New Roman" w:hAnsi="Times New Roman"/>
          <w:b/>
          <w:bCs/>
          <w:kern w:val="18"/>
          <w:sz w:val="24"/>
          <w:szCs w:val="24"/>
          <w:lang w:val="sr-Cyrl-RS"/>
        </w:rPr>
        <w:t xml:space="preserve">3) Непокретно културно наслеђе </w:t>
      </w:r>
      <w:r w:rsidRPr="00713429">
        <w:rPr>
          <w:rFonts w:ascii="Times New Roman" w:hAnsi="Times New Roman"/>
          <w:kern w:val="18"/>
          <w:sz w:val="24"/>
          <w:szCs w:val="24"/>
          <w:lang w:val="sr-Cyrl-RS"/>
        </w:rPr>
        <w:t>је</w:t>
      </w:r>
      <w:r w:rsidRPr="00713429">
        <w:rPr>
          <w:rFonts w:ascii="Times New Roman" w:hAnsi="Times New Roman"/>
          <w:kern w:val="24"/>
          <w:sz w:val="24"/>
          <w:szCs w:val="24"/>
          <w:lang w:val="sr-Cyrl-RS"/>
        </w:rPr>
        <w:t xml:space="preserve"> део материјал</w:t>
      </w:r>
      <w:r w:rsidR="00C80D3B">
        <w:rPr>
          <w:rFonts w:ascii="Times New Roman" w:hAnsi="Times New Roman"/>
          <w:kern w:val="24"/>
          <w:sz w:val="24"/>
          <w:szCs w:val="24"/>
          <w:lang w:val="sr-Cyrl-RS"/>
        </w:rPr>
        <w:t>ног културног наслеђа које чине</w:t>
      </w:r>
      <w:r w:rsidRPr="00713429">
        <w:rPr>
          <w:rFonts w:ascii="Times New Roman" w:hAnsi="Times New Roman"/>
          <w:kern w:val="24"/>
          <w:sz w:val="24"/>
          <w:szCs w:val="24"/>
          <w:lang w:val="sr-Cyrl-RS"/>
        </w:rPr>
        <w:t xml:space="preserve"> непокретности, њихове групе, делови или остаци, а за које се претпоставља да могу имати или за које је поступком вредновања, у складу са законом, утврђено да </w:t>
      </w:r>
      <w:r w:rsidRPr="00713429">
        <w:rPr>
          <w:rFonts w:ascii="Times New Roman" w:hAnsi="Times New Roman"/>
          <w:kern w:val="18"/>
          <w:sz w:val="24"/>
          <w:szCs w:val="24"/>
          <w:lang w:val="sr-Cyrl-RS"/>
        </w:rPr>
        <w:t xml:space="preserve">имају културну, друштвену, историјску, </w:t>
      </w:r>
      <w:r w:rsidRPr="00713429">
        <w:rPr>
          <w:rFonts w:ascii="Times New Roman" w:hAnsi="Times New Roman"/>
          <w:kern w:val="24"/>
          <w:sz w:val="24"/>
          <w:szCs w:val="24"/>
          <w:lang w:val="sr-Cyrl-RS"/>
        </w:rPr>
        <w:t xml:space="preserve">археолошку, етнолошку, антрополошку, техничку и индустријску, </w:t>
      </w:r>
      <w:r w:rsidRPr="00713429">
        <w:rPr>
          <w:rFonts w:ascii="Times New Roman" w:hAnsi="Times New Roman"/>
          <w:kern w:val="18"/>
          <w:sz w:val="24"/>
          <w:szCs w:val="24"/>
          <w:lang w:val="sr-Cyrl-RS"/>
        </w:rPr>
        <w:t>уметничку, уметничко – занатску, ар</w:t>
      </w:r>
      <w:r w:rsidRPr="00713429">
        <w:rPr>
          <w:rFonts w:ascii="Times New Roman" w:hAnsi="Times New Roman"/>
          <w:kern w:val="24"/>
          <w:sz w:val="24"/>
          <w:szCs w:val="24"/>
          <w:lang w:val="sr-Cyrl-RS"/>
        </w:rPr>
        <w:t>хитектонску, грађевинску и грађевинско – конструктивну, просторн</w:t>
      </w:r>
      <w:r w:rsidR="006E3E61" w:rsidRPr="00713429">
        <w:rPr>
          <w:rFonts w:ascii="Times New Roman" w:hAnsi="Times New Roman"/>
          <w:kern w:val="24"/>
          <w:sz w:val="24"/>
          <w:szCs w:val="24"/>
          <w:lang w:val="sr-Cyrl-RS"/>
        </w:rPr>
        <w:t>у (урбану или руралну) и научну</w:t>
      </w:r>
      <w:r w:rsidRPr="00713429">
        <w:rPr>
          <w:rFonts w:ascii="Times New Roman" w:hAnsi="Times New Roman"/>
          <w:kern w:val="24"/>
          <w:sz w:val="24"/>
          <w:szCs w:val="24"/>
          <w:lang w:val="sr-Cyrl-RS"/>
        </w:rPr>
        <w:t xml:space="preserve"> вредност и вредност оригинала, униката ил</w:t>
      </w:r>
      <w:r w:rsidR="006E3E61" w:rsidRPr="00713429">
        <w:rPr>
          <w:rFonts w:ascii="Times New Roman" w:hAnsi="Times New Roman"/>
          <w:kern w:val="24"/>
          <w:sz w:val="24"/>
          <w:szCs w:val="24"/>
          <w:lang w:val="sr-Cyrl-RS"/>
        </w:rPr>
        <w:t>и старине;</w:t>
      </w:r>
      <w:r w:rsidRPr="00713429">
        <w:rPr>
          <w:rFonts w:ascii="Times New Roman" w:hAnsi="Times New Roman"/>
          <w:kern w:val="24"/>
          <w:sz w:val="24"/>
          <w:szCs w:val="24"/>
          <w:lang w:val="sr-Cyrl-RS"/>
        </w:rPr>
        <w:t xml:space="preserve"> </w:t>
      </w:r>
    </w:p>
    <w:p w14:paraId="48AE7EB8" w14:textId="255196EC" w:rsidR="00BF670C" w:rsidRPr="00713429" w:rsidRDefault="00BF670C" w:rsidP="0070716A">
      <w:pPr>
        <w:tabs>
          <w:tab w:val="left" w:pos="720"/>
        </w:tabs>
        <w:spacing w:after="0" w:line="240" w:lineRule="auto"/>
        <w:jc w:val="both"/>
        <w:rPr>
          <w:rFonts w:ascii="Times New Roman" w:hAnsi="Times New Roman"/>
          <w:kern w:val="18"/>
          <w:sz w:val="24"/>
          <w:szCs w:val="24"/>
          <w:lang w:val="sr-Cyrl-RS"/>
        </w:rPr>
      </w:pPr>
      <w:r w:rsidRPr="00713429">
        <w:rPr>
          <w:rFonts w:ascii="Times New Roman" w:hAnsi="Times New Roman"/>
          <w:b/>
          <w:bCs/>
          <w:kern w:val="18"/>
          <w:sz w:val="24"/>
          <w:szCs w:val="24"/>
          <w:lang w:val="sr-Cyrl-RS"/>
        </w:rPr>
        <w:tab/>
        <w:t xml:space="preserve">4) Покретно културно наслеђе </w:t>
      </w:r>
      <w:r w:rsidRPr="00713429">
        <w:rPr>
          <w:rFonts w:ascii="Times New Roman" w:hAnsi="Times New Roman"/>
          <w:kern w:val="18"/>
          <w:sz w:val="24"/>
          <w:szCs w:val="24"/>
          <w:lang w:val="sr-Cyrl-RS"/>
        </w:rPr>
        <w:t>је</w:t>
      </w:r>
      <w:r w:rsidRPr="00713429">
        <w:rPr>
          <w:rFonts w:ascii="Times New Roman" w:hAnsi="Times New Roman"/>
          <w:b/>
          <w:bCs/>
          <w:kern w:val="18"/>
          <w:sz w:val="24"/>
          <w:szCs w:val="24"/>
          <w:lang w:val="sr-Cyrl-RS"/>
        </w:rPr>
        <w:t xml:space="preserve"> </w:t>
      </w:r>
      <w:r w:rsidRPr="00713429">
        <w:rPr>
          <w:rFonts w:ascii="Times New Roman" w:hAnsi="Times New Roman"/>
          <w:sz w:val="24"/>
          <w:szCs w:val="24"/>
          <w:lang w:val="sr-Cyrl-RS"/>
        </w:rPr>
        <w:t xml:space="preserve">део материјалног културног наслеђа које чине </w:t>
      </w:r>
      <w:r w:rsidRPr="00713429">
        <w:rPr>
          <w:rFonts w:ascii="Times New Roman" w:hAnsi="Times New Roman"/>
          <w:kern w:val="24"/>
          <w:sz w:val="24"/>
          <w:szCs w:val="24"/>
          <w:lang w:val="sr-Cyrl-RS"/>
        </w:rPr>
        <w:t xml:space="preserve">покретни предмети, њихове групе, делови или остаци за које се претпоставља да могу имати или за које је поступком вредновања, у складу са законом, утврђено да </w:t>
      </w:r>
      <w:r w:rsidRPr="00713429">
        <w:rPr>
          <w:rFonts w:ascii="Times New Roman" w:hAnsi="Times New Roman"/>
          <w:kern w:val="18"/>
          <w:sz w:val="24"/>
          <w:szCs w:val="24"/>
          <w:lang w:val="sr-Cyrl-RS"/>
        </w:rPr>
        <w:t xml:space="preserve">имају културну, друштвену, историјску, </w:t>
      </w:r>
      <w:r w:rsidRPr="00713429">
        <w:rPr>
          <w:rFonts w:ascii="Times New Roman" w:hAnsi="Times New Roman"/>
          <w:kern w:val="24"/>
          <w:sz w:val="24"/>
          <w:szCs w:val="24"/>
          <w:lang w:val="sr-Cyrl-RS"/>
        </w:rPr>
        <w:t xml:space="preserve">археолошку, етнолошку, антрополошку, техничку и индустријску вредност, </w:t>
      </w:r>
      <w:r w:rsidRPr="00713429">
        <w:rPr>
          <w:rFonts w:ascii="Times New Roman" w:hAnsi="Times New Roman"/>
          <w:kern w:val="18"/>
          <w:sz w:val="24"/>
          <w:szCs w:val="24"/>
          <w:lang w:val="sr-Cyrl-RS"/>
        </w:rPr>
        <w:t xml:space="preserve">уметничку, уметничко - занатску, </w:t>
      </w:r>
      <w:r w:rsidRPr="00713429">
        <w:rPr>
          <w:rFonts w:ascii="Times New Roman" w:hAnsi="Times New Roman"/>
          <w:kern w:val="24"/>
          <w:sz w:val="24"/>
          <w:szCs w:val="24"/>
          <w:lang w:val="sr-Cyrl-RS"/>
        </w:rPr>
        <w:t xml:space="preserve">научну и вредност оригинала, униката или старине. </w:t>
      </w:r>
      <w:r w:rsidRPr="00713429">
        <w:rPr>
          <w:rFonts w:ascii="Times New Roman" w:hAnsi="Times New Roman"/>
          <w:kern w:val="18"/>
          <w:sz w:val="24"/>
          <w:szCs w:val="24"/>
          <w:lang w:val="sr-Cyrl-RS"/>
        </w:rPr>
        <w:t xml:space="preserve">Покретно културно наслеђе, по његовим врстама чине музејска грађа, архивска грађа, стара и ретка библиотечка грађа и </w:t>
      </w:r>
      <w:r w:rsidR="006E3E61" w:rsidRPr="00713429">
        <w:rPr>
          <w:rFonts w:ascii="Times New Roman" w:hAnsi="Times New Roman"/>
          <w:kern w:val="18"/>
          <w:sz w:val="24"/>
          <w:szCs w:val="24"/>
          <w:lang w:val="sr-Cyrl-RS"/>
        </w:rPr>
        <w:t xml:space="preserve">филмска и остала </w:t>
      </w:r>
      <w:r w:rsidRPr="00713429">
        <w:rPr>
          <w:rFonts w:ascii="Times New Roman" w:hAnsi="Times New Roman"/>
          <w:kern w:val="18"/>
          <w:sz w:val="24"/>
          <w:szCs w:val="24"/>
          <w:lang w:val="sr-Cyrl-RS"/>
        </w:rPr>
        <w:t>аудиов</w:t>
      </w:r>
      <w:r w:rsidR="006E3E61" w:rsidRPr="00713429">
        <w:rPr>
          <w:rFonts w:ascii="Times New Roman" w:hAnsi="Times New Roman"/>
          <w:kern w:val="18"/>
          <w:sz w:val="24"/>
          <w:szCs w:val="24"/>
          <w:lang w:val="sr-Cyrl-RS"/>
        </w:rPr>
        <w:t>изуелна грађа;</w:t>
      </w:r>
      <w:r w:rsidRPr="00713429">
        <w:rPr>
          <w:rFonts w:ascii="Times New Roman" w:hAnsi="Times New Roman"/>
          <w:kern w:val="18"/>
          <w:sz w:val="24"/>
          <w:szCs w:val="24"/>
          <w:lang w:val="sr-Cyrl-RS"/>
        </w:rPr>
        <w:t xml:space="preserve"> </w:t>
      </w:r>
    </w:p>
    <w:p w14:paraId="5505B947" w14:textId="0DB65C4C" w:rsidR="002B7E54" w:rsidRPr="00713429" w:rsidRDefault="00BF670C" w:rsidP="003B2C37">
      <w:pPr>
        <w:tabs>
          <w:tab w:val="left" w:pos="720"/>
        </w:tabs>
        <w:spacing w:after="0" w:line="240" w:lineRule="auto"/>
        <w:jc w:val="both"/>
        <w:rPr>
          <w:rFonts w:ascii="Times New Roman" w:hAnsi="Times New Roman"/>
          <w:bCs/>
          <w:sz w:val="24"/>
          <w:szCs w:val="24"/>
          <w:lang w:val="sr-Cyrl-RS"/>
        </w:rPr>
      </w:pPr>
      <w:r w:rsidRPr="00713429">
        <w:rPr>
          <w:rFonts w:ascii="Times New Roman" w:hAnsi="Times New Roman"/>
          <w:b/>
          <w:bCs/>
          <w:kern w:val="18"/>
          <w:sz w:val="24"/>
          <w:szCs w:val="24"/>
          <w:lang w:val="sr-Cyrl-RS"/>
        </w:rPr>
        <w:tab/>
      </w:r>
      <w:r w:rsidR="0070716A" w:rsidRPr="00713429">
        <w:rPr>
          <w:rFonts w:ascii="Times New Roman" w:hAnsi="Times New Roman"/>
          <w:b/>
          <w:bCs/>
          <w:sz w:val="24"/>
          <w:szCs w:val="24"/>
          <w:lang w:val="sr-Cyrl-RS"/>
        </w:rPr>
        <w:t>5</w:t>
      </w:r>
      <w:r w:rsidR="002B7E54" w:rsidRPr="00713429">
        <w:rPr>
          <w:rFonts w:ascii="Times New Roman" w:hAnsi="Times New Roman"/>
          <w:b/>
          <w:bCs/>
          <w:sz w:val="24"/>
          <w:szCs w:val="24"/>
        </w:rPr>
        <w:t>)</w:t>
      </w:r>
      <w:r w:rsidR="001F0BC9">
        <w:rPr>
          <w:rFonts w:ascii="Times New Roman" w:hAnsi="Times New Roman"/>
          <w:b/>
          <w:bCs/>
          <w:sz w:val="24"/>
          <w:szCs w:val="24"/>
        </w:rPr>
        <w:t xml:space="preserve"> </w:t>
      </w:r>
      <w:proofErr w:type="spellStart"/>
      <w:r w:rsidR="002E5E3F" w:rsidRPr="00713429">
        <w:rPr>
          <w:rFonts w:ascii="Times New Roman" w:hAnsi="Times New Roman"/>
          <w:b/>
          <w:sz w:val="24"/>
          <w:szCs w:val="24"/>
        </w:rPr>
        <w:t>Културна</w:t>
      </w:r>
      <w:proofErr w:type="spellEnd"/>
      <w:r w:rsidR="002E5E3F" w:rsidRPr="00713429">
        <w:rPr>
          <w:rFonts w:ascii="Times New Roman" w:hAnsi="Times New Roman"/>
          <w:b/>
          <w:sz w:val="24"/>
          <w:szCs w:val="24"/>
        </w:rPr>
        <w:t xml:space="preserve"> </w:t>
      </w:r>
      <w:proofErr w:type="spellStart"/>
      <w:r w:rsidR="002E5E3F" w:rsidRPr="00713429">
        <w:rPr>
          <w:rFonts w:ascii="Times New Roman" w:hAnsi="Times New Roman"/>
          <w:b/>
          <w:sz w:val="24"/>
          <w:szCs w:val="24"/>
        </w:rPr>
        <w:t>добра</w:t>
      </w:r>
      <w:proofErr w:type="spellEnd"/>
      <w:r w:rsidR="002E5E3F" w:rsidRPr="00713429">
        <w:rPr>
          <w:rFonts w:ascii="Times New Roman" w:hAnsi="Times New Roman"/>
          <w:sz w:val="24"/>
          <w:szCs w:val="24"/>
        </w:rPr>
        <w:t xml:space="preserve"> </w:t>
      </w:r>
      <w:proofErr w:type="spellStart"/>
      <w:r w:rsidR="002E5E3F" w:rsidRPr="00713429">
        <w:rPr>
          <w:rFonts w:ascii="Times New Roman" w:hAnsi="Times New Roman"/>
          <w:sz w:val="24"/>
          <w:szCs w:val="24"/>
        </w:rPr>
        <w:t>су</w:t>
      </w:r>
      <w:proofErr w:type="spellEnd"/>
      <w:r w:rsidR="002E5E3F" w:rsidRPr="00713429">
        <w:rPr>
          <w:rFonts w:ascii="Times New Roman" w:hAnsi="Times New Roman"/>
          <w:sz w:val="24"/>
          <w:szCs w:val="24"/>
        </w:rPr>
        <w:t xml:space="preserve"> </w:t>
      </w:r>
      <w:proofErr w:type="spellStart"/>
      <w:r w:rsidR="002E5E3F" w:rsidRPr="00713429">
        <w:rPr>
          <w:rFonts w:ascii="Times New Roman" w:hAnsi="Times New Roman"/>
          <w:sz w:val="24"/>
          <w:szCs w:val="24"/>
        </w:rPr>
        <w:t>ствари</w:t>
      </w:r>
      <w:proofErr w:type="spellEnd"/>
      <w:r w:rsidR="002E5E3F" w:rsidRPr="00713429">
        <w:rPr>
          <w:rFonts w:ascii="Times New Roman" w:hAnsi="Times New Roman"/>
          <w:sz w:val="24"/>
          <w:szCs w:val="24"/>
        </w:rPr>
        <w:t xml:space="preserve"> и </w:t>
      </w:r>
      <w:proofErr w:type="spellStart"/>
      <w:r w:rsidR="002E5E3F" w:rsidRPr="00713429">
        <w:rPr>
          <w:rFonts w:ascii="Times New Roman" w:hAnsi="Times New Roman"/>
          <w:sz w:val="24"/>
          <w:szCs w:val="24"/>
        </w:rPr>
        <w:t>творевине</w:t>
      </w:r>
      <w:proofErr w:type="spellEnd"/>
      <w:r w:rsidR="002E5E3F" w:rsidRPr="00713429">
        <w:rPr>
          <w:rFonts w:ascii="Times New Roman" w:hAnsi="Times New Roman"/>
          <w:sz w:val="24"/>
          <w:szCs w:val="24"/>
        </w:rPr>
        <w:t xml:space="preserve"> </w:t>
      </w:r>
      <w:proofErr w:type="spellStart"/>
      <w:r w:rsidR="002E5E3F" w:rsidRPr="00713429">
        <w:rPr>
          <w:rFonts w:ascii="Times New Roman" w:hAnsi="Times New Roman"/>
          <w:sz w:val="24"/>
          <w:szCs w:val="24"/>
        </w:rPr>
        <w:t>материјалне</w:t>
      </w:r>
      <w:proofErr w:type="spellEnd"/>
      <w:r w:rsidR="002E5E3F" w:rsidRPr="00713429">
        <w:rPr>
          <w:rFonts w:ascii="Times New Roman" w:hAnsi="Times New Roman"/>
          <w:sz w:val="24"/>
          <w:szCs w:val="24"/>
        </w:rPr>
        <w:t xml:space="preserve"> и </w:t>
      </w:r>
      <w:proofErr w:type="spellStart"/>
      <w:r w:rsidR="002E5E3F" w:rsidRPr="00713429">
        <w:rPr>
          <w:rFonts w:ascii="Times New Roman" w:hAnsi="Times New Roman"/>
          <w:sz w:val="24"/>
          <w:szCs w:val="24"/>
        </w:rPr>
        <w:t>духовне</w:t>
      </w:r>
      <w:proofErr w:type="spellEnd"/>
      <w:r w:rsidR="002E5E3F" w:rsidRPr="00713429">
        <w:rPr>
          <w:rFonts w:ascii="Times New Roman" w:hAnsi="Times New Roman"/>
          <w:sz w:val="24"/>
          <w:szCs w:val="24"/>
        </w:rPr>
        <w:t xml:space="preserve"> </w:t>
      </w:r>
      <w:proofErr w:type="spellStart"/>
      <w:r w:rsidR="002E5E3F" w:rsidRPr="00713429">
        <w:rPr>
          <w:rFonts w:ascii="Times New Roman" w:hAnsi="Times New Roman"/>
          <w:sz w:val="24"/>
          <w:szCs w:val="24"/>
        </w:rPr>
        <w:t>културе</w:t>
      </w:r>
      <w:proofErr w:type="spellEnd"/>
      <w:r w:rsidR="002E5E3F" w:rsidRPr="00713429">
        <w:rPr>
          <w:rFonts w:ascii="Times New Roman" w:hAnsi="Times New Roman"/>
          <w:sz w:val="24"/>
          <w:szCs w:val="24"/>
        </w:rPr>
        <w:t xml:space="preserve"> </w:t>
      </w:r>
      <w:proofErr w:type="spellStart"/>
      <w:r w:rsidR="002E5E3F" w:rsidRPr="00713429">
        <w:rPr>
          <w:rFonts w:ascii="Times New Roman" w:hAnsi="Times New Roman"/>
          <w:sz w:val="24"/>
          <w:szCs w:val="24"/>
        </w:rPr>
        <w:t>од</w:t>
      </w:r>
      <w:proofErr w:type="spellEnd"/>
      <w:r w:rsidR="002E5E3F" w:rsidRPr="00713429">
        <w:rPr>
          <w:rFonts w:ascii="Times New Roman" w:hAnsi="Times New Roman"/>
          <w:sz w:val="24"/>
          <w:szCs w:val="24"/>
        </w:rPr>
        <w:t xml:space="preserve"> </w:t>
      </w:r>
      <w:proofErr w:type="spellStart"/>
      <w:r w:rsidR="002E5E3F" w:rsidRPr="00713429">
        <w:rPr>
          <w:rFonts w:ascii="Times New Roman" w:hAnsi="Times New Roman"/>
          <w:sz w:val="24"/>
          <w:szCs w:val="24"/>
        </w:rPr>
        <w:t>општег</w:t>
      </w:r>
      <w:proofErr w:type="spellEnd"/>
      <w:r w:rsidR="002E5E3F" w:rsidRPr="00713429">
        <w:rPr>
          <w:rFonts w:ascii="Times New Roman" w:hAnsi="Times New Roman"/>
          <w:sz w:val="24"/>
          <w:szCs w:val="24"/>
          <w:lang w:val="sr-Cyrl-RS"/>
        </w:rPr>
        <w:t xml:space="preserve"> </w:t>
      </w:r>
      <w:proofErr w:type="spellStart"/>
      <w:r w:rsidR="002E5E3F" w:rsidRPr="00713429">
        <w:rPr>
          <w:rFonts w:ascii="Times New Roman" w:hAnsi="Times New Roman"/>
          <w:sz w:val="24"/>
          <w:szCs w:val="24"/>
        </w:rPr>
        <w:t>интереса</w:t>
      </w:r>
      <w:proofErr w:type="spellEnd"/>
      <w:r w:rsidR="002E5E3F" w:rsidRPr="00713429">
        <w:rPr>
          <w:rFonts w:ascii="Times New Roman" w:hAnsi="Times New Roman"/>
          <w:sz w:val="24"/>
          <w:szCs w:val="24"/>
          <w:lang w:val="sr-Cyrl-RS"/>
        </w:rPr>
        <w:t>,</w:t>
      </w:r>
      <w:r w:rsidR="001F0BC9">
        <w:rPr>
          <w:rFonts w:ascii="Times New Roman" w:hAnsi="Times New Roman"/>
          <w:sz w:val="24"/>
          <w:szCs w:val="24"/>
          <w:lang w:val="sr-Cyrl-RS"/>
        </w:rPr>
        <w:t xml:space="preserve"> </w:t>
      </w:r>
      <w:r w:rsidR="002E5E3F" w:rsidRPr="00713429">
        <w:rPr>
          <w:rFonts w:ascii="Times New Roman" w:hAnsi="Times New Roman"/>
          <w:sz w:val="24"/>
          <w:szCs w:val="24"/>
          <w:lang w:val="sr-Cyrl-RS"/>
        </w:rPr>
        <w:t>вреднована и</w:t>
      </w:r>
      <w:r w:rsidR="002E5E3F" w:rsidRPr="00713429">
        <w:rPr>
          <w:rFonts w:ascii="Times New Roman" w:hAnsi="Times New Roman"/>
          <w:sz w:val="24"/>
          <w:szCs w:val="24"/>
        </w:rPr>
        <w:t xml:space="preserve"> </w:t>
      </w:r>
      <w:proofErr w:type="spellStart"/>
      <w:r w:rsidR="002E5E3F" w:rsidRPr="00713429">
        <w:rPr>
          <w:rFonts w:ascii="Times New Roman" w:hAnsi="Times New Roman"/>
          <w:sz w:val="24"/>
          <w:szCs w:val="24"/>
        </w:rPr>
        <w:t>утврђен</w:t>
      </w:r>
      <w:proofErr w:type="spellEnd"/>
      <w:r w:rsidR="002E5E3F" w:rsidRPr="00713429">
        <w:rPr>
          <w:rFonts w:ascii="Times New Roman" w:hAnsi="Times New Roman"/>
          <w:sz w:val="24"/>
          <w:szCs w:val="24"/>
          <w:lang w:val="sr-Cyrl-RS"/>
        </w:rPr>
        <w:t>а</w:t>
      </w:r>
      <w:r w:rsidR="002E5E3F" w:rsidRPr="00713429">
        <w:rPr>
          <w:rFonts w:ascii="Times New Roman" w:hAnsi="Times New Roman"/>
          <w:sz w:val="24"/>
          <w:szCs w:val="24"/>
        </w:rPr>
        <w:t xml:space="preserve"> </w:t>
      </w:r>
      <w:r w:rsidR="003B2C37" w:rsidRPr="00713429">
        <w:rPr>
          <w:rFonts w:ascii="Times New Roman" w:hAnsi="Times New Roman"/>
          <w:sz w:val="24"/>
          <w:szCs w:val="24"/>
          <w:lang w:val="sr-Cyrl-RS"/>
        </w:rPr>
        <w:t xml:space="preserve">у складу са </w:t>
      </w:r>
      <w:proofErr w:type="spellStart"/>
      <w:r w:rsidR="002E5E3F" w:rsidRPr="00713429">
        <w:rPr>
          <w:rFonts w:ascii="Times New Roman" w:hAnsi="Times New Roman"/>
          <w:sz w:val="24"/>
          <w:szCs w:val="24"/>
        </w:rPr>
        <w:t>законом</w:t>
      </w:r>
      <w:proofErr w:type="spellEnd"/>
      <w:r w:rsidR="002E5E3F" w:rsidRPr="00713429">
        <w:rPr>
          <w:rFonts w:ascii="Times New Roman" w:hAnsi="Times New Roman"/>
          <w:sz w:val="24"/>
          <w:szCs w:val="24"/>
          <w:lang w:val="sr-Cyrl-RS"/>
        </w:rPr>
        <w:t xml:space="preserve">, </w:t>
      </w:r>
      <w:r w:rsidR="002E5E3F" w:rsidRPr="00713429">
        <w:rPr>
          <w:rFonts w:ascii="Times New Roman" w:hAnsi="Times New Roman"/>
          <w:sz w:val="24"/>
          <w:szCs w:val="24"/>
        </w:rPr>
        <w:t xml:space="preserve">и </w:t>
      </w:r>
      <w:proofErr w:type="spellStart"/>
      <w:r w:rsidR="002E5E3F" w:rsidRPr="00713429">
        <w:rPr>
          <w:rFonts w:ascii="Times New Roman" w:hAnsi="Times New Roman"/>
          <w:sz w:val="24"/>
          <w:szCs w:val="24"/>
        </w:rPr>
        <w:t>чине</w:t>
      </w:r>
      <w:proofErr w:type="spellEnd"/>
      <w:r w:rsidR="002E5E3F" w:rsidRPr="00713429">
        <w:rPr>
          <w:rFonts w:ascii="Times New Roman" w:hAnsi="Times New Roman"/>
          <w:sz w:val="24"/>
          <w:szCs w:val="24"/>
        </w:rPr>
        <w:t xml:space="preserve"> </w:t>
      </w:r>
      <w:proofErr w:type="spellStart"/>
      <w:r w:rsidR="002E5E3F" w:rsidRPr="00713429">
        <w:rPr>
          <w:rFonts w:ascii="Times New Roman" w:hAnsi="Times New Roman"/>
          <w:sz w:val="24"/>
          <w:szCs w:val="24"/>
        </w:rPr>
        <w:t>саставни</w:t>
      </w:r>
      <w:proofErr w:type="spellEnd"/>
      <w:r w:rsidR="002E5E3F" w:rsidRPr="00713429">
        <w:rPr>
          <w:rFonts w:ascii="Times New Roman" w:hAnsi="Times New Roman"/>
          <w:sz w:val="24"/>
          <w:szCs w:val="24"/>
        </w:rPr>
        <w:t xml:space="preserve"> </w:t>
      </w:r>
      <w:proofErr w:type="spellStart"/>
      <w:r w:rsidR="002E5E3F" w:rsidRPr="00713429">
        <w:rPr>
          <w:rFonts w:ascii="Times New Roman" w:hAnsi="Times New Roman"/>
          <w:sz w:val="24"/>
          <w:szCs w:val="24"/>
        </w:rPr>
        <w:t>део</w:t>
      </w:r>
      <w:proofErr w:type="spellEnd"/>
      <w:r w:rsidR="002E5E3F" w:rsidRPr="00713429">
        <w:rPr>
          <w:rFonts w:ascii="Times New Roman" w:hAnsi="Times New Roman"/>
          <w:sz w:val="24"/>
          <w:szCs w:val="24"/>
          <w:lang w:val="sr-Cyrl-RS"/>
        </w:rPr>
        <w:t xml:space="preserve"> </w:t>
      </w:r>
      <w:proofErr w:type="spellStart"/>
      <w:r w:rsidR="002E5E3F" w:rsidRPr="00713429">
        <w:rPr>
          <w:rFonts w:ascii="Times New Roman" w:hAnsi="Times New Roman"/>
          <w:sz w:val="24"/>
          <w:szCs w:val="24"/>
        </w:rPr>
        <w:t>материјалног</w:t>
      </w:r>
      <w:proofErr w:type="spellEnd"/>
      <w:r w:rsidR="002E5E3F" w:rsidRPr="00713429">
        <w:rPr>
          <w:rFonts w:ascii="Times New Roman" w:hAnsi="Times New Roman"/>
          <w:sz w:val="24"/>
          <w:szCs w:val="24"/>
        </w:rPr>
        <w:t xml:space="preserve"> </w:t>
      </w:r>
      <w:proofErr w:type="spellStart"/>
      <w:r w:rsidR="002E5E3F" w:rsidRPr="00713429">
        <w:rPr>
          <w:rFonts w:ascii="Times New Roman" w:hAnsi="Times New Roman"/>
          <w:sz w:val="24"/>
          <w:szCs w:val="24"/>
        </w:rPr>
        <w:t>културног</w:t>
      </w:r>
      <w:proofErr w:type="spellEnd"/>
      <w:r w:rsidR="002E5E3F" w:rsidRPr="00713429">
        <w:rPr>
          <w:rFonts w:ascii="Times New Roman" w:hAnsi="Times New Roman"/>
          <w:sz w:val="24"/>
          <w:szCs w:val="24"/>
        </w:rPr>
        <w:t xml:space="preserve"> </w:t>
      </w:r>
      <w:proofErr w:type="spellStart"/>
      <w:r w:rsidR="002E5E3F" w:rsidRPr="00713429">
        <w:rPr>
          <w:rFonts w:ascii="Times New Roman" w:hAnsi="Times New Roman"/>
          <w:sz w:val="24"/>
          <w:szCs w:val="24"/>
        </w:rPr>
        <w:t>наслеђа</w:t>
      </w:r>
      <w:proofErr w:type="spellEnd"/>
      <w:r w:rsidR="0049066A" w:rsidRPr="00713429">
        <w:rPr>
          <w:rFonts w:ascii="Times New Roman" w:hAnsi="Times New Roman"/>
          <w:bCs/>
          <w:sz w:val="24"/>
          <w:szCs w:val="24"/>
          <w:lang w:val="sr-Cyrl-RS"/>
        </w:rPr>
        <w:t>;</w:t>
      </w:r>
    </w:p>
    <w:p w14:paraId="00A69EED" w14:textId="3ED71FB6" w:rsidR="009F5B29" w:rsidRPr="00713429" w:rsidRDefault="0070716A" w:rsidP="0070716A">
      <w:pPr>
        <w:spacing w:after="0" w:line="240" w:lineRule="auto"/>
        <w:ind w:firstLine="720"/>
        <w:jc w:val="both"/>
        <w:rPr>
          <w:rFonts w:ascii="Times New Roman" w:hAnsi="Times New Roman"/>
          <w:sz w:val="24"/>
          <w:szCs w:val="24"/>
          <w:lang w:val="sr-Cyrl-RS"/>
        </w:rPr>
      </w:pPr>
      <w:r w:rsidRPr="00713429">
        <w:rPr>
          <w:rFonts w:ascii="Times New Roman" w:hAnsi="Times New Roman"/>
          <w:b/>
          <w:bCs/>
          <w:sz w:val="24"/>
          <w:szCs w:val="24"/>
          <w:lang w:val="sr-Cyrl-CS"/>
        </w:rPr>
        <w:t>6</w:t>
      </w:r>
      <w:r w:rsidR="009F5B29" w:rsidRPr="00713429">
        <w:rPr>
          <w:rFonts w:ascii="Times New Roman" w:hAnsi="Times New Roman"/>
          <w:b/>
          <w:bCs/>
          <w:sz w:val="24"/>
          <w:szCs w:val="24"/>
          <w:lang w:val="sr-Cyrl-CS"/>
        </w:rPr>
        <w:t>) Непокретна културна добра</w:t>
      </w:r>
      <w:r w:rsidR="002B7E54" w:rsidRPr="00713429">
        <w:rPr>
          <w:rFonts w:ascii="Times New Roman" w:hAnsi="Times New Roman"/>
          <w:b/>
          <w:bCs/>
          <w:sz w:val="24"/>
          <w:szCs w:val="24"/>
          <w:lang w:val="sr-Cyrl-CS"/>
        </w:rPr>
        <w:t xml:space="preserve"> </w:t>
      </w:r>
      <w:proofErr w:type="spellStart"/>
      <w:r w:rsidR="00C80D3B">
        <w:rPr>
          <w:rFonts w:ascii="Times New Roman" w:hAnsi="Times New Roman"/>
          <w:sz w:val="24"/>
          <w:szCs w:val="24"/>
        </w:rPr>
        <w:t>су</w:t>
      </w:r>
      <w:proofErr w:type="spellEnd"/>
      <w:r w:rsidR="002B7E54" w:rsidRPr="00713429">
        <w:rPr>
          <w:rFonts w:ascii="Times New Roman" w:hAnsi="Times New Roman"/>
          <w:sz w:val="24"/>
          <w:szCs w:val="24"/>
        </w:rPr>
        <w:t xml:space="preserve"> </w:t>
      </w:r>
      <w:proofErr w:type="spellStart"/>
      <w:r w:rsidR="002B7E54" w:rsidRPr="00713429">
        <w:rPr>
          <w:rFonts w:ascii="Times New Roman" w:hAnsi="Times New Roman"/>
          <w:sz w:val="24"/>
          <w:szCs w:val="24"/>
        </w:rPr>
        <w:t>културни</w:t>
      </w:r>
      <w:proofErr w:type="spellEnd"/>
      <w:r w:rsidR="002B7E54" w:rsidRPr="00713429">
        <w:rPr>
          <w:rFonts w:ascii="Times New Roman" w:hAnsi="Times New Roman"/>
          <w:sz w:val="24"/>
          <w:szCs w:val="24"/>
        </w:rPr>
        <w:t xml:space="preserve"> </w:t>
      </w:r>
      <w:proofErr w:type="spellStart"/>
      <w:r w:rsidR="002B7E54" w:rsidRPr="00713429">
        <w:rPr>
          <w:rFonts w:ascii="Times New Roman" w:hAnsi="Times New Roman"/>
          <w:sz w:val="24"/>
          <w:szCs w:val="24"/>
        </w:rPr>
        <w:t>предели</w:t>
      </w:r>
      <w:proofErr w:type="spellEnd"/>
      <w:r w:rsidR="002B7E54" w:rsidRPr="00713429">
        <w:rPr>
          <w:rFonts w:ascii="Times New Roman" w:hAnsi="Times New Roman"/>
          <w:sz w:val="24"/>
          <w:szCs w:val="24"/>
        </w:rPr>
        <w:t xml:space="preserve">, </w:t>
      </w:r>
      <w:proofErr w:type="spellStart"/>
      <w:r w:rsidR="002B7E54" w:rsidRPr="00713429">
        <w:rPr>
          <w:rFonts w:ascii="Times New Roman" w:hAnsi="Times New Roman"/>
          <w:sz w:val="24"/>
          <w:szCs w:val="24"/>
        </w:rPr>
        <w:t>просторне</w:t>
      </w:r>
      <w:proofErr w:type="spellEnd"/>
      <w:r w:rsidR="002B7E54" w:rsidRPr="00713429">
        <w:rPr>
          <w:rFonts w:ascii="Times New Roman" w:hAnsi="Times New Roman"/>
          <w:sz w:val="24"/>
          <w:szCs w:val="24"/>
        </w:rPr>
        <w:t xml:space="preserve"> </w:t>
      </w:r>
      <w:proofErr w:type="spellStart"/>
      <w:r w:rsidR="002B7E54" w:rsidRPr="00713429">
        <w:rPr>
          <w:rFonts w:ascii="Times New Roman" w:hAnsi="Times New Roman"/>
          <w:sz w:val="24"/>
          <w:szCs w:val="24"/>
        </w:rPr>
        <w:t>културно-историјске</w:t>
      </w:r>
      <w:proofErr w:type="spellEnd"/>
      <w:r w:rsidR="002B7E54" w:rsidRPr="00713429">
        <w:rPr>
          <w:rFonts w:ascii="Times New Roman" w:hAnsi="Times New Roman"/>
          <w:sz w:val="24"/>
          <w:szCs w:val="24"/>
        </w:rPr>
        <w:t xml:space="preserve"> </w:t>
      </w:r>
      <w:proofErr w:type="spellStart"/>
      <w:r w:rsidR="002B7E54" w:rsidRPr="00713429">
        <w:rPr>
          <w:rFonts w:ascii="Times New Roman" w:hAnsi="Times New Roman"/>
          <w:sz w:val="24"/>
          <w:szCs w:val="24"/>
        </w:rPr>
        <w:t>целине</w:t>
      </w:r>
      <w:proofErr w:type="spellEnd"/>
      <w:r w:rsidR="002B7E54" w:rsidRPr="00713429">
        <w:rPr>
          <w:rFonts w:ascii="Times New Roman" w:hAnsi="Times New Roman"/>
          <w:sz w:val="24"/>
          <w:szCs w:val="24"/>
        </w:rPr>
        <w:t xml:space="preserve">, </w:t>
      </w:r>
      <w:proofErr w:type="spellStart"/>
      <w:r w:rsidR="002B7E54" w:rsidRPr="00713429">
        <w:rPr>
          <w:rFonts w:ascii="Times New Roman" w:hAnsi="Times New Roman"/>
          <w:sz w:val="24"/>
          <w:szCs w:val="24"/>
        </w:rPr>
        <w:t>споменици</w:t>
      </w:r>
      <w:proofErr w:type="spellEnd"/>
      <w:r w:rsidR="002B7E54" w:rsidRPr="00713429">
        <w:rPr>
          <w:rFonts w:ascii="Times New Roman" w:hAnsi="Times New Roman"/>
          <w:sz w:val="24"/>
          <w:szCs w:val="24"/>
        </w:rPr>
        <w:t xml:space="preserve"> </w:t>
      </w:r>
      <w:proofErr w:type="spellStart"/>
      <w:r w:rsidR="002B7E54" w:rsidRPr="00713429">
        <w:rPr>
          <w:rFonts w:ascii="Times New Roman" w:hAnsi="Times New Roman"/>
          <w:sz w:val="24"/>
          <w:szCs w:val="24"/>
        </w:rPr>
        <w:t>културе</w:t>
      </w:r>
      <w:proofErr w:type="spellEnd"/>
      <w:r w:rsidR="002B7E54" w:rsidRPr="00713429">
        <w:rPr>
          <w:rFonts w:ascii="Times New Roman" w:hAnsi="Times New Roman"/>
          <w:sz w:val="24"/>
          <w:szCs w:val="24"/>
        </w:rPr>
        <w:t xml:space="preserve">, </w:t>
      </w:r>
      <w:proofErr w:type="spellStart"/>
      <w:r w:rsidR="002B7E54" w:rsidRPr="00713429">
        <w:rPr>
          <w:rFonts w:ascii="Times New Roman" w:hAnsi="Times New Roman"/>
          <w:sz w:val="24"/>
          <w:szCs w:val="24"/>
        </w:rPr>
        <w:t>археолошка</w:t>
      </w:r>
      <w:proofErr w:type="spellEnd"/>
      <w:r w:rsidR="002B7E54" w:rsidRPr="00713429">
        <w:rPr>
          <w:rFonts w:ascii="Times New Roman" w:hAnsi="Times New Roman"/>
          <w:sz w:val="24"/>
          <w:szCs w:val="24"/>
        </w:rPr>
        <w:t xml:space="preserve"> </w:t>
      </w:r>
      <w:proofErr w:type="spellStart"/>
      <w:r w:rsidR="002B7E54" w:rsidRPr="00713429">
        <w:rPr>
          <w:rFonts w:ascii="Times New Roman" w:hAnsi="Times New Roman"/>
          <w:sz w:val="24"/>
          <w:szCs w:val="24"/>
        </w:rPr>
        <w:t>налазишта</w:t>
      </w:r>
      <w:proofErr w:type="spellEnd"/>
      <w:r w:rsidR="002B7E54" w:rsidRPr="00713429">
        <w:rPr>
          <w:rFonts w:ascii="Times New Roman" w:hAnsi="Times New Roman"/>
          <w:sz w:val="24"/>
          <w:szCs w:val="24"/>
        </w:rPr>
        <w:t xml:space="preserve"> и </w:t>
      </w:r>
      <w:proofErr w:type="spellStart"/>
      <w:r w:rsidR="002B7E54" w:rsidRPr="00713429">
        <w:rPr>
          <w:rFonts w:ascii="Times New Roman" w:hAnsi="Times New Roman"/>
          <w:sz w:val="24"/>
          <w:szCs w:val="24"/>
        </w:rPr>
        <w:t>знаменита</w:t>
      </w:r>
      <w:proofErr w:type="spellEnd"/>
      <w:r w:rsidR="002B7E54" w:rsidRPr="00713429">
        <w:rPr>
          <w:rFonts w:ascii="Times New Roman" w:hAnsi="Times New Roman"/>
          <w:sz w:val="24"/>
          <w:szCs w:val="24"/>
        </w:rPr>
        <w:t xml:space="preserve"> </w:t>
      </w:r>
      <w:proofErr w:type="spellStart"/>
      <w:r w:rsidR="002B7E54" w:rsidRPr="00713429">
        <w:rPr>
          <w:rFonts w:ascii="Times New Roman" w:hAnsi="Times New Roman"/>
          <w:sz w:val="24"/>
          <w:szCs w:val="24"/>
        </w:rPr>
        <w:t>места</w:t>
      </w:r>
      <w:proofErr w:type="spellEnd"/>
      <w:r w:rsidR="0049066A" w:rsidRPr="00713429">
        <w:rPr>
          <w:rFonts w:ascii="Times New Roman" w:hAnsi="Times New Roman"/>
          <w:sz w:val="24"/>
          <w:szCs w:val="24"/>
          <w:lang w:val="sr-Cyrl-RS"/>
        </w:rPr>
        <w:t>;</w:t>
      </w:r>
    </w:p>
    <w:p w14:paraId="132B8B38" w14:textId="54C75031" w:rsidR="009F5B29" w:rsidRPr="00713429" w:rsidRDefault="0070716A" w:rsidP="0070716A">
      <w:pPr>
        <w:spacing w:after="0" w:line="240" w:lineRule="auto"/>
        <w:ind w:firstLine="720"/>
        <w:jc w:val="both"/>
        <w:rPr>
          <w:rFonts w:ascii="Times New Roman" w:hAnsi="Times New Roman"/>
          <w:sz w:val="24"/>
          <w:szCs w:val="24"/>
          <w:shd w:val="clear" w:color="auto" w:fill="FFFFFF"/>
          <w:lang w:val="sr-Cyrl-RS"/>
        </w:rPr>
      </w:pPr>
      <w:r w:rsidRPr="00713429">
        <w:rPr>
          <w:rFonts w:ascii="Times New Roman" w:hAnsi="Times New Roman"/>
          <w:b/>
          <w:bCs/>
          <w:sz w:val="24"/>
          <w:szCs w:val="24"/>
          <w:lang w:val="sr-Cyrl-CS"/>
        </w:rPr>
        <w:lastRenderedPageBreak/>
        <w:t>7</w:t>
      </w:r>
      <w:r w:rsidR="009F5B29" w:rsidRPr="00713429">
        <w:rPr>
          <w:rFonts w:ascii="Times New Roman" w:hAnsi="Times New Roman"/>
          <w:b/>
          <w:bCs/>
          <w:sz w:val="24"/>
          <w:szCs w:val="24"/>
          <w:lang w:val="sr-Cyrl-CS"/>
        </w:rPr>
        <w:t>) Покретна културна добра</w:t>
      </w:r>
      <w:r w:rsidR="002B7E54" w:rsidRPr="00713429">
        <w:rPr>
          <w:rFonts w:ascii="Times New Roman" w:hAnsi="Times New Roman"/>
          <w:b/>
          <w:bCs/>
          <w:sz w:val="24"/>
          <w:szCs w:val="24"/>
          <w:lang w:val="sr-Cyrl-CS"/>
        </w:rPr>
        <w:t xml:space="preserve"> </w:t>
      </w:r>
      <w:r w:rsidR="00C80D3B">
        <w:rPr>
          <w:rFonts w:ascii="Times New Roman" w:hAnsi="Times New Roman"/>
          <w:sz w:val="24"/>
          <w:szCs w:val="24"/>
          <w:lang w:val="sr-Cyrl-CS"/>
        </w:rPr>
        <w:t>су</w:t>
      </w:r>
      <w:r w:rsidR="002B7E54" w:rsidRPr="00713429">
        <w:rPr>
          <w:rFonts w:ascii="Times New Roman" w:hAnsi="Times New Roman"/>
          <w:sz w:val="24"/>
          <w:szCs w:val="24"/>
          <w:lang w:val="sr-Cyrl-CS"/>
        </w:rPr>
        <w:t xml:space="preserve"> </w:t>
      </w:r>
      <w:proofErr w:type="spellStart"/>
      <w:r w:rsidR="002B7E54" w:rsidRPr="00713429">
        <w:rPr>
          <w:rFonts w:ascii="Times New Roman" w:hAnsi="Times New Roman"/>
          <w:sz w:val="24"/>
          <w:szCs w:val="24"/>
        </w:rPr>
        <w:t>музејска</w:t>
      </w:r>
      <w:proofErr w:type="spellEnd"/>
      <w:r w:rsidR="002B7E54" w:rsidRPr="00713429">
        <w:rPr>
          <w:rFonts w:ascii="Times New Roman" w:hAnsi="Times New Roman"/>
          <w:sz w:val="24"/>
          <w:szCs w:val="24"/>
        </w:rPr>
        <w:t xml:space="preserve"> </w:t>
      </w:r>
      <w:proofErr w:type="spellStart"/>
      <w:r w:rsidR="002B7E54" w:rsidRPr="00713429">
        <w:rPr>
          <w:rFonts w:ascii="Times New Roman" w:hAnsi="Times New Roman"/>
          <w:sz w:val="24"/>
          <w:szCs w:val="24"/>
        </w:rPr>
        <w:t>грађа</w:t>
      </w:r>
      <w:proofErr w:type="spellEnd"/>
      <w:r w:rsidR="002B7E54" w:rsidRPr="00713429">
        <w:rPr>
          <w:rFonts w:ascii="Times New Roman" w:hAnsi="Times New Roman"/>
          <w:sz w:val="24"/>
          <w:szCs w:val="24"/>
          <w:lang w:val="sr-Cyrl-RS"/>
        </w:rPr>
        <w:t xml:space="preserve">, </w:t>
      </w:r>
      <w:proofErr w:type="spellStart"/>
      <w:r w:rsidR="002B7E54" w:rsidRPr="00713429">
        <w:rPr>
          <w:rFonts w:ascii="Times New Roman" w:hAnsi="Times New Roman"/>
          <w:sz w:val="24"/>
          <w:szCs w:val="24"/>
        </w:rPr>
        <w:t>архивска</w:t>
      </w:r>
      <w:proofErr w:type="spellEnd"/>
      <w:r w:rsidR="002B7E54" w:rsidRPr="00713429">
        <w:rPr>
          <w:rFonts w:ascii="Times New Roman" w:hAnsi="Times New Roman"/>
          <w:sz w:val="24"/>
          <w:szCs w:val="24"/>
        </w:rPr>
        <w:t xml:space="preserve"> </w:t>
      </w:r>
      <w:proofErr w:type="spellStart"/>
      <w:r w:rsidR="002B7E54" w:rsidRPr="00713429">
        <w:rPr>
          <w:rFonts w:ascii="Times New Roman" w:hAnsi="Times New Roman"/>
          <w:sz w:val="24"/>
          <w:szCs w:val="24"/>
        </w:rPr>
        <w:t>грађа</w:t>
      </w:r>
      <w:proofErr w:type="spellEnd"/>
      <w:r w:rsidR="002B7E54" w:rsidRPr="00713429">
        <w:rPr>
          <w:rFonts w:ascii="Times New Roman" w:hAnsi="Times New Roman"/>
          <w:sz w:val="24"/>
          <w:szCs w:val="24"/>
          <w:lang w:val="sr-Cyrl-RS"/>
        </w:rPr>
        <w:t xml:space="preserve">, </w:t>
      </w:r>
      <w:proofErr w:type="spellStart"/>
      <w:r w:rsidR="0049066A" w:rsidRPr="00713429">
        <w:rPr>
          <w:rFonts w:ascii="Times New Roman" w:hAnsi="Times New Roman"/>
          <w:sz w:val="24"/>
          <w:szCs w:val="24"/>
        </w:rPr>
        <w:t>филмска</w:t>
      </w:r>
      <w:proofErr w:type="spellEnd"/>
      <w:r w:rsidR="0049066A" w:rsidRPr="00713429">
        <w:rPr>
          <w:rFonts w:ascii="Times New Roman" w:hAnsi="Times New Roman"/>
          <w:sz w:val="24"/>
          <w:szCs w:val="24"/>
        </w:rPr>
        <w:t xml:space="preserve"> </w:t>
      </w:r>
      <w:r w:rsidR="002B7E54" w:rsidRPr="00713429">
        <w:rPr>
          <w:rFonts w:ascii="Times New Roman" w:hAnsi="Times New Roman"/>
          <w:sz w:val="24"/>
          <w:szCs w:val="24"/>
        </w:rPr>
        <w:t xml:space="preserve">и </w:t>
      </w:r>
      <w:proofErr w:type="spellStart"/>
      <w:r w:rsidR="002B7E54" w:rsidRPr="00713429">
        <w:rPr>
          <w:rFonts w:ascii="Times New Roman" w:hAnsi="Times New Roman"/>
          <w:sz w:val="24"/>
          <w:szCs w:val="24"/>
        </w:rPr>
        <w:t>остала</w:t>
      </w:r>
      <w:proofErr w:type="spellEnd"/>
      <w:r w:rsidR="002B7E54" w:rsidRPr="00713429">
        <w:rPr>
          <w:rFonts w:ascii="Times New Roman" w:hAnsi="Times New Roman"/>
          <w:sz w:val="24"/>
          <w:szCs w:val="24"/>
        </w:rPr>
        <w:t xml:space="preserve"> </w:t>
      </w:r>
      <w:proofErr w:type="spellStart"/>
      <w:r w:rsidR="002B7E54" w:rsidRPr="00713429">
        <w:rPr>
          <w:rFonts w:ascii="Times New Roman" w:hAnsi="Times New Roman"/>
          <w:sz w:val="24"/>
          <w:szCs w:val="24"/>
        </w:rPr>
        <w:t>аудиовизуелна</w:t>
      </w:r>
      <w:proofErr w:type="spellEnd"/>
      <w:r w:rsidR="002B7E54" w:rsidRPr="00713429">
        <w:rPr>
          <w:rFonts w:ascii="Times New Roman" w:hAnsi="Times New Roman"/>
          <w:sz w:val="24"/>
          <w:szCs w:val="24"/>
        </w:rPr>
        <w:t xml:space="preserve"> </w:t>
      </w:r>
      <w:proofErr w:type="spellStart"/>
      <w:r w:rsidR="002B7E54" w:rsidRPr="00713429">
        <w:rPr>
          <w:rFonts w:ascii="Times New Roman" w:hAnsi="Times New Roman"/>
          <w:sz w:val="24"/>
          <w:szCs w:val="24"/>
        </w:rPr>
        <w:t>грађа</w:t>
      </w:r>
      <w:proofErr w:type="spellEnd"/>
      <w:r w:rsidR="002B7E54" w:rsidRPr="00713429">
        <w:rPr>
          <w:rFonts w:ascii="Times New Roman" w:hAnsi="Times New Roman"/>
          <w:sz w:val="24"/>
          <w:szCs w:val="24"/>
          <w:lang w:val="sr-Cyrl-RS"/>
        </w:rPr>
        <w:t xml:space="preserve">, </w:t>
      </w:r>
      <w:proofErr w:type="spellStart"/>
      <w:r w:rsidR="002B7E54" w:rsidRPr="00713429">
        <w:rPr>
          <w:rFonts w:ascii="Times New Roman" w:hAnsi="Times New Roman"/>
          <w:sz w:val="24"/>
          <w:szCs w:val="24"/>
        </w:rPr>
        <w:t>стара</w:t>
      </w:r>
      <w:proofErr w:type="spellEnd"/>
      <w:r w:rsidR="002B7E54" w:rsidRPr="00713429">
        <w:rPr>
          <w:rFonts w:ascii="Times New Roman" w:hAnsi="Times New Roman"/>
          <w:sz w:val="24"/>
          <w:szCs w:val="24"/>
        </w:rPr>
        <w:t xml:space="preserve"> и </w:t>
      </w:r>
      <w:proofErr w:type="spellStart"/>
      <w:r w:rsidR="002B7E54" w:rsidRPr="00713429">
        <w:rPr>
          <w:rFonts w:ascii="Times New Roman" w:hAnsi="Times New Roman"/>
          <w:sz w:val="24"/>
          <w:szCs w:val="24"/>
        </w:rPr>
        <w:t>ретка</w:t>
      </w:r>
      <w:proofErr w:type="spellEnd"/>
      <w:r w:rsidR="002B7E54" w:rsidRPr="00713429">
        <w:rPr>
          <w:rFonts w:ascii="Times New Roman" w:hAnsi="Times New Roman"/>
          <w:sz w:val="24"/>
          <w:szCs w:val="24"/>
        </w:rPr>
        <w:t xml:space="preserve"> </w:t>
      </w:r>
      <w:proofErr w:type="spellStart"/>
      <w:r w:rsidR="002B7E54" w:rsidRPr="00713429">
        <w:rPr>
          <w:rFonts w:ascii="Times New Roman" w:hAnsi="Times New Roman"/>
          <w:sz w:val="24"/>
          <w:szCs w:val="24"/>
          <w:shd w:val="clear" w:color="auto" w:fill="FFFFFF"/>
        </w:rPr>
        <w:t>библиотечка</w:t>
      </w:r>
      <w:proofErr w:type="spellEnd"/>
      <w:r w:rsidR="002B7E54" w:rsidRPr="00713429">
        <w:rPr>
          <w:rFonts w:ascii="Times New Roman" w:hAnsi="Times New Roman"/>
          <w:sz w:val="24"/>
          <w:szCs w:val="24"/>
          <w:shd w:val="clear" w:color="auto" w:fill="FFFFFF"/>
        </w:rPr>
        <w:t xml:space="preserve"> </w:t>
      </w:r>
      <w:proofErr w:type="spellStart"/>
      <w:r w:rsidR="002B7E54" w:rsidRPr="00713429">
        <w:rPr>
          <w:rFonts w:ascii="Times New Roman" w:hAnsi="Times New Roman"/>
          <w:sz w:val="24"/>
          <w:szCs w:val="24"/>
          <w:shd w:val="clear" w:color="auto" w:fill="FFFFFF"/>
        </w:rPr>
        <w:t>грађа</w:t>
      </w:r>
      <w:proofErr w:type="spellEnd"/>
      <w:r w:rsidR="0049066A" w:rsidRPr="00713429">
        <w:rPr>
          <w:rFonts w:ascii="Times New Roman" w:hAnsi="Times New Roman"/>
          <w:sz w:val="24"/>
          <w:szCs w:val="24"/>
          <w:shd w:val="clear" w:color="auto" w:fill="FFFFFF"/>
          <w:lang w:val="sr-Cyrl-RS"/>
        </w:rPr>
        <w:t>;</w:t>
      </w:r>
    </w:p>
    <w:p w14:paraId="789B0E4C" w14:textId="183295C8" w:rsidR="0049066A" w:rsidRPr="00713429" w:rsidRDefault="0070716A" w:rsidP="0070716A">
      <w:pPr>
        <w:spacing w:after="0" w:line="240" w:lineRule="auto"/>
        <w:ind w:firstLine="720"/>
        <w:jc w:val="both"/>
        <w:rPr>
          <w:rFonts w:ascii="Times New Roman" w:hAnsi="Times New Roman"/>
          <w:sz w:val="24"/>
          <w:szCs w:val="24"/>
        </w:rPr>
      </w:pPr>
      <w:r w:rsidRPr="00713429">
        <w:rPr>
          <w:rFonts w:ascii="Times New Roman" w:hAnsi="Times New Roman"/>
          <w:b/>
          <w:bCs/>
          <w:sz w:val="24"/>
          <w:szCs w:val="24"/>
          <w:lang w:val="sr-Cyrl-CS"/>
        </w:rPr>
        <w:t>8</w:t>
      </w:r>
      <w:r w:rsidR="009F5B29" w:rsidRPr="00713429">
        <w:rPr>
          <w:rFonts w:ascii="Times New Roman" w:hAnsi="Times New Roman"/>
          <w:b/>
          <w:bCs/>
          <w:sz w:val="24"/>
          <w:szCs w:val="24"/>
          <w:lang w:val="sr-Cyrl-CS"/>
        </w:rPr>
        <w:t>) Нематеријално културно наслеђе</w:t>
      </w:r>
      <w:r w:rsidR="0049066A" w:rsidRPr="00713429">
        <w:rPr>
          <w:rFonts w:ascii="Times New Roman" w:hAnsi="Times New Roman"/>
          <w:b/>
          <w:bCs/>
          <w:sz w:val="24"/>
          <w:szCs w:val="24"/>
          <w:lang w:val="sr-Cyrl-CS"/>
        </w:rPr>
        <w:t xml:space="preserve"> </w:t>
      </w:r>
      <w:proofErr w:type="spellStart"/>
      <w:r w:rsidR="0049066A" w:rsidRPr="00713429">
        <w:rPr>
          <w:rFonts w:ascii="Times New Roman" w:eastAsia="Times New Roman" w:hAnsi="Times New Roman"/>
          <w:sz w:val="24"/>
          <w:szCs w:val="24"/>
        </w:rPr>
        <w:t>означава</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праксе</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приказе</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изразе</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знања</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вештине</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као</w:t>
      </w:r>
      <w:proofErr w:type="spellEnd"/>
      <w:r w:rsidR="0049066A" w:rsidRPr="00713429">
        <w:rPr>
          <w:rFonts w:ascii="Times New Roman" w:eastAsia="Times New Roman" w:hAnsi="Times New Roman"/>
          <w:sz w:val="24"/>
          <w:szCs w:val="24"/>
        </w:rPr>
        <w:t xml:space="preserve"> и </w:t>
      </w:r>
      <w:proofErr w:type="spellStart"/>
      <w:r w:rsidR="0049066A" w:rsidRPr="00713429">
        <w:rPr>
          <w:rFonts w:ascii="Times New Roman" w:eastAsia="Times New Roman" w:hAnsi="Times New Roman"/>
          <w:sz w:val="24"/>
          <w:szCs w:val="24"/>
        </w:rPr>
        <w:t>инструменте</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предмете</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артефакте</w:t>
      </w:r>
      <w:proofErr w:type="spellEnd"/>
      <w:r w:rsidR="0049066A" w:rsidRPr="00713429">
        <w:rPr>
          <w:rFonts w:ascii="Times New Roman" w:eastAsia="Times New Roman" w:hAnsi="Times New Roman"/>
          <w:sz w:val="24"/>
          <w:szCs w:val="24"/>
        </w:rPr>
        <w:t xml:space="preserve"> и </w:t>
      </w:r>
      <w:proofErr w:type="spellStart"/>
      <w:r w:rsidR="0049066A" w:rsidRPr="00713429">
        <w:rPr>
          <w:rFonts w:ascii="Times New Roman" w:eastAsia="Times New Roman" w:hAnsi="Times New Roman"/>
          <w:sz w:val="24"/>
          <w:szCs w:val="24"/>
        </w:rPr>
        <w:t>културне</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просторе</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који</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су</w:t>
      </w:r>
      <w:proofErr w:type="spellEnd"/>
      <w:r w:rsidR="0049066A" w:rsidRPr="00713429">
        <w:rPr>
          <w:rFonts w:ascii="Times New Roman" w:eastAsia="Times New Roman" w:hAnsi="Times New Roman"/>
          <w:sz w:val="24"/>
          <w:szCs w:val="24"/>
        </w:rPr>
        <w:t xml:space="preserve"> с </w:t>
      </w:r>
      <w:proofErr w:type="spellStart"/>
      <w:r w:rsidR="0049066A" w:rsidRPr="00713429">
        <w:rPr>
          <w:rFonts w:ascii="Times New Roman" w:eastAsia="Times New Roman" w:hAnsi="Times New Roman"/>
          <w:sz w:val="24"/>
          <w:szCs w:val="24"/>
        </w:rPr>
        <w:t>њима</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повезани</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које</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заједнице</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групе</w:t>
      </w:r>
      <w:proofErr w:type="spellEnd"/>
      <w:r w:rsidR="0049066A" w:rsidRPr="00713429">
        <w:rPr>
          <w:rFonts w:ascii="Times New Roman" w:eastAsia="Times New Roman" w:hAnsi="Times New Roman"/>
          <w:sz w:val="24"/>
          <w:szCs w:val="24"/>
        </w:rPr>
        <w:t xml:space="preserve"> и у </w:t>
      </w:r>
      <w:proofErr w:type="spellStart"/>
      <w:r w:rsidR="0049066A" w:rsidRPr="00713429">
        <w:rPr>
          <w:rFonts w:ascii="Times New Roman" w:eastAsia="Times New Roman" w:hAnsi="Times New Roman"/>
          <w:sz w:val="24"/>
          <w:szCs w:val="24"/>
        </w:rPr>
        <w:t>појединим</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случајевима</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појединци</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препознају</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као</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део</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свог</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културног</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eastAsia="Times New Roman" w:hAnsi="Times New Roman"/>
          <w:sz w:val="24"/>
          <w:szCs w:val="24"/>
        </w:rPr>
        <w:t>наслеђа</w:t>
      </w:r>
      <w:proofErr w:type="spellEnd"/>
      <w:r w:rsidR="0049066A" w:rsidRPr="00713429">
        <w:rPr>
          <w:rFonts w:ascii="Times New Roman" w:eastAsia="Times New Roman" w:hAnsi="Times New Roman"/>
          <w:sz w:val="24"/>
          <w:szCs w:val="24"/>
        </w:rPr>
        <w:t xml:space="preserve">. </w:t>
      </w:r>
      <w:proofErr w:type="spellStart"/>
      <w:r w:rsidR="0049066A" w:rsidRPr="00713429">
        <w:rPr>
          <w:rFonts w:ascii="Times New Roman" w:hAnsi="Times New Roman"/>
          <w:sz w:val="24"/>
          <w:szCs w:val="24"/>
        </w:rPr>
        <w:t>Оно</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се</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преноси</w:t>
      </w:r>
      <w:proofErr w:type="spellEnd"/>
      <w:r w:rsidR="0049066A" w:rsidRPr="00713429">
        <w:rPr>
          <w:rFonts w:ascii="Times New Roman" w:hAnsi="Times New Roman"/>
          <w:sz w:val="24"/>
          <w:szCs w:val="24"/>
        </w:rPr>
        <w:t xml:space="preserve"> с </w:t>
      </w:r>
      <w:proofErr w:type="spellStart"/>
      <w:r w:rsidR="0049066A" w:rsidRPr="00713429">
        <w:rPr>
          <w:rFonts w:ascii="Times New Roman" w:hAnsi="Times New Roman"/>
          <w:sz w:val="24"/>
          <w:szCs w:val="24"/>
        </w:rPr>
        <w:t>генерације</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на</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генерацију</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зајед</w:t>
      </w:r>
      <w:r w:rsidR="00C80D3B">
        <w:rPr>
          <w:rFonts w:ascii="Times New Roman" w:hAnsi="Times New Roman"/>
          <w:sz w:val="24"/>
          <w:szCs w:val="24"/>
        </w:rPr>
        <w:t>нице</w:t>
      </w:r>
      <w:proofErr w:type="spellEnd"/>
      <w:r w:rsidR="00C80D3B">
        <w:rPr>
          <w:rFonts w:ascii="Times New Roman" w:hAnsi="Times New Roman"/>
          <w:sz w:val="24"/>
          <w:szCs w:val="24"/>
        </w:rPr>
        <w:t xml:space="preserve"> и </w:t>
      </w:r>
      <w:proofErr w:type="spellStart"/>
      <w:r w:rsidR="00C80D3B">
        <w:rPr>
          <w:rFonts w:ascii="Times New Roman" w:hAnsi="Times New Roman"/>
          <w:sz w:val="24"/>
          <w:szCs w:val="24"/>
        </w:rPr>
        <w:t>групе</w:t>
      </w:r>
      <w:proofErr w:type="spellEnd"/>
      <w:r w:rsidR="00C80D3B">
        <w:rPr>
          <w:rFonts w:ascii="Times New Roman" w:hAnsi="Times New Roman"/>
          <w:sz w:val="24"/>
          <w:szCs w:val="24"/>
        </w:rPr>
        <w:t xml:space="preserve"> </w:t>
      </w:r>
      <w:proofErr w:type="spellStart"/>
      <w:r w:rsidR="00C80D3B">
        <w:rPr>
          <w:rFonts w:ascii="Times New Roman" w:hAnsi="Times New Roman"/>
          <w:sz w:val="24"/>
          <w:szCs w:val="24"/>
        </w:rPr>
        <w:t>га</w:t>
      </w:r>
      <w:proofErr w:type="spellEnd"/>
      <w:r w:rsidR="00C80D3B">
        <w:rPr>
          <w:rFonts w:ascii="Times New Roman" w:hAnsi="Times New Roman"/>
          <w:sz w:val="24"/>
          <w:szCs w:val="24"/>
        </w:rPr>
        <w:t xml:space="preserve"> </w:t>
      </w:r>
      <w:proofErr w:type="spellStart"/>
      <w:r w:rsidR="00C80D3B">
        <w:rPr>
          <w:rFonts w:ascii="Times New Roman" w:hAnsi="Times New Roman"/>
          <w:sz w:val="24"/>
          <w:szCs w:val="24"/>
        </w:rPr>
        <w:t>изнова</w:t>
      </w:r>
      <w:proofErr w:type="spellEnd"/>
      <w:r w:rsidR="00C80D3B">
        <w:rPr>
          <w:rFonts w:ascii="Times New Roman" w:hAnsi="Times New Roman"/>
          <w:sz w:val="24"/>
          <w:szCs w:val="24"/>
        </w:rPr>
        <w:t xml:space="preserve"> </w:t>
      </w:r>
      <w:proofErr w:type="spellStart"/>
      <w:r w:rsidR="00C80D3B">
        <w:rPr>
          <w:rFonts w:ascii="Times New Roman" w:hAnsi="Times New Roman"/>
          <w:sz w:val="24"/>
          <w:szCs w:val="24"/>
        </w:rPr>
        <w:t>стварају</w:t>
      </w:r>
      <w:proofErr w:type="spellEnd"/>
      <w:r w:rsidR="0049066A" w:rsidRPr="00713429">
        <w:rPr>
          <w:rFonts w:ascii="Times New Roman" w:hAnsi="Times New Roman"/>
          <w:sz w:val="24"/>
          <w:szCs w:val="24"/>
        </w:rPr>
        <w:t xml:space="preserve"> у </w:t>
      </w:r>
      <w:proofErr w:type="spellStart"/>
      <w:r w:rsidR="0049066A" w:rsidRPr="00713429">
        <w:rPr>
          <w:rFonts w:ascii="Times New Roman" w:hAnsi="Times New Roman"/>
          <w:sz w:val="24"/>
          <w:szCs w:val="24"/>
        </w:rPr>
        <w:t>зависности</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од</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окружења</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њихове</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интеракције</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са</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природом</w:t>
      </w:r>
      <w:proofErr w:type="spellEnd"/>
      <w:r w:rsidR="0049066A" w:rsidRPr="00713429">
        <w:rPr>
          <w:rFonts w:ascii="Times New Roman" w:hAnsi="Times New Roman"/>
          <w:sz w:val="24"/>
          <w:szCs w:val="24"/>
        </w:rPr>
        <w:t xml:space="preserve"> и </w:t>
      </w:r>
      <w:proofErr w:type="spellStart"/>
      <w:r w:rsidR="0049066A" w:rsidRPr="00713429">
        <w:rPr>
          <w:rFonts w:ascii="Times New Roman" w:hAnsi="Times New Roman"/>
          <w:sz w:val="24"/>
          <w:szCs w:val="24"/>
        </w:rPr>
        <w:t>историје</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пружајући</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им</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осећај</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идентитета</w:t>
      </w:r>
      <w:proofErr w:type="spellEnd"/>
      <w:r w:rsidR="0049066A" w:rsidRPr="00713429">
        <w:rPr>
          <w:rFonts w:ascii="Times New Roman" w:hAnsi="Times New Roman"/>
          <w:sz w:val="24"/>
          <w:szCs w:val="24"/>
        </w:rPr>
        <w:t xml:space="preserve"> и </w:t>
      </w:r>
      <w:proofErr w:type="spellStart"/>
      <w:r w:rsidR="0049066A" w:rsidRPr="00713429">
        <w:rPr>
          <w:rFonts w:ascii="Times New Roman" w:hAnsi="Times New Roman"/>
          <w:sz w:val="24"/>
          <w:szCs w:val="24"/>
        </w:rPr>
        <w:t>континуитета</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На</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тај</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начин</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промовишу</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поштовање</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културнe</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разноликости</w:t>
      </w:r>
      <w:proofErr w:type="spellEnd"/>
      <w:r w:rsidR="0049066A" w:rsidRPr="00713429">
        <w:rPr>
          <w:rFonts w:ascii="Times New Roman" w:hAnsi="Times New Roman"/>
          <w:sz w:val="24"/>
          <w:szCs w:val="24"/>
        </w:rPr>
        <w:t xml:space="preserve"> и </w:t>
      </w:r>
      <w:proofErr w:type="spellStart"/>
      <w:r w:rsidR="0049066A" w:rsidRPr="00713429">
        <w:rPr>
          <w:rFonts w:ascii="Times New Roman" w:hAnsi="Times New Roman"/>
          <w:sz w:val="24"/>
          <w:szCs w:val="24"/>
        </w:rPr>
        <w:t>људске</w:t>
      </w:r>
      <w:proofErr w:type="spellEnd"/>
      <w:r w:rsidR="0049066A" w:rsidRPr="00713429">
        <w:rPr>
          <w:rFonts w:ascii="Times New Roman" w:hAnsi="Times New Roman"/>
          <w:sz w:val="24"/>
          <w:szCs w:val="24"/>
        </w:rPr>
        <w:t xml:space="preserve"> </w:t>
      </w:r>
      <w:proofErr w:type="spellStart"/>
      <w:r w:rsidR="0049066A" w:rsidRPr="00713429">
        <w:rPr>
          <w:rFonts w:ascii="Times New Roman" w:hAnsi="Times New Roman"/>
          <w:sz w:val="24"/>
          <w:szCs w:val="24"/>
        </w:rPr>
        <w:t>креативности</w:t>
      </w:r>
      <w:proofErr w:type="spellEnd"/>
      <w:r w:rsidR="00106490" w:rsidRPr="00713429">
        <w:rPr>
          <w:rFonts w:ascii="Times New Roman" w:hAnsi="Times New Roman"/>
          <w:sz w:val="24"/>
          <w:szCs w:val="24"/>
          <w:lang w:val="sr-Cyrl-RS"/>
        </w:rPr>
        <w:t>;</w:t>
      </w:r>
      <w:r w:rsidR="0049066A" w:rsidRPr="00713429">
        <w:rPr>
          <w:rFonts w:ascii="Times New Roman" w:hAnsi="Times New Roman"/>
          <w:sz w:val="24"/>
          <w:szCs w:val="24"/>
        </w:rPr>
        <w:t xml:space="preserve"> </w:t>
      </w:r>
    </w:p>
    <w:p w14:paraId="7CB28094" w14:textId="486BC5A9" w:rsidR="009F5B29" w:rsidRPr="00713429" w:rsidRDefault="0070716A" w:rsidP="0070716A">
      <w:pPr>
        <w:spacing w:after="0" w:line="240" w:lineRule="auto"/>
        <w:ind w:firstLine="720"/>
        <w:jc w:val="both"/>
        <w:rPr>
          <w:rFonts w:ascii="Times New Roman" w:eastAsia="Times New Roman" w:hAnsi="Times New Roman"/>
          <w:sz w:val="24"/>
          <w:szCs w:val="24"/>
          <w:highlight w:val="white"/>
          <w:lang w:val="sr-Cyrl-RS" w:eastAsia="sr-Cyrl-CS"/>
        </w:rPr>
      </w:pPr>
      <w:r w:rsidRPr="00713429">
        <w:rPr>
          <w:rFonts w:ascii="Times New Roman" w:hAnsi="Times New Roman"/>
          <w:b/>
          <w:bCs/>
          <w:sz w:val="24"/>
          <w:szCs w:val="24"/>
          <w:lang w:val="sr-Cyrl-CS"/>
        </w:rPr>
        <w:t>9</w:t>
      </w:r>
      <w:r w:rsidR="009F5B29" w:rsidRPr="00713429">
        <w:rPr>
          <w:rFonts w:ascii="Times New Roman" w:hAnsi="Times New Roman"/>
          <w:b/>
          <w:bCs/>
          <w:sz w:val="24"/>
          <w:szCs w:val="24"/>
          <w:lang w:val="sr-Cyrl-CS"/>
        </w:rPr>
        <w:t>) Културн</w:t>
      </w:r>
      <w:r w:rsidR="0049066A" w:rsidRPr="00713429">
        <w:rPr>
          <w:rFonts w:ascii="Times New Roman" w:hAnsi="Times New Roman"/>
          <w:b/>
          <w:bCs/>
          <w:sz w:val="24"/>
          <w:szCs w:val="24"/>
          <w:lang w:val="sr-Cyrl-CS"/>
        </w:rPr>
        <w:t>о наслеђе</w:t>
      </w:r>
      <w:r w:rsidR="009F5B29" w:rsidRPr="00713429">
        <w:rPr>
          <w:rFonts w:ascii="Times New Roman" w:hAnsi="Times New Roman"/>
          <w:b/>
          <w:bCs/>
          <w:sz w:val="24"/>
          <w:szCs w:val="24"/>
          <w:lang w:val="sr-Cyrl-CS"/>
        </w:rPr>
        <w:t xml:space="preserve"> у опасности</w:t>
      </w:r>
      <w:r w:rsidR="0049066A" w:rsidRPr="00713429">
        <w:rPr>
          <w:rFonts w:ascii="Times New Roman" w:hAnsi="Times New Roman"/>
          <w:b/>
          <w:bCs/>
          <w:sz w:val="24"/>
          <w:szCs w:val="24"/>
          <w:lang w:val="sr-Cyrl-CS"/>
        </w:rPr>
        <w:t xml:space="preserve"> </w:t>
      </w:r>
      <w:r w:rsidR="0049066A" w:rsidRPr="00713429">
        <w:rPr>
          <w:rFonts w:ascii="Times New Roman" w:hAnsi="Times New Roman"/>
          <w:sz w:val="24"/>
          <w:szCs w:val="24"/>
          <w:lang w:val="sr-Cyrl-CS"/>
        </w:rPr>
        <w:t>је</w:t>
      </w:r>
      <w:r w:rsidR="0049066A" w:rsidRPr="00713429">
        <w:rPr>
          <w:rFonts w:ascii="Times New Roman" w:hAnsi="Times New Roman"/>
          <w:b/>
          <w:bCs/>
          <w:sz w:val="24"/>
          <w:szCs w:val="24"/>
          <w:lang w:val="sr-Cyrl-CS"/>
        </w:rPr>
        <w:t xml:space="preserve"> </w:t>
      </w:r>
      <w:r w:rsidR="0049066A" w:rsidRPr="00713429">
        <w:rPr>
          <w:rFonts w:ascii="Times New Roman" w:eastAsia="Times New Roman" w:hAnsi="Times New Roman"/>
          <w:sz w:val="24"/>
          <w:szCs w:val="24"/>
          <w:highlight w:val="white"/>
          <w:lang w:val="sr-Cyrl-RS" w:eastAsia="sr-Cyrl-CS"/>
        </w:rPr>
        <w:t>к</w:t>
      </w:r>
      <w:proofErr w:type="spellStart"/>
      <w:r w:rsidR="0049066A" w:rsidRPr="00713429">
        <w:rPr>
          <w:rFonts w:ascii="Times New Roman" w:eastAsia="Times New Roman" w:hAnsi="Times New Roman"/>
          <w:sz w:val="24"/>
          <w:szCs w:val="24"/>
          <w:highlight w:val="white"/>
          <w:lang w:eastAsia="sr-Cyrl-CS"/>
        </w:rPr>
        <w:t>ултурно</w:t>
      </w:r>
      <w:proofErr w:type="spellEnd"/>
      <w:r w:rsidR="0049066A" w:rsidRPr="00713429">
        <w:rPr>
          <w:rFonts w:ascii="Times New Roman" w:eastAsia="Times New Roman" w:hAnsi="Times New Roman"/>
          <w:sz w:val="24"/>
          <w:szCs w:val="24"/>
          <w:highlight w:val="white"/>
          <w:lang w:eastAsia="sr-Cyrl-CS"/>
        </w:rPr>
        <w:t xml:space="preserve"> </w:t>
      </w:r>
      <w:r w:rsidR="0049066A" w:rsidRPr="00713429">
        <w:rPr>
          <w:rFonts w:ascii="Times New Roman" w:eastAsia="Times New Roman" w:hAnsi="Times New Roman"/>
          <w:sz w:val="24"/>
          <w:szCs w:val="24"/>
          <w:highlight w:val="white"/>
          <w:lang w:val="sr-Cyrl-CS" w:eastAsia="sr-Cyrl-CS"/>
        </w:rPr>
        <w:t>наслеђе</w:t>
      </w:r>
      <w:r w:rsidR="0049066A" w:rsidRPr="00713429">
        <w:rPr>
          <w:rFonts w:ascii="Times New Roman" w:eastAsia="Times New Roman" w:hAnsi="Times New Roman"/>
          <w:sz w:val="24"/>
          <w:szCs w:val="24"/>
          <w:highlight w:val="white"/>
          <w:lang w:eastAsia="sr-Cyrl-CS"/>
        </w:rPr>
        <w:t xml:space="preserve">, </w:t>
      </w:r>
      <w:proofErr w:type="spellStart"/>
      <w:r w:rsidR="0049066A" w:rsidRPr="00713429">
        <w:rPr>
          <w:rFonts w:ascii="Times New Roman" w:eastAsia="Times New Roman" w:hAnsi="Times New Roman"/>
          <w:sz w:val="24"/>
          <w:szCs w:val="24"/>
          <w:highlight w:val="white"/>
          <w:lang w:eastAsia="sr-Cyrl-CS"/>
        </w:rPr>
        <w:t>без</w:t>
      </w:r>
      <w:proofErr w:type="spellEnd"/>
      <w:r w:rsidR="0049066A" w:rsidRPr="00713429">
        <w:rPr>
          <w:rFonts w:ascii="Times New Roman" w:eastAsia="Times New Roman" w:hAnsi="Times New Roman"/>
          <w:sz w:val="24"/>
          <w:szCs w:val="24"/>
          <w:highlight w:val="white"/>
          <w:lang w:eastAsia="sr-Cyrl-CS"/>
        </w:rPr>
        <w:t xml:space="preserve"> </w:t>
      </w:r>
      <w:proofErr w:type="spellStart"/>
      <w:r w:rsidR="0049066A" w:rsidRPr="00713429">
        <w:rPr>
          <w:rFonts w:ascii="Times New Roman" w:eastAsia="Times New Roman" w:hAnsi="Times New Roman"/>
          <w:sz w:val="24"/>
          <w:szCs w:val="24"/>
          <w:highlight w:val="white"/>
          <w:lang w:eastAsia="sr-Cyrl-CS"/>
        </w:rPr>
        <w:t>обзира</w:t>
      </w:r>
      <w:proofErr w:type="spellEnd"/>
      <w:r w:rsidR="0049066A" w:rsidRPr="00713429">
        <w:rPr>
          <w:rFonts w:ascii="Times New Roman" w:eastAsia="Times New Roman" w:hAnsi="Times New Roman"/>
          <w:sz w:val="24"/>
          <w:szCs w:val="24"/>
          <w:highlight w:val="white"/>
          <w:lang w:eastAsia="sr-Cyrl-CS"/>
        </w:rPr>
        <w:t xml:space="preserve"> </w:t>
      </w:r>
      <w:proofErr w:type="spellStart"/>
      <w:r w:rsidR="0049066A" w:rsidRPr="00713429">
        <w:rPr>
          <w:rFonts w:ascii="Times New Roman" w:eastAsia="Times New Roman" w:hAnsi="Times New Roman"/>
          <w:sz w:val="24"/>
          <w:szCs w:val="24"/>
          <w:highlight w:val="white"/>
          <w:lang w:eastAsia="sr-Cyrl-CS"/>
        </w:rPr>
        <w:t>на</w:t>
      </w:r>
      <w:proofErr w:type="spellEnd"/>
      <w:r w:rsidR="0049066A" w:rsidRPr="00713429">
        <w:rPr>
          <w:rFonts w:ascii="Times New Roman" w:eastAsia="Times New Roman" w:hAnsi="Times New Roman"/>
          <w:sz w:val="24"/>
          <w:szCs w:val="24"/>
          <w:highlight w:val="white"/>
          <w:lang w:eastAsia="sr-Cyrl-CS"/>
        </w:rPr>
        <w:t xml:space="preserve"> </w:t>
      </w:r>
      <w:proofErr w:type="spellStart"/>
      <w:r w:rsidR="0049066A" w:rsidRPr="00713429">
        <w:rPr>
          <w:rFonts w:ascii="Times New Roman" w:eastAsia="Times New Roman" w:hAnsi="Times New Roman"/>
          <w:sz w:val="24"/>
          <w:szCs w:val="24"/>
          <w:highlight w:val="white"/>
          <w:lang w:eastAsia="sr-Cyrl-CS"/>
        </w:rPr>
        <w:t>врсту</w:t>
      </w:r>
      <w:proofErr w:type="spellEnd"/>
      <w:r w:rsidR="0049066A" w:rsidRPr="00713429">
        <w:rPr>
          <w:rFonts w:ascii="Times New Roman" w:eastAsia="Times New Roman" w:hAnsi="Times New Roman"/>
          <w:sz w:val="24"/>
          <w:szCs w:val="24"/>
          <w:highlight w:val="white"/>
          <w:lang w:eastAsia="sr-Cyrl-CS"/>
        </w:rPr>
        <w:t xml:space="preserve"> </w:t>
      </w:r>
      <w:r w:rsidR="0049066A" w:rsidRPr="00713429">
        <w:rPr>
          <w:rFonts w:ascii="Times New Roman" w:eastAsia="Times New Roman" w:hAnsi="Times New Roman"/>
          <w:sz w:val="24"/>
          <w:szCs w:val="24"/>
          <w:highlight w:val="white"/>
          <w:lang w:val="sr-Cyrl-CS" w:eastAsia="sr-Cyrl-CS"/>
        </w:rPr>
        <w:t xml:space="preserve">као </w:t>
      </w:r>
      <w:r w:rsidR="0049066A" w:rsidRPr="00713429">
        <w:rPr>
          <w:rFonts w:ascii="Times New Roman" w:eastAsia="Times New Roman" w:hAnsi="Times New Roman"/>
          <w:sz w:val="24"/>
          <w:szCs w:val="24"/>
          <w:highlight w:val="white"/>
          <w:lang w:eastAsia="sr-Cyrl-CS"/>
        </w:rPr>
        <w:t xml:space="preserve">и </w:t>
      </w:r>
      <w:r w:rsidR="0049066A" w:rsidRPr="00713429">
        <w:rPr>
          <w:rFonts w:ascii="Times New Roman" w:eastAsia="Times New Roman" w:hAnsi="Times New Roman"/>
          <w:sz w:val="24"/>
          <w:szCs w:val="24"/>
          <w:highlight w:val="white"/>
          <w:lang w:val="sr-Cyrl-CS" w:eastAsia="sr-Cyrl-CS"/>
        </w:rPr>
        <w:t>да ли је утврђено за културно добро</w:t>
      </w:r>
      <w:r w:rsidR="0049066A" w:rsidRPr="00713429">
        <w:rPr>
          <w:rFonts w:ascii="Times New Roman" w:eastAsia="Times New Roman" w:hAnsi="Times New Roman"/>
          <w:sz w:val="24"/>
          <w:szCs w:val="24"/>
          <w:highlight w:val="white"/>
          <w:lang w:eastAsia="sr-Cyrl-CS"/>
        </w:rPr>
        <w:t xml:space="preserve">, </w:t>
      </w:r>
      <w:r w:rsidR="0049066A" w:rsidRPr="00713429">
        <w:rPr>
          <w:rFonts w:ascii="Times New Roman" w:eastAsia="Times New Roman" w:hAnsi="Times New Roman"/>
          <w:sz w:val="24"/>
          <w:szCs w:val="24"/>
          <w:highlight w:val="white"/>
          <w:lang w:val="sr-Cyrl-CS" w:eastAsia="sr-Cyrl-CS"/>
        </w:rPr>
        <w:t>уколико је</w:t>
      </w:r>
      <w:r w:rsidR="0049066A" w:rsidRPr="00713429">
        <w:rPr>
          <w:rFonts w:ascii="Times New Roman" w:eastAsia="Times New Roman" w:hAnsi="Times New Roman"/>
          <w:sz w:val="24"/>
          <w:szCs w:val="24"/>
          <w:highlight w:val="white"/>
          <w:lang w:eastAsia="sr-Cyrl-CS"/>
        </w:rPr>
        <w:t xml:space="preserve"> </w:t>
      </w:r>
      <w:proofErr w:type="spellStart"/>
      <w:r w:rsidR="0049066A" w:rsidRPr="00713429">
        <w:rPr>
          <w:rFonts w:ascii="Times New Roman" w:eastAsia="Times New Roman" w:hAnsi="Times New Roman"/>
          <w:sz w:val="24"/>
          <w:szCs w:val="24"/>
          <w:highlight w:val="white"/>
          <w:lang w:eastAsia="sr-Cyrl-CS"/>
        </w:rPr>
        <w:t>изложено</w:t>
      </w:r>
      <w:proofErr w:type="spellEnd"/>
      <w:r w:rsidR="0049066A" w:rsidRPr="00713429">
        <w:rPr>
          <w:rFonts w:ascii="Times New Roman" w:eastAsia="Times New Roman" w:hAnsi="Times New Roman"/>
          <w:sz w:val="24"/>
          <w:szCs w:val="24"/>
          <w:highlight w:val="white"/>
          <w:lang w:eastAsia="sr-Cyrl-CS"/>
        </w:rPr>
        <w:t xml:space="preserve"> </w:t>
      </w:r>
      <w:proofErr w:type="spellStart"/>
      <w:r w:rsidR="0049066A" w:rsidRPr="00713429">
        <w:rPr>
          <w:rFonts w:ascii="Times New Roman" w:eastAsia="Times New Roman" w:hAnsi="Times New Roman"/>
          <w:sz w:val="24"/>
          <w:szCs w:val="24"/>
          <w:highlight w:val="white"/>
          <w:lang w:eastAsia="sr-Cyrl-CS"/>
        </w:rPr>
        <w:t>ризику</w:t>
      </w:r>
      <w:proofErr w:type="spellEnd"/>
      <w:r w:rsidR="0049066A" w:rsidRPr="00713429">
        <w:rPr>
          <w:rFonts w:ascii="Times New Roman" w:eastAsia="Times New Roman" w:hAnsi="Times New Roman"/>
          <w:sz w:val="24"/>
          <w:szCs w:val="24"/>
          <w:highlight w:val="white"/>
          <w:lang w:eastAsia="sr-Cyrl-CS"/>
        </w:rPr>
        <w:t xml:space="preserve"> </w:t>
      </w:r>
      <w:proofErr w:type="spellStart"/>
      <w:r w:rsidR="0049066A" w:rsidRPr="00713429">
        <w:rPr>
          <w:rFonts w:ascii="Times New Roman" w:eastAsia="Times New Roman" w:hAnsi="Times New Roman"/>
          <w:sz w:val="24"/>
          <w:szCs w:val="24"/>
          <w:highlight w:val="white"/>
          <w:lang w:eastAsia="sr-Cyrl-CS"/>
        </w:rPr>
        <w:t>уништења</w:t>
      </w:r>
      <w:proofErr w:type="spellEnd"/>
      <w:r w:rsidR="0049066A" w:rsidRPr="00713429">
        <w:rPr>
          <w:rFonts w:ascii="Times New Roman" w:eastAsia="Times New Roman" w:hAnsi="Times New Roman"/>
          <w:sz w:val="24"/>
          <w:szCs w:val="24"/>
          <w:highlight w:val="white"/>
          <w:lang w:eastAsia="sr-Cyrl-CS"/>
        </w:rPr>
        <w:t xml:space="preserve">, </w:t>
      </w:r>
      <w:proofErr w:type="spellStart"/>
      <w:r w:rsidR="0049066A" w:rsidRPr="00713429">
        <w:rPr>
          <w:rFonts w:ascii="Times New Roman" w:eastAsia="Times New Roman" w:hAnsi="Times New Roman"/>
          <w:sz w:val="24"/>
          <w:szCs w:val="24"/>
          <w:highlight w:val="white"/>
          <w:lang w:eastAsia="sr-Cyrl-CS"/>
        </w:rPr>
        <w:t>нестајања</w:t>
      </w:r>
      <w:proofErr w:type="spellEnd"/>
      <w:r w:rsidR="0049066A" w:rsidRPr="00713429">
        <w:rPr>
          <w:rFonts w:ascii="Times New Roman" w:eastAsia="Times New Roman" w:hAnsi="Times New Roman"/>
          <w:sz w:val="24"/>
          <w:szCs w:val="24"/>
          <w:highlight w:val="white"/>
          <w:lang w:eastAsia="sr-Cyrl-CS"/>
        </w:rPr>
        <w:t xml:space="preserve">, </w:t>
      </w:r>
      <w:proofErr w:type="spellStart"/>
      <w:r w:rsidR="0049066A" w:rsidRPr="00713429">
        <w:rPr>
          <w:rFonts w:ascii="Times New Roman" w:eastAsia="Times New Roman" w:hAnsi="Times New Roman"/>
          <w:sz w:val="24"/>
          <w:szCs w:val="24"/>
          <w:highlight w:val="white"/>
          <w:lang w:eastAsia="sr-Cyrl-CS"/>
        </w:rPr>
        <w:t>озбиљном</w:t>
      </w:r>
      <w:proofErr w:type="spellEnd"/>
      <w:r w:rsidR="0049066A" w:rsidRPr="00713429">
        <w:rPr>
          <w:rFonts w:ascii="Times New Roman" w:eastAsia="Times New Roman" w:hAnsi="Times New Roman"/>
          <w:sz w:val="24"/>
          <w:szCs w:val="24"/>
          <w:highlight w:val="white"/>
          <w:lang w:eastAsia="sr-Cyrl-CS"/>
        </w:rPr>
        <w:t xml:space="preserve"> </w:t>
      </w:r>
      <w:proofErr w:type="spellStart"/>
      <w:r w:rsidR="0049066A" w:rsidRPr="00713429">
        <w:rPr>
          <w:rFonts w:ascii="Times New Roman" w:eastAsia="Times New Roman" w:hAnsi="Times New Roman"/>
          <w:sz w:val="24"/>
          <w:szCs w:val="24"/>
          <w:highlight w:val="white"/>
          <w:lang w:eastAsia="sr-Cyrl-CS"/>
        </w:rPr>
        <w:t>нарушавању</w:t>
      </w:r>
      <w:proofErr w:type="spellEnd"/>
      <w:r w:rsidR="0049066A" w:rsidRPr="00713429">
        <w:rPr>
          <w:rFonts w:ascii="Times New Roman" w:eastAsia="Times New Roman" w:hAnsi="Times New Roman"/>
          <w:sz w:val="24"/>
          <w:szCs w:val="24"/>
          <w:highlight w:val="white"/>
          <w:lang w:eastAsia="sr-Cyrl-CS"/>
        </w:rPr>
        <w:t xml:space="preserve"> </w:t>
      </w:r>
      <w:proofErr w:type="spellStart"/>
      <w:r w:rsidR="0049066A" w:rsidRPr="00713429">
        <w:rPr>
          <w:rFonts w:ascii="Times New Roman" w:eastAsia="Times New Roman" w:hAnsi="Times New Roman"/>
          <w:sz w:val="24"/>
          <w:szCs w:val="24"/>
          <w:highlight w:val="white"/>
          <w:lang w:eastAsia="sr-Cyrl-CS"/>
        </w:rPr>
        <w:t>интегритета</w:t>
      </w:r>
      <w:proofErr w:type="spellEnd"/>
      <w:r w:rsidR="0049066A" w:rsidRPr="00713429">
        <w:rPr>
          <w:rFonts w:ascii="Times New Roman" w:eastAsia="Times New Roman" w:hAnsi="Times New Roman"/>
          <w:sz w:val="24"/>
          <w:szCs w:val="24"/>
          <w:highlight w:val="white"/>
          <w:lang w:eastAsia="sr-Cyrl-CS"/>
        </w:rPr>
        <w:t xml:space="preserve"> </w:t>
      </w:r>
      <w:proofErr w:type="spellStart"/>
      <w:r w:rsidR="0049066A" w:rsidRPr="00713429">
        <w:rPr>
          <w:rFonts w:ascii="Times New Roman" w:eastAsia="Times New Roman" w:hAnsi="Times New Roman"/>
          <w:sz w:val="24"/>
          <w:szCs w:val="24"/>
          <w:highlight w:val="white"/>
          <w:lang w:eastAsia="sr-Cyrl-CS"/>
        </w:rPr>
        <w:t>или</w:t>
      </w:r>
      <w:proofErr w:type="spellEnd"/>
      <w:r w:rsidR="0049066A" w:rsidRPr="00713429">
        <w:rPr>
          <w:rFonts w:ascii="Times New Roman" w:eastAsia="Times New Roman" w:hAnsi="Times New Roman"/>
          <w:sz w:val="24"/>
          <w:szCs w:val="24"/>
          <w:highlight w:val="white"/>
          <w:lang w:eastAsia="sr-Cyrl-CS"/>
        </w:rPr>
        <w:t xml:space="preserve"> </w:t>
      </w:r>
      <w:proofErr w:type="spellStart"/>
      <w:r w:rsidR="0049066A" w:rsidRPr="00713429">
        <w:rPr>
          <w:rFonts w:ascii="Times New Roman" w:eastAsia="Times New Roman" w:hAnsi="Times New Roman"/>
          <w:sz w:val="24"/>
          <w:szCs w:val="24"/>
          <w:highlight w:val="white"/>
          <w:lang w:eastAsia="sr-Cyrl-CS"/>
        </w:rPr>
        <w:t>оштећења</w:t>
      </w:r>
      <w:proofErr w:type="spellEnd"/>
      <w:r w:rsidR="0049066A" w:rsidRPr="00713429">
        <w:rPr>
          <w:rFonts w:ascii="Times New Roman" w:eastAsia="Times New Roman" w:hAnsi="Times New Roman"/>
          <w:sz w:val="24"/>
          <w:szCs w:val="24"/>
          <w:highlight w:val="white"/>
          <w:lang w:val="sr-Cyrl-RS" w:eastAsia="sr-Cyrl-CS"/>
        </w:rPr>
        <w:t>;</w:t>
      </w:r>
    </w:p>
    <w:p w14:paraId="59AE42EE" w14:textId="0D664927" w:rsidR="0029773C" w:rsidRPr="00713429" w:rsidRDefault="0070716A" w:rsidP="0070716A">
      <w:pPr>
        <w:spacing w:after="0" w:line="240" w:lineRule="auto"/>
        <w:ind w:firstLine="720"/>
        <w:jc w:val="both"/>
        <w:rPr>
          <w:rFonts w:ascii="Times New Roman" w:eastAsia="Times New Roman" w:hAnsi="Times New Roman"/>
          <w:sz w:val="24"/>
          <w:szCs w:val="24"/>
          <w:highlight w:val="white"/>
          <w:lang w:val="sr-Cyrl-RS" w:eastAsia="sr-Cyrl-CS"/>
        </w:rPr>
      </w:pPr>
      <w:r w:rsidRPr="00713429">
        <w:rPr>
          <w:rFonts w:ascii="Times New Roman" w:eastAsia="Times New Roman" w:hAnsi="Times New Roman"/>
          <w:b/>
          <w:bCs/>
          <w:sz w:val="24"/>
          <w:szCs w:val="24"/>
          <w:highlight w:val="white"/>
          <w:lang w:val="sr-Cyrl-RS" w:eastAsia="sr-Cyrl-CS"/>
        </w:rPr>
        <w:t>10</w:t>
      </w:r>
      <w:r w:rsidR="0029773C" w:rsidRPr="00713429">
        <w:rPr>
          <w:rFonts w:ascii="Times New Roman" w:eastAsia="Times New Roman" w:hAnsi="Times New Roman"/>
          <w:b/>
          <w:bCs/>
          <w:sz w:val="24"/>
          <w:szCs w:val="24"/>
          <w:highlight w:val="white"/>
          <w:lang w:val="sr-Cyrl-RS" w:eastAsia="sr-Cyrl-CS"/>
        </w:rPr>
        <w:t xml:space="preserve">) Добра која уживају претходну заштиту </w:t>
      </w:r>
      <w:r w:rsidR="0029773C" w:rsidRPr="00713429">
        <w:rPr>
          <w:rFonts w:ascii="Times New Roman" w:eastAsia="Times New Roman" w:hAnsi="Times New Roman"/>
          <w:sz w:val="24"/>
          <w:szCs w:val="24"/>
          <w:highlight w:val="white"/>
          <w:lang w:val="sr-Cyrl-RS" w:eastAsia="sr-Cyrl-CS"/>
        </w:rPr>
        <w:t xml:space="preserve">су ствари и творевине за које се претпоставља да поседују културне вредности </w:t>
      </w:r>
      <w:r w:rsidR="00932ED0" w:rsidRPr="00713429">
        <w:rPr>
          <w:rFonts w:ascii="Times New Roman" w:eastAsia="Times New Roman" w:hAnsi="Times New Roman"/>
          <w:sz w:val="24"/>
          <w:szCs w:val="24"/>
          <w:lang w:val="sr-Cyrl-RS" w:eastAsia="sr-Cyrl-CS"/>
        </w:rPr>
        <w:t xml:space="preserve">у складу са </w:t>
      </w:r>
      <w:r w:rsidR="00932ED0" w:rsidRPr="00713429">
        <w:rPr>
          <w:rFonts w:ascii="Times New Roman" w:eastAsia="Times New Roman" w:hAnsi="Times New Roman"/>
          <w:sz w:val="24"/>
          <w:szCs w:val="24"/>
          <w:highlight w:val="white"/>
          <w:lang w:val="sr-Cyrl-RS" w:eastAsia="sr-Cyrl-CS"/>
        </w:rPr>
        <w:t>овим</w:t>
      </w:r>
      <w:r w:rsidR="0029773C" w:rsidRPr="00713429">
        <w:rPr>
          <w:rFonts w:ascii="Times New Roman" w:eastAsia="Times New Roman" w:hAnsi="Times New Roman"/>
          <w:sz w:val="24"/>
          <w:szCs w:val="24"/>
          <w:highlight w:val="white"/>
          <w:lang w:val="sr-Cyrl-RS" w:eastAsia="sr-Cyrl-CS"/>
        </w:rPr>
        <w:t xml:space="preserve"> закон</w:t>
      </w:r>
      <w:r w:rsidR="00932ED0" w:rsidRPr="00713429">
        <w:rPr>
          <w:rFonts w:ascii="Times New Roman" w:eastAsia="Times New Roman" w:hAnsi="Times New Roman"/>
          <w:sz w:val="24"/>
          <w:szCs w:val="24"/>
          <w:highlight w:val="white"/>
          <w:lang w:val="sr-Cyrl-RS" w:eastAsia="sr-Cyrl-CS"/>
        </w:rPr>
        <w:t>ом</w:t>
      </w:r>
      <w:r w:rsidR="0029773C" w:rsidRPr="00713429">
        <w:rPr>
          <w:rFonts w:ascii="Times New Roman" w:eastAsia="Times New Roman" w:hAnsi="Times New Roman"/>
          <w:sz w:val="24"/>
          <w:szCs w:val="24"/>
          <w:highlight w:val="white"/>
          <w:lang w:val="sr-Cyrl-RS" w:eastAsia="sr-Cyrl-CS"/>
        </w:rPr>
        <w:t>;</w:t>
      </w:r>
    </w:p>
    <w:p w14:paraId="2811030C" w14:textId="4B9230C6" w:rsidR="00BB57DD" w:rsidRPr="00713429" w:rsidRDefault="00BB57DD" w:rsidP="0070716A">
      <w:pPr>
        <w:spacing w:after="0" w:line="240" w:lineRule="auto"/>
        <w:ind w:firstLine="720"/>
        <w:jc w:val="both"/>
        <w:rPr>
          <w:rFonts w:ascii="Times New Roman" w:eastAsia="Times New Roman" w:hAnsi="Times New Roman"/>
          <w:b/>
          <w:bCs/>
          <w:sz w:val="24"/>
          <w:szCs w:val="24"/>
          <w:highlight w:val="white"/>
          <w:lang w:val="sr-Cyrl-RS" w:eastAsia="sr-Cyrl-CS"/>
        </w:rPr>
      </w:pPr>
      <w:r w:rsidRPr="00713429">
        <w:rPr>
          <w:rFonts w:ascii="Times New Roman" w:eastAsia="Times New Roman" w:hAnsi="Times New Roman"/>
          <w:b/>
          <w:bCs/>
          <w:sz w:val="24"/>
          <w:szCs w:val="24"/>
          <w:highlight w:val="white"/>
          <w:lang w:val="sr-Cyrl-RS" w:eastAsia="sr-Cyrl-CS"/>
        </w:rPr>
        <w:t xml:space="preserve">11) </w:t>
      </w:r>
      <w:r w:rsidRPr="00713429">
        <w:rPr>
          <w:rFonts w:ascii="Times New Roman" w:eastAsia="Times New Roman" w:hAnsi="Times New Roman"/>
          <w:b/>
          <w:sz w:val="24"/>
          <w:szCs w:val="24"/>
          <w:highlight w:val="white"/>
          <w:lang w:val="sr-Cyrl-RS" w:eastAsia="sr-Cyrl-CS"/>
        </w:rPr>
        <w:t xml:space="preserve">Добра под претходном заштитом </w:t>
      </w:r>
      <w:r w:rsidRPr="00713429">
        <w:rPr>
          <w:rFonts w:ascii="Times New Roman" w:eastAsia="Times New Roman" w:hAnsi="Times New Roman"/>
          <w:bCs/>
          <w:sz w:val="24"/>
          <w:szCs w:val="24"/>
          <w:lang w:val="sr-Cyrl-RS" w:eastAsia="sr-Cyrl-CS"/>
        </w:rPr>
        <w:t>су е</w:t>
      </w:r>
      <w:r w:rsidRPr="00713429">
        <w:rPr>
          <w:rFonts w:ascii="Times New Roman" w:hAnsi="Times New Roman"/>
          <w:noProof/>
          <w:sz w:val="24"/>
          <w:szCs w:val="24"/>
        </w:rPr>
        <w:t>виден</w:t>
      </w:r>
      <w:r w:rsidRPr="00713429">
        <w:rPr>
          <w:rFonts w:ascii="Times New Roman" w:hAnsi="Times New Roman"/>
          <w:noProof/>
          <w:sz w:val="24"/>
          <w:szCs w:val="24"/>
          <w:lang w:val="sr-Cyrl-RS"/>
        </w:rPr>
        <w:t>тирана</w:t>
      </w:r>
      <w:r w:rsidRPr="00713429">
        <w:rPr>
          <w:rFonts w:ascii="Times New Roman" w:hAnsi="Times New Roman"/>
          <w:noProof/>
          <w:sz w:val="24"/>
          <w:szCs w:val="24"/>
        </w:rPr>
        <w:t xml:space="preserve"> добра кој</w:t>
      </w:r>
      <w:r w:rsidRPr="00713429">
        <w:rPr>
          <w:rFonts w:ascii="Times New Roman" w:hAnsi="Times New Roman"/>
          <w:noProof/>
          <w:sz w:val="24"/>
          <w:szCs w:val="24"/>
          <w:lang w:val="sr-Cyrl-RS"/>
        </w:rPr>
        <w:t>а</w:t>
      </w:r>
      <w:r w:rsidRPr="00713429">
        <w:rPr>
          <w:rFonts w:ascii="Times New Roman" w:hAnsi="Times New Roman"/>
          <w:noProof/>
          <w:sz w:val="24"/>
          <w:szCs w:val="24"/>
        </w:rPr>
        <w:t xml:space="preserve"> уживају претходну заштиту</w:t>
      </w:r>
      <w:r w:rsidRPr="00713429">
        <w:rPr>
          <w:rFonts w:ascii="Times New Roman" w:hAnsi="Times New Roman"/>
          <w:noProof/>
          <w:sz w:val="24"/>
          <w:szCs w:val="24"/>
          <w:lang w:val="sr-Cyrl-RS"/>
        </w:rPr>
        <w:t>;</w:t>
      </w:r>
    </w:p>
    <w:p w14:paraId="01C728F4" w14:textId="0A7C4ABA" w:rsidR="009F5B29" w:rsidRPr="00713429" w:rsidRDefault="00E25D68" w:rsidP="0070716A">
      <w:pPr>
        <w:pStyle w:val="NormalWeb"/>
        <w:tabs>
          <w:tab w:val="left" w:pos="720"/>
        </w:tabs>
        <w:spacing w:before="0" w:beforeAutospacing="0" w:after="0" w:afterAutospacing="0"/>
        <w:jc w:val="both"/>
        <w:rPr>
          <w:lang w:val="sr-Cyrl-RS"/>
        </w:rPr>
      </w:pPr>
      <w:r w:rsidRPr="00713429">
        <w:rPr>
          <w:b/>
          <w:lang w:val="sr-Cyrl-RS"/>
        </w:rPr>
        <w:tab/>
      </w:r>
      <w:r w:rsidR="0070716A" w:rsidRPr="00713429">
        <w:rPr>
          <w:b/>
          <w:lang w:val="sr-Cyrl-RS"/>
        </w:rPr>
        <w:t>1</w:t>
      </w:r>
      <w:r w:rsidR="00BB57DD" w:rsidRPr="00713429">
        <w:rPr>
          <w:b/>
          <w:lang w:val="sr-Cyrl-RS"/>
        </w:rPr>
        <w:t>2</w:t>
      </w:r>
      <w:r w:rsidRPr="00713429">
        <w:rPr>
          <w:b/>
          <w:lang w:val="sr-Cyrl-RS"/>
        </w:rPr>
        <w:t>) Претходна заштита</w:t>
      </w:r>
      <w:r w:rsidRPr="00713429">
        <w:rPr>
          <w:lang w:val="sr-Cyrl-RS"/>
        </w:rPr>
        <w:t xml:space="preserve"> је део процеса</w:t>
      </w:r>
      <w:r w:rsidR="001F0BC9">
        <w:rPr>
          <w:lang w:val="sr-Cyrl-RS"/>
        </w:rPr>
        <w:t xml:space="preserve"> </w:t>
      </w:r>
      <w:r w:rsidRPr="00713429">
        <w:rPr>
          <w:lang w:val="sr-Cyrl-RS"/>
        </w:rPr>
        <w:t>вредновања материјалног културног наслеђа</w:t>
      </w:r>
      <w:r w:rsidR="001F0BC9">
        <w:rPr>
          <w:lang w:val="sr-Cyrl-RS"/>
        </w:rPr>
        <w:t xml:space="preserve"> </w:t>
      </w:r>
      <w:r w:rsidRPr="00713429">
        <w:rPr>
          <w:lang w:val="sr-Cyrl-RS"/>
        </w:rPr>
        <w:t>које претходи утврђивању за културна добра;</w:t>
      </w:r>
    </w:p>
    <w:p w14:paraId="5173844F" w14:textId="21564922" w:rsidR="00CD41F9" w:rsidRPr="00713429" w:rsidRDefault="0070716A" w:rsidP="0070716A">
      <w:pPr>
        <w:spacing w:after="0" w:line="240" w:lineRule="auto"/>
        <w:ind w:firstLine="720"/>
        <w:jc w:val="both"/>
        <w:rPr>
          <w:rFonts w:ascii="Times New Roman" w:eastAsia="Times New Roman" w:hAnsi="Times New Roman"/>
          <w:sz w:val="24"/>
          <w:szCs w:val="24"/>
          <w:lang w:val="sr-Cyrl-RS"/>
        </w:rPr>
      </w:pPr>
      <w:r w:rsidRPr="00713429">
        <w:rPr>
          <w:rFonts w:ascii="Times New Roman" w:eastAsia="Times New Roman" w:hAnsi="Times New Roman"/>
          <w:b/>
          <w:sz w:val="24"/>
          <w:szCs w:val="24"/>
          <w:lang w:val="sr-Cyrl-RS"/>
        </w:rPr>
        <w:t>1</w:t>
      </w:r>
      <w:r w:rsidR="00BB57DD" w:rsidRPr="00713429">
        <w:rPr>
          <w:rFonts w:ascii="Times New Roman" w:eastAsia="Times New Roman" w:hAnsi="Times New Roman"/>
          <w:b/>
          <w:sz w:val="24"/>
          <w:szCs w:val="24"/>
          <w:lang w:val="sr-Cyrl-RS"/>
        </w:rPr>
        <w:t>3</w:t>
      </w:r>
      <w:r w:rsidR="00CD41F9" w:rsidRPr="00713429">
        <w:rPr>
          <w:rFonts w:ascii="Times New Roman" w:eastAsia="Times New Roman" w:hAnsi="Times New Roman"/>
          <w:b/>
          <w:sz w:val="24"/>
          <w:szCs w:val="24"/>
          <w:lang w:val="sr-Cyrl-RS"/>
        </w:rPr>
        <w:t xml:space="preserve">) </w:t>
      </w:r>
      <w:proofErr w:type="spellStart"/>
      <w:r w:rsidR="00CD41F9" w:rsidRPr="00713429">
        <w:rPr>
          <w:rFonts w:ascii="Times New Roman" w:eastAsia="Times New Roman" w:hAnsi="Times New Roman"/>
          <w:b/>
          <w:sz w:val="24"/>
          <w:szCs w:val="24"/>
        </w:rPr>
        <w:t>Културни</w:t>
      </w:r>
      <w:proofErr w:type="spellEnd"/>
      <w:r w:rsidR="00CD41F9" w:rsidRPr="00713429">
        <w:rPr>
          <w:rFonts w:ascii="Times New Roman" w:eastAsia="Times New Roman" w:hAnsi="Times New Roman"/>
          <w:b/>
          <w:sz w:val="24"/>
          <w:szCs w:val="24"/>
        </w:rPr>
        <w:t xml:space="preserve"> </w:t>
      </w:r>
      <w:proofErr w:type="spellStart"/>
      <w:r w:rsidR="00CD41F9" w:rsidRPr="00713429">
        <w:rPr>
          <w:rFonts w:ascii="Times New Roman" w:eastAsia="Times New Roman" w:hAnsi="Times New Roman"/>
          <w:b/>
          <w:sz w:val="24"/>
          <w:szCs w:val="24"/>
        </w:rPr>
        <w:t>предмет</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је</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покретно</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културно</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добро</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или</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добро</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под</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претходном</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заштитом</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које</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је</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пре</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или</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после</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незаконитог</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изношења</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са</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територије</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државе</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чланице</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Европске</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уније</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или</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друге</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државе</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категоризован</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или</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дефинисан</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као</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национално</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благо</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које</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има</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уметничку</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културну</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историјску</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или</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археолошку</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вредност</w:t>
      </w:r>
      <w:proofErr w:type="spellEnd"/>
      <w:r w:rsidR="009F19B7" w:rsidRPr="00713429">
        <w:rPr>
          <w:rFonts w:ascii="Times New Roman" w:eastAsia="Times New Roman" w:hAnsi="Times New Roman"/>
          <w:sz w:val="24"/>
          <w:szCs w:val="24"/>
        </w:rPr>
        <w:t>”</w:t>
      </w:r>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на</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основу</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националног</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законодавства</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или</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административног</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поступка</w:t>
      </w:r>
      <w:proofErr w:type="spellEnd"/>
      <w:r w:rsidR="00CD41F9" w:rsidRPr="00713429">
        <w:rPr>
          <w:rFonts w:ascii="Times New Roman" w:eastAsia="Times New Roman" w:hAnsi="Times New Roman"/>
          <w:sz w:val="24"/>
          <w:szCs w:val="24"/>
        </w:rPr>
        <w:t xml:space="preserve">, у </w:t>
      </w:r>
      <w:proofErr w:type="spellStart"/>
      <w:r w:rsidR="00CD41F9" w:rsidRPr="00713429">
        <w:rPr>
          <w:rFonts w:ascii="Times New Roman" w:eastAsia="Times New Roman" w:hAnsi="Times New Roman"/>
          <w:sz w:val="24"/>
          <w:szCs w:val="24"/>
        </w:rPr>
        <w:t>складу</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са</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чланом</w:t>
      </w:r>
      <w:proofErr w:type="spellEnd"/>
      <w:r w:rsidR="00CD41F9" w:rsidRPr="00713429">
        <w:rPr>
          <w:rFonts w:ascii="Times New Roman" w:eastAsia="Times New Roman" w:hAnsi="Times New Roman"/>
          <w:sz w:val="24"/>
          <w:szCs w:val="24"/>
        </w:rPr>
        <w:t xml:space="preserve"> 36. </w:t>
      </w:r>
      <w:proofErr w:type="spellStart"/>
      <w:r w:rsidR="00CD41F9" w:rsidRPr="00713429">
        <w:rPr>
          <w:rFonts w:ascii="Times New Roman" w:eastAsia="Times New Roman" w:hAnsi="Times New Roman"/>
          <w:sz w:val="24"/>
          <w:szCs w:val="24"/>
        </w:rPr>
        <w:t>Уговора</w:t>
      </w:r>
      <w:proofErr w:type="spellEnd"/>
      <w:r w:rsidR="00CD41F9" w:rsidRPr="00713429">
        <w:rPr>
          <w:rFonts w:ascii="Times New Roman" w:eastAsia="Times New Roman" w:hAnsi="Times New Roman"/>
          <w:sz w:val="24"/>
          <w:szCs w:val="24"/>
        </w:rPr>
        <w:t xml:space="preserve"> о </w:t>
      </w:r>
      <w:proofErr w:type="spellStart"/>
      <w:r w:rsidR="00CD41F9" w:rsidRPr="00713429">
        <w:rPr>
          <w:rFonts w:ascii="Times New Roman" w:eastAsia="Times New Roman" w:hAnsi="Times New Roman"/>
          <w:sz w:val="24"/>
          <w:szCs w:val="24"/>
        </w:rPr>
        <w:t>функционисању</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Европске</w:t>
      </w:r>
      <w:proofErr w:type="spellEnd"/>
      <w:r w:rsidR="00CD41F9" w:rsidRPr="00713429">
        <w:rPr>
          <w:rFonts w:ascii="Times New Roman" w:eastAsia="Times New Roman" w:hAnsi="Times New Roman"/>
          <w:sz w:val="24"/>
          <w:szCs w:val="24"/>
        </w:rPr>
        <w:t xml:space="preserve"> </w:t>
      </w:r>
      <w:proofErr w:type="spellStart"/>
      <w:r w:rsidR="00CD41F9" w:rsidRPr="00713429">
        <w:rPr>
          <w:rFonts w:ascii="Times New Roman" w:eastAsia="Times New Roman" w:hAnsi="Times New Roman"/>
          <w:sz w:val="24"/>
          <w:szCs w:val="24"/>
        </w:rPr>
        <w:t>Уније</w:t>
      </w:r>
      <w:proofErr w:type="spellEnd"/>
      <w:r w:rsidR="00106490" w:rsidRPr="00713429">
        <w:rPr>
          <w:rFonts w:ascii="Times New Roman" w:eastAsia="Times New Roman" w:hAnsi="Times New Roman"/>
          <w:sz w:val="24"/>
          <w:szCs w:val="24"/>
          <w:lang w:val="sr-Cyrl-RS"/>
        </w:rPr>
        <w:t>;</w:t>
      </w:r>
    </w:p>
    <w:p w14:paraId="0782F4F1" w14:textId="27612FC7" w:rsidR="00CD41F9" w:rsidRPr="00713429" w:rsidRDefault="0070716A" w:rsidP="0070716A">
      <w:pPr>
        <w:spacing w:after="0" w:line="240" w:lineRule="auto"/>
        <w:ind w:firstLine="720"/>
        <w:jc w:val="both"/>
        <w:rPr>
          <w:rFonts w:ascii="Times New Roman" w:hAnsi="Times New Roman"/>
          <w:b/>
          <w:bCs/>
          <w:sz w:val="24"/>
          <w:szCs w:val="24"/>
          <w:highlight w:val="lightGray"/>
          <w:lang w:val="sr-Cyrl-CS"/>
        </w:rPr>
      </w:pPr>
      <w:r w:rsidRPr="00713429">
        <w:rPr>
          <w:rFonts w:ascii="Times New Roman" w:hAnsi="Times New Roman"/>
          <w:b/>
          <w:bCs/>
          <w:sz w:val="24"/>
          <w:szCs w:val="24"/>
          <w:lang w:val="sr-Cyrl-CS"/>
        </w:rPr>
        <w:t>1</w:t>
      </w:r>
      <w:r w:rsidR="00BB57DD" w:rsidRPr="00713429">
        <w:rPr>
          <w:rFonts w:ascii="Times New Roman" w:hAnsi="Times New Roman"/>
          <w:b/>
          <w:bCs/>
          <w:sz w:val="24"/>
          <w:szCs w:val="24"/>
          <w:lang w:val="sr-Cyrl-CS"/>
        </w:rPr>
        <w:t>4</w:t>
      </w:r>
      <w:r w:rsidR="009F5B29" w:rsidRPr="00713429">
        <w:rPr>
          <w:rFonts w:ascii="Times New Roman" w:hAnsi="Times New Roman"/>
          <w:b/>
          <w:bCs/>
          <w:sz w:val="24"/>
          <w:szCs w:val="24"/>
          <w:lang w:val="sr-Cyrl-CS"/>
        </w:rPr>
        <w:t>) Установе заштите</w:t>
      </w:r>
      <w:r w:rsidR="00CD41F9" w:rsidRPr="00713429">
        <w:rPr>
          <w:rFonts w:ascii="Times New Roman" w:hAnsi="Times New Roman"/>
          <w:b/>
          <w:bCs/>
          <w:sz w:val="24"/>
          <w:szCs w:val="24"/>
          <w:lang w:val="sr-Cyrl-CS"/>
        </w:rPr>
        <w:t xml:space="preserve"> </w:t>
      </w:r>
      <w:r w:rsidR="00CD41F9" w:rsidRPr="00713429">
        <w:rPr>
          <w:rFonts w:ascii="Times New Roman" w:hAnsi="Times New Roman"/>
          <w:b/>
          <w:bCs/>
          <w:sz w:val="24"/>
          <w:szCs w:val="24"/>
          <w:lang w:val="sr-Cyrl-RS"/>
        </w:rPr>
        <w:t>и очувања културног наслеђа</w:t>
      </w:r>
      <w:r w:rsidR="00CD41F9" w:rsidRPr="00713429">
        <w:rPr>
          <w:rFonts w:ascii="Times New Roman" w:hAnsi="Times New Roman"/>
          <w:sz w:val="24"/>
          <w:szCs w:val="24"/>
          <w:lang w:val="sr-Cyrl-RS"/>
        </w:rPr>
        <w:t xml:space="preserve"> су установе које обављају д</w:t>
      </w:r>
      <w:proofErr w:type="spellStart"/>
      <w:r w:rsidR="00CD41F9" w:rsidRPr="00713429">
        <w:rPr>
          <w:rFonts w:ascii="Times New Roman" w:hAnsi="Times New Roman"/>
          <w:sz w:val="24"/>
          <w:szCs w:val="24"/>
        </w:rPr>
        <w:t>елатност</w:t>
      </w:r>
      <w:proofErr w:type="spellEnd"/>
      <w:r w:rsidR="00CD41F9" w:rsidRPr="00713429">
        <w:rPr>
          <w:rFonts w:ascii="Times New Roman" w:hAnsi="Times New Roman"/>
          <w:sz w:val="24"/>
          <w:szCs w:val="24"/>
        </w:rPr>
        <w:t xml:space="preserve"> </w:t>
      </w:r>
      <w:proofErr w:type="spellStart"/>
      <w:r w:rsidR="00CD41F9" w:rsidRPr="00713429">
        <w:rPr>
          <w:rFonts w:ascii="Times New Roman" w:hAnsi="Times New Roman"/>
          <w:sz w:val="24"/>
          <w:szCs w:val="24"/>
        </w:rPr>
        <w:t>заштите</w:t>
      </w:r>
      <w:proofErr w:type="spellEnd"/>
      <w:r w:rsidR="00CD41F9" w:rsidRPr="00713429">
        <w:rPr>
          <w:rFonts w:ascii="Times New Roman" w:hAnsi="Times New Roman"/>
          <w:sz w:val="24"/>
          <w:szCs w:val="24"/>
        </w:rPr>
        <w:t xml:space="preserve"> и </w:t>
      </w:r>
      <w:proofErr w:type="spellStart"/>
      <w:r w:rsidR="00CD41F9" w:rsidRPr="00713429">
        <w:rPr>
          <w:rFonts w:ascii="Times New Roman" w:hAnsi="Times New Roman"/>
          <w:sz w:val="24"/>
          <w:szCs w:val="24"/>
        </w:rPr>
        <w:t>очувања</w:t>
      </w:r>
      <w:proofErr w:type="spellEnd"/>
      <w:r w:rsidR="00CD41F9" w:rsidRPr="00713429">
        <w:rPr>
          <w:rFonts w:ascii="Times New Roman" w:hAnsi="Times New Roman"/>
          <w:sz w:val="24"/>
          <w:szCs w:val="24"/>
        </w:rPr>
        <w:t xml:space="preserve"> </w:t>
      </w:r>
      <w:proofErr w:type="spellStart"/>
      <w:r w:rsidR="00CD41F9" w:rsidRPr="00713429">
        <w:rPr>
          <w:rFonts w:ascii="Times New Roman" w:hAnsi="Times New Roman"/>
          <w:sz w:val="24"/>
          <w:szCs w:val="24"/>
        </w:rPr>
        <w:t>културног</w:t>
      </w:r>
      <w:proofErr w:type="spellEnd"/>
      <w:r w:rsidR="00CD41F9" w:rsidRPr="00713429">
        <w:rPr>
          <w:rFonts w:ascii="Times New Roman" w:hAnsi="Times New Roman"/>
          <w:sz w:val="24"/>
          <w:szCs w:val="24"/>
        </w:rPr>
        <w:t xml:space="preserve"> </w:t>
      </w:r>
      <w:proofErr w:type="spellStart"/>
      <w:r w:rsidR="00CD41F9" w:rsidRPr="00713429">
        <w:rPr>
          <w:rFonts w:ascii="Times New Roman" w:hAnsi="Times New Roman"/>
          <w:sz w:val="24"/>
          <w:szCs w:val="24"/>
        </w:rPr>
        <w:t>наслеђа</w:t>
      </w:r>
      <w:proofErr w:type="spellEnd"/>
      <w:r w:rsidR="00CD41F9" w:rsidRPr="00713429">
        <w:rPr>
          <w:rFonts w:ascii="Times New Roman" w:hAnsi="Times New Roman"/>
          <w:sz w:val="24"/>
          <w:szCs w:val="24"/>
        </w:rPr>
        <w:t xml:space="preserve"> у </w:t>
      </w:r>
      <w:proofErr w:type="spellStart"/>
      <w:r w:rsidR="00CD41F9" w:rsidRPr="00713429">
        <w:rPr>
          <w:rFonts w:ascii="Times New Roman" w:hAnsi="Times New Roman"/>
          <w:sz w:val="24"/>
          <w:szCs w:val="24"/>
        </w:rPr>
        <w:t>складу</w:t>
      </w:r>
      <w:proofErr w:type="spellEnd"/>
      <w:r w:rsidR="00CD41F9" w:rsidRPr="00713429">
        <w:rPr>
          <w:rFonts w:ascii="Times New Roman" w:hAnsi="Times New Roman"/>
          <w:sz w:val="24"/>
          <w:szCs w:val="24"/>
        </w:rPr>
        <w:t xml:space="preserve"> с </w:t>
      </w:r>
      <w:proofErr w:type="spellStart"/>
      <w:r w:rsidR="00CD41F9" w:rsidRPr="00713429">
        <w:rPr>
          <w:rFonts w:ascii="Times New Roman" w:hAnsi="Times New Roman"/>
          <w:sz w:val="24"/>
          <w:szCs w:val="24"/>
        </w:rPr>
        <w:t>одредбама</w:t>
      </w:r>
      <w:proofErr w:type="spellEnd"/>
      <w:r w:rsidR="00CD41F9" w:rsidRPr="00713429">
        <w:rPr>
          <w:rFonts w:ascii="Times New Roman" w:hAnsi="Times New Roman"/>
          <w:sz w:val="24"/>
          <w:szCs w:val="24"/>
        </w:rPr>
        <w:t xml:space="preserve"> </w:t>
      </w:r>
      <w:proofErr w:type="spellStart"/>
      <w:r w:rsidR="00CD41F9" w:rsidRPr="00713429">
        <w:rPr>
          <w:rFonts w:ascii="Times New Roman" w:hAnsi="Times New Roman"/>
          <w:sz w:val="24"/>
          <w:szCs w:val="24"/>
        </w:rPr>
        <w:t>овог</w:t>
      </w:r>
      <w:proofErr w:type="spellEnd"/>
      <w:r w:rsidR="00CD41F9" w:rsidRPr="00713429">
        <w:rPr>
          <w:rFonts w:ascii="Times New Roman" w:hAnsi="Times New Roman"/>
          <w:sz w:val="24"/>
          <w:szCs w:val="24"/>
        </w:rPr>
        <w:t xml:space="preserve"> </w:t>
      </w:r>
      <w:proofErr w:type="spellStart"/>
      <w:r w:rsidR="00CD41F9" w:rsidRPr="00713429">
        <w:rPr>
          <w:rFonts w:ascii="Times New Roman" w:hAnsi="Times New Roman"/>
          <w:sz w:val="24"/>
          <w:szCs w:val="24"/>
        </w:rPr>
        <w:t>закона</w:t>
      </w:r>
      <w:proofErr w:type="spellEnd"/>
      <w:r w:rsidR="00CD41F9" w:rsidRPr="00713429">
        <w:rPr>
          <w:rFonts w:ascii="Times New Roman" w:hAnsi="Times New Roman"/>
          <w:sz w:val="24"/>
          <w:szCs w:val="24"/>
        </w:rPr>
        <w:t xml:space="preserve"> и </w:t>
      </w:r>
      <w:proofErr w:type="spellStart"/>
      <w:r w:rsidR="00CD41F9" w:rsidRPr="00713429">
        <w:rPr>
          <w:rFonts w:ascii="Times New Roman" w:hAnsi="Times New Roman"/>
          <w:sz w:val="24"/>
          <w:szCs w:val="24"/>
        </w:rPr>
        <w:t>одредбама</w:t>
      </w:r>
      <w:proofErr w:type="spellEnd"/>
      <w:r w:rsidR="00CD41F9" w:rsidRPr="00713429">
        <w:rPr>
          <w:rFonts w:ascii="Times New Roman" w:hAnsi="Times New Roman"/>
          <w:sz w:val="24"/>
          <w:szCs w:val="24"/>
        </w:rPr>
        <w:t xml:space="preserve"> </w:t>
      </w:r>
      <w:r w:rsidR="00B8709E" w:rsidRPr="00713429">
        <w:rPr>
          <w:rFonts w:ascii="Times New Roman" w:hAnsi="Times New Roman"/>
          <w:sz w:val="24"/>
          <w:szCs w:val="24"/>
          <w:lang w:val="sr-Cyrl-RS"/>
        </w:rPr>
        <w:t xml:space="preserve">посебних </w:t>
      </w:r>
      <w:proofErr w:type="spellStart"/>
      <w:r w:rsidR="00CD41F9" w:rsidRPr="00713429">
        <w:rPr>
          <w:rFonts w:ascii="Times New Roman" w:hAnsi="Times New Roman"/>
          <w:sz w:val="24"/>
          <w:szCs w:val="24"/>
        </w:rPr>
        <w:t>закона</w:t>
      </w:r>
      <w:proofErr w:type="spellEnd"/>
      <w:r w:rsidR="00CD41F9" w:rsidRPr="00713429">
        <w:rPr>
          <w:rFonts w:ascii="Times New Roman" w:hAnsi="Times New Roman"/>
          <w:sz w:val="24"/>
          <w:szCs w:val="24"/>
        </w:rPr>
        <w:t xml:space="preserve"> </w:t>
      </w:r>
      <w:proofErr w:type="spellStart"/>
      <w:r w:rsidR="00CD41F9" w:rsidRPr="00713429">
        <w:rPr>
          <w:rFonts w:ascii="Times New Roman" w:hAnsi="Times New Roman"/>
          <w:sz w:val="24"/>
          <w:szCs w:val="24"/>
        </w:rPr>
        <w:t>којима</w:t>
      </w:r>
      <w:proofErr w:type="spellEnd"/>
      <w:r w:rsidR="00CD41F9" w:rsidRPr="00713429">
        <w:rPr>
          <w:rFonts w:ascii="Times New Roman" w:hAnsi="Times New Roman"/>
          <w:sz w:val="24"/>
          <w:szCs w:val="24"/>
        </w:rPr>
        <w:t xml:space="preserve"> </w:t>
      </w:r>
      <w:proofErr w:type="spellStart"/>
      <w:r w:rsidR="00CD41F9" w:rsidRPr="00713429">
        <w:rPr>
          <w:rFonts w:ascii="Times New Roman" w:hAnsi="Times New Roman"/>
          <w:sz w:val="24"/>
          <w:szCs w:val="24"/>
        </w:rPr>
        <w:t>се</w:t>
      </w:r>
      <w:proofErr w:type="spellEnd"/>
      <w:r w:rsidR="00CD41F9" w:rsidRPr="00713429">
        <w:rPr>
          <w:rFonts w:ascii="Times New Roman" w:hAnsi="Times New Roman"/>
          <w:sz w:val="24"/>
          <w:szCs w:val="24"/>
        </w:rPr>
        <w:t xml:space="preserve"> </w:t>
      </w:r>
      <w:proofErr w:type="spellStart"/>
      <w:r w:rsidR="00CD41F9" w:rsidRPr="00713429">
        <w:rPr>
          <w:rFonts w:ascii="Times New Roman" w:hAnsi="Times New Roman"/>
          <w:sz w:val="24"/>
          <w:szCs w:val="24"/>
        </w:rPr>
        <w:t>уређују</w:t>
      </w:r>
      <w:proofErr w:type="spellEnd"/>
      <w:r w:rsidR="00CD41F9" w:rsidRPr="00713429">
        <w:rPr>
          <w:rFonts w:ascii="Times New Roman" w:hAnsi="Times New Roman"/>
          <w:sz w:val="24"/>
          <w:szCs w:val="24"/>
        </w:rPr>
        <w:t xml:space="preserve"> </w:t>
      </w:r>
      <w:proofErr w:type="spellStart"/>
      <w:r w:rsidR="00CD41F9" w:rsidRPr="00713429">
        <w:rPr>
          <w:rFonts w:ascii="Times New Roman" w:hAnsi="Times New Roman"/>
          <w:sz w:val="24"/>
          <w:szCs w:val="24"/>
        </w:rPr>
        <w:t>појединачне</w:t>
      </w:r>
      <w:proofErr w:type="spellEnd"/>
      <w:r w:rsidR="00CD41F9" w:rsidRPr="00713429">
        <w:rPr>
          <w:rFonts w:ascii="Times New Roman" w:hAnsi="Times New Roman"/>
          <w:sz w:val="24"/>
          <w:szCs w:val="24"/>
        </w:rPr>
        <w:t xml:space="preserve"> </w:t>
      </w:r>
      <w:proofErr w:type="spellStart"/>
      <w:r w:rsidR="00CD41F9" w:rsidRPr="00713429">
        <w:rPr>
          <w:rFonts w:ascii="Times New Roman" w:hAnsi="Times New Roman"/>
          <w:sz w:val="24"/>
          <w:szCs w:val="24"/>
        </w:rPr>
        <w:t>области</w:t>
      </w:r>
      <w:proofErr w:type="spellEnd"/>
      <w:r w:rsidR="00CD41F9" w:rsidRPr="00713429">
        <w:rPr>
          <w:rFonts w:ascii="Times New Roman" w:hAnsi="Times New Roman"/>
          <w:sz w:val="24"/>
          <w:szCs w:val="24"/>
        </w:rPr>
        <w:t xml:space="preserve"> </w:t>
      </w:r>
      <w:proofErr w:type="spellStart"/>
      <w:r w:rsidR="00CD41F9" w:rsidRPr="00713429">
        <w:rPr>
          <w:rFonts w:ascii="Times New Roman" w:hAnsi="Times New Roman"/>
          <w:sz w:val="24"/>
          <w:szCs w:val="24"/>
        </w:rPr>
        <w:t>заштите</w:t>
      </w:r>
      <w:proofErr w:type="spellEnd"/>
      <w:r w:rsidR="00CD41F9" w:rsidRPr="00713429">
        <w:rPr>
          <w:rFonts w:ascii="Times New Roman" w:hAnsi="Times New Roman"/>
          <w:sz w:val="24"/>
          <w:szCs w:val="24"/>
        </w:rPr>
        <w:t xml:space="preserve"> </w:t>
      </w:r>
      <w:r w:rsidR="00CD41F9" w:rsidRPr="00713429">
        <w:rPr>
          <w:rFonts w:ascii="Times New Roman" w:hAnsi="Times New Roman"/>
          <w:bCs/>
          <w:sz w:val="24"/>
          <w:szCs w:val="24"/>
          <w:lang w:val="sr-Cyrl-RS"/>
        </w:rPr>
        <w:t>културног наслеђа</w:t>
      </w:r>
      <w:r w:rsidR="00195F58">
        <w:rPr>
          <w:rFonts w:ascii="Times New Roman" w:hAnsi="Times New Roman"/>
          <w:bCs/>
          <w:sz w:val="24"/>
          <w:szCs w:val="24"/>
          <w:lang w:val="sr-Cyrl-RS"/>
        </w:rPr>
        <w:t>;</w:t>
      </w:r>
    </w:p>
    <w:p w14:paraId="0EE78FC1" w14:textId="0AD5E85C" w:rsidR="009F5B29" w:rsidRPr="00713429" w:rsidRDefault="009F5B29" w:rsidP="0070716A">
      <w:pPr>
        <w:spacing w:after="0" w:line="240" w:lineRule="auto"/>
        <w:ind w:firstLine="720"/>
        <w:jc w:val="both"/>
        <w:rPr>
          <w:rFonts w:ascii="Times New Roman" w:hAnsi="Times New Roman"/>
          <w:b/>
          <w:bCs/>
          <w:strike/>
          <w:sz w:val="24"/>
          <w:szCs w:val="24"/>
          <w:lang w:val="sr-Cyrl-RS"/>
        </w:rPr>
      </w:pPr>
      <w:r w:rsidRPr="00713429">
        <w:rPr>
          <w:rFonts w:ascii="Times New Roman" w:hAnsi="Times New Roman"/>
          <w:b/>
          <w:bCs/>
          <w:sz w:val="24"/>
          <w:szCs w:val="24"/>
          <w:lang w:val="sr-Cyrl-CS"/>
        </w:rPr>
        <w:t>1</w:t>
      </w:r>
      <w:r w:rsidR="00BB57DD" w:rsidRPr="00713429">
        <w:rPr>
          <w:rFonts w:ascii="Times New Roman" w:hAnsi="Times New Roman"/>
          <w:b/>
          <w:bCs/>
          <w:sz w:val="24"/>
          <w:szCs w:val="24"/>
          <w:lang w:val="sr-Cyrl-CS"/>
        </w:rPr>
        <w:t>5</w:t>
      </w:r>
      <w:r w:rsidRPr="00713429">
        <w:rPr>
          <w:rFonts w:ascii="Times New Roman" w:hAnsi="Times New Roman"/>
          <w:b/>
          <w:bCs/>
          <w:sz w:val="24"/>
          <w:szCs w:val="24"/>
          <w:lang w:val="sr-Cyrl-CS"/>
        </w:rPr>
        <w:t xml:space="preserve">) </w:t>
      </w:r>
      <w:proofErr w:type="spellStart"/>
      <w:r w:rsidRPr="00713429">
        <w:rPr>
          <w:rFonts w:ascii="Times New Roman" w:hAnsi="Times New Roman"/>
          <w:b/>
          <w:bCs/>
          <w:sz w:val="24"/>
          <w:szCs w:val="24"/>
          <w:lang w:val="sr-Cyrl-CS"/>
        </w:rPr>
        <w:t>Установ</w:t>
      </w:r>
      <w:proofErr w:type="spellEnd"/>
      <w:r w:rsidR="0030546F" w:rsidRPr="00713429">
        <w:rPr>
          <w:rFonts w:ascii="Times New Roman" w:hAnsi="Times New Roman"/>
          <w:b/>
          <w:bCs/>
          <w:sz w:val="24"/>
          <w:szCs w:val="24"/>
        </w:rPr>
        <w:t>a</w:t>
      </w:r>
      <w:r w:rsidRPr="00713429">
        <w:rPr>
          <w:rFonts w:ascii="Times New Roman" w:hAnsi="Times New Roman"/>
          <w:b/>
          <w:bCs/>
          <w:sz w:val="24"/>
          <w:szCs w:val="24"/>
          <w:lang w:val="sr-Cyrl-CS"/>
        </w:rPr>
        <w:t xml:space="preserve"> </w:t>
      </w:r>
      <w:proofErr w:type="spellStart"/>
      <w:r w:rsidRPr="00713429">
        <w:rPr>
          <w:rFonts w:ascii="Times New Roman" w:hAnsi="Times New Roman"/>
          <w:b/>
          <w:bCs/>
          <w:sz w:val="24"/>
          <w:szCs w:val="24"/>
          <w:lang w:val="sr-Cyrl-CS"/>
        </w:rPr>
        <w:t>култур</w:t>
      </w:r>
      <w:proofErr w:type="spellEnd"/>
      <w:r w:rsidR="0030546F" w:rsidRPr="00713429">
        <w:rPr>
          <w:rFonts w:ascii="Times New Roman" w:hAnsi="Times New Roman"/>
          <w:b/>
          <w:bCs/>
          <w:sz w:val="24"/>
          <w:szCs w:val="24"/>
        </w:rPr>
        <w:t>e</w:t>
      </w:r>
      <w:r w:rsidR="001F0BC9">
        <w:rPr>
          <w:rFonts w:ascii="Times New Roman" w:hAnsi="Times New Roman"/>
          <w:b/>
          <w:bCs/>
          <w:sz w:val="24"/>
          <w:szCs w:val="24"/>
          <w:lang w:val="sr-Cyrl-CS"/>
        </w:rPr>
        <w:t xml:space="preserve"> </w:t>
      </w:r>
      <w:r w:rsidR="0030546F" w:rsidRPr="00713429">
        <w:rPr>
          <w:rFonts w:ascii="Times New Roman" w:hAnsi="Times New Roman"/>
          <w:sz w:val="24"/>
          <w:szCs w:val="24"/>
        </w:rPr>
        <w:t>je</w:t>
      </w:r>
      <w:r w:rsidR="0030546F" w:rsidRPr="00713429">
        <w:rPr>
          <w:rFonts w:ascii="Times New Roman" w:hAnsi="Times New Roman"/>
          <w:sz w:val="24"/>
          <w:szCs w:val="24"/>
          <w:shd w:val="clear" w:color="auto" w:fill="FFFFFF"/>
        </w:rPr>
        <w:t xml:space="preserve"> </w:t>
      </w:r>
      <w:proofErr w:type="spellStart"/>
      <w:r w:rsidR="0030546F" w:rsidRPr="00713429">
        <w:rPr>
          <w:rFonts w:ascii="Times New Roman" w:hAnsi="Times New Roman"/>
          <w:sz w:val="24"/>
          <w:szCs w:val="24"/>
          <w:shd w:val="clear" w:color="auto" w:fill="FFFFFF"/>
        </w:rPr>
        <w:t>правно</w:t>
      </w:r>
      <w:proofErr w:type="spellEnd"/>
      <w:r w:rsidR="0030546F" w:rsidRPr="00713429">
        <w:rPr>
          <w:rFonts w:ascii="Times New Roman" w:hAnsi="Times New Roman"/>
          <w:sz w:val="24"/>
          <w:szCs w:val="24"/>
          <w:shd w:val="clear" w:color="auto" w:fill="FFFFFF"/>
        </w:rPr>
        <w:t xml:space="preserve"> </w:t>
      </w:r>
      <w:proofErr w:type="spellStart"/>
      <w:r w:rsidR="0030546F" w:rsidRPr="00713429">
        <w:rPr>
          <w:rFonts w:ascii="Times New Roman" w:hAnsi="Times New Roman"/>
          <w:sz w:val="24"/>
          <w:szCs w:val="24"/>
          <w:shd w:val="clear" w:color="auto" w:fill="FFFFFF"/>
        </w:rPr>
        <w:t>лице</w:t>
      </w:r>
      <w:proofErr w:type="spellEnd"/>
      <w:r w:rsidR="0030546F" w:rsidRPr="00713429">
        <w:rPr>
          <w:rFonts w:ascii="Times New Roman" w:hAnsi="Times New Roman"/>
          <w:sz w:val="24"/>
          <w:szCs w:val="24"/>
          <w:shd w:val="clear" w:color="auto" w:fill="FFFFFF"/>
        </w:rPr>
        <w:t xml:space="preserve"> </w:t>
      </w:r>
      <w:proofErr w:type="spellStart"/>
      <w:r w:rsidR="0030546F" w:rsidRPr="00713429">
        <w:rPr>
          <w:rFonts w:ascii="Times New Roman" w:hAnsi="Times New Roman"/>
          <w:sz w:val="24"/>
          <w:szCs w:val="24"/>
          <w:shd w:val="clear" w:color="auto" w:fill="FFFFFF"/>
        </w:rPr>
        <w:t>основано</w:t>
      </w:r>
      <w:proofErr w:type="spellEnd"/>
      <w:r w:rsidR="0030546F" w:rsidRPr="00713429">
        <w:rPr>
          <w:rFonts w:ascii="Times New Roman" w:hAnsi="Times New Roman"/>
          <w:sz w:val="24"/>
          <w:szCs w:val="24"/>
          <w:shd w:val="clear" w:color="auto" w:fill="FFFFFF"/>
        </w:rPr>
        <w:t xml:space="preserve"> </w:t>
      </w:r>
      <w:proofErr w:type="spellStart"/>
      <w:r w:rsidR="0030546F" w:rsidRPr="00713429">
        <w:rPr>
          <w:rFonts w:ascii="Times New Roman" w:hAnsi="Times New Roman"/>
          <w:sz w:val="24"/>
          <w:szCs w:val="24"/>
          <w:shd w:val="clear" w:color="auto" w:fill="FFFFFF"/>
        </w:rPr>
        <w:t>ради</w:t>
      </w:r>
      <w:proofErr w:type="spellEnd"/>
      <w:r w:rsidR="0030546F" w:rsidRPr="00713429">
        <w:rPr>
          <w:rFonts w:ascii="Times New Roman" w:hAnsi="Times New Roman"/>
          <w:sz w:val="24"/>
          <w:szCs w:val="24"/>
          <w:shd w:val="clear" w:color="auto" w:fill="FFFFFF"/>
        </w:rPr>
        <w:t xml:space="preserve"> </w:t>
      </w:r>
      <w:proofErr w:type="spellStart"/>
      <w:r w:rsidR="0030546F" w:rsidRPr="00713429">
        <w:rPr>
          <w:rFonts w:ascii="Times New Roman" w:hAnsi="Times New Roman"/>
          <w:sz w:val="24"/>
          <w:szCs w:val="24"/>
          <w:shd w:val="clear" w:color="auto" w:fill="FFFFFF"/>
        </w:rPr>
        <w:t>обављања</w:t>
      </w:r>
      <w:proofErr w:type="spellEnd"/>
      <w:r w:rsidR="0030546F" w:rsidRPr="00713429">
        <w:rPr>
          <w:rFonts w:ascii="Times New Roman" w:hAnsi="Times New Roman"/>
          <w:sz w:val="24"/>
          <w:szCs w:val="24"/>
          <w:shd w:val="clear" w:color="auto" w:fill="FFFFFF"/>
        </w:rPr>
        <w:t xml:space="preserve"> </w:t>
      </w:r>
      <w:proofErr w:type="spellStart"/>
      <w:r w:rsidR="0030546F" w:rsidRPr="00713429">
        <w:rPr>
          <w:rFonts w:ascii="Times New Roman" w:hAnsi="Times New Roman"/>
          <w:sz w:val="24"/>
          <w:szCs w:val="24"/>
          <w:shd w:val="clear" w:color="auto" w:fill="FFFFFF"/>
        </w:rPr>
        <w:t>културне</w:t>
      </w:r>
      <w:proofErr w:type="spellEnd"/>
      <w:r w:rsidR="0030546F" w:rsidRPr="00713429">
        <w:rPr>
          <w:rFonts w:ascii="Times New Roman" w:hAnsi="Times New Roman"/>
          <w:sz w:val="24"/>
          <w:szCs w:val="24"/>
          <w:shd w:val="clear" w:color="auto" w:fill="FFFFFF"/>
        </w:rPr>
        <w:t xml:space="preserve"> </w:t>
      </w:r>
      <w:proofErr w:type="spellStart"/>
      <w:r w:rsidR="0030546F" w:rsidRPr="00713429">
        <w:rPr>
          <w:rFonts w:ascii="Times New Roman" w:hAnsi="Times New Roman"/>
          <w:sz w:val="24"/>
          <w:szCs w:val="24"/>
          <w:shd w:val="clear" w:color="auto" w:fill="FFFFFF"/>
        </w:rPr>
        <w:t>делатности</w:t>
      </w:r>
      <w:proofErr w:type="spellEnd"/>
      <w:r w:rsidR="0030546F" w:rsidRPr="00713429">
        <w:rPr>
          <w:rFonts w:ascii="Times New Roman" w:hAnsi="Times New Roman"/>
          <w:sz w:val="24"/>
          <w:szCs w:val="24"/>
          <w:shd w:val="clear" w:color="auto" w:fill="FFFFFF"/>
        </w:rPr>
        <w:t xml:space="preserve"> у </w:t>
      </w:r>
      <w:proofErr w:type="spellStart"/>
      <w:r w:rsidR="0030546F" w:rsidRPr="00713429">
        <w:rPr>
          <w:rFonts w:ascii="Times New Roman" w:hAnsi="Times New Roman"/>
          <w:sz w:val="24"/>
          <w:szCs w:val="24"/>
          <w:shd w:val="clear" w:color="auto" w:fill="FFFFFF"/>
        </w:rPr>
        <w:t>складу</w:t>
      </w:r>
      <w:proofErr w:type="spellEnd"/>
      <w:r w:rsidR="0030546F" w:rsidRPr="00713429">
        <w:rPr>
          <w:rFonts w:ascii="Times New Roman" w:hAnsi="Times New Roman"/>
          <w:sz w:val="24"/>
          <w:szCs w:val="24"/>
          <w:shd w:val="clear" w:color="auto" w:fill="FFFFFF"/>
        </w:rPr>
        <w:t xml:space="preserve"> </w:t>
      </w:r>
      <w:proofErr w:type="spellStart"/>
      <w:r w:rsidR="0030546F" w:rsidRPr="00713429">
        <w:rPr>
          <w:rFonts w:ascii="Times New Roman" w:hAnsi="Times New Roman"/>
          <w:sz w:val="24"/>
          <w:szCs w:val="24"/>
          <w:shd w:val="clear" w:color="auto" w:fill="FFFFFF"/>
        </w:rPr>
        <w:t>са</w:t>
      </w:r>
      <w:proofErr w:type="spellEnd"/>
      <w:r w:rsidR="0030546F" w:rsidRPr="00713429">
        <w:rPr>
          <w:rFonts w:ascii="Times New Roman" w:hAnsi="Times New Roman"/>
          <w:sz w:val="24"/>
          <w:szCs w:val="24"/>
          <w:shd w:val="clear" w:color="auto" w:fill="FFFFFF"/>
        </w:rPr>
        <w:t> </w:t>
      </w:r>
      <w:r w:rsidR="0030546F" w:rsidRPr="00713429">
        <w:rPr>
          <w:rFonts w:ascii="Times New Roman" w:hAnsi="Times New Roman"/>
          <w:sz w:val="24"/>
          <w:szCs w:val="24"/>
          <w:shd w:val="clear" w:color="auto" w:fill="FFFFFF"/>
          <w:lang w:val="sr-Cyrl-RS"/>
        </w:rPr>
        <w:t>одредбама закона којим се уређује област културе;</w:t>
      </w:r>
    </w:p>
    <w:p w14:paraId="3BF6EB7E" w14:textId="3A1D39D0" w:rsidR="00FD2DB6" w:rsidRPr="00713429" w:rsidRDefault="009F5B29" w:rsidP="0070716A">
      <w:pPr>
        <w:spacing w:after="0" w:line="240" w:lineRule="auto"/>
        <w:ind w:firstLine="720"/>
        <w:jc w:val="both"/>
        <w:rPr>
          <w:rFonts w:ascii="Times New Roman" w:hAnsi="Times New Roman"/>
          <w:noProof/>
          <w:sz w:val="24"/>
          <w:szCs w:val="24"/>
          <w:lang w:val="sr-Cyrl-RS"/>
        </w:rPr>
      </w:pPr>
      <w:r w:rsidRPr="00713429">
        <w:rPr>
          <w:rFonts w:ascii="Times New Roman" w:hAnsi="Times New Roman"/>
          <w:b/>
          <w:bCs/>
          <w:sz w:val="24"/>
          <w:szCs w:val="24"/>
          <w:lang w:val="sr-Cyrl-CS"/>
        </w:rPr>
        <w:t>1</w:t>
      </w:r>
      <w:r w:rsidR="00BB57DD" w:rsidRPr="00713429">
        <w:rPr>
          <w:rFonts w:ascii="Times New Roman" w:hAnsi="Times New Roman"/>
          <w:b/>
          <w:bCs/>
          <w:sz w:val="24"/>
          <w:szCs w:val="24"/>
          <w:lang w:val="sr-Cyrl-CS"/>
        </w:rPr>
        <w:t>6</w:t>
      </w:r>
      <w:r w:rsidRPr="00713429">
        <w:rPr>
          <w:rFonts w:ascii="Times New Roman" w:hAnsi="Times New Roman"/>
          <w:b/>
          <w:bCs/>
          <w:sz w:val="24"/>
          <w:szCs w:val="24"/>
          <w:lang w:val="sr-Cyrl-CS"/>
        </w:rPr>
        <w:t xml:space="preserve">) </w:t>
      </w:r>
      <w:r w:rsidR="00FD2DB6" w:rsidRPr="00713429">
        <w:rPr>
          <w:rFonts w:ascii="Times New Roman" w:hAnsi="Times New Roman"/>
          <w:b/>
          <w:bCs/>
          <w:noProof/>
          <w:sz w:val="24"/>
          <w:szCs w:val="24"/>
        </w:rPr>
        <w:t>Централне установе заштите у Републици Србију су</w:t>
      </w:r>
      <w:r w:rsidR="00FB4B1C">
        <w:rPr>
          <w:rFonts w:ascii="Times New Roman" w:hAnsi="Times New Roman"/>
          <w:noProof/>
          <w:sz w:val="24"/>
          <w:szCs w:val="24"/>
        </w:rPr>
        <w:t xml:space="preserve"> Републички з</w:t>
      </w:r>
      <w:r w:rsidR="00FD2DB6" w:rsidRPr="00713429">
        <w:rPr>
          <w:rFonts w:ascii="Times New Roman" w:hAnsi="Times New Roman"/>
          <w:noProof/>
          <w:sz w:val="24"/>
          <w:szCs w:val="24"/>
        </w:rPr>
        <w:t>авод за заштиту споменика културе, Народни музеј Србије, Државни архив Србије, Народна библиотека Србије и Југословенска кинотека</w:t>
      </w:r>
      <w:r w:rsidR="00FD2DB6" w:rsidRPr="00713429">
        <w:rPr>
          <w:rFonts w:ascii="Times New Roman" w:hAnsi="Times New Roman"/>
          <w:noProof/>
          <w:sz w:val="24"/>
          <w:szCs w:val="24"/>
          <w:lang w:val="sr-Cyrl-RS"/>
        </w:rPr>
        <w:t>;</w:t>
      </w:r>
    </w:p>
    <w:p w14:paraId="5D426873" w14:textId="176706A0" w:rsidR="00FD2DB6" w:rsidRPr="00713429" w:rsidRDefault="009F5B29" w:rsidP="0070716A">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lang w:val="sr-Cyrl-RS"/>
        </w:rPr>
      </w:pPr>
      <w:r w:rsidRPr="00713429">
        <w:rPr>
          <w:rFonts w:ascii="Times New Roman" w:hAnsi="Times New Roman"/>
          <w:b/>
          <w:bCs/>
          <w:sz w:val="24"/>
          <w:szCs w:val="24"/>
          <w:lang w:val="sr-Cyrl-CS"/>
        </w:rPr>
        <w:t>1</w:t>
      </w:r>
      <w:r w:rsidR="00BB57DD" w:rsidRPr="00713429">
        <w:rPr>
          <w:rFonts w:ascii="Times New Roman" w:hAnsi="Times New Roman"/>
          <w:b/>
          <w:bCs/>
          <w:sz w:val="24"/>
          <w:szCs w:val="24"/>
          <w:lang w:val="sr-Cyrl-CS"/>
        </w:rPr>
        <w:t>7</w:t>
      </w:r>
      <w:r w:rsidRPr="00713429">
        <w:rPr>
          <w:rFonts w:ascii="Times New Roman" w:hAnsi="Times New Roman"/>
          <w:b/>
          <w:bCs/>
          <w:sz w:val="24"/>
          <w:szCs w:val="24"/>
          <w:lang w:val="sr-Cyrl-CS"/>
        </w:rPr>
        <w:t xml:space="preserve">) </w:t>
      </w:r>
      <w:r w:rsidR="00FD2DB6" w:rsidRPr="00713429">
        <w:rPr>
          <w:rFonts w:ascii="Times New Roman" w:hAnsi="Times New Roman"/>
          <w:b/>
          <w:noProof/>
          <w:sz w:val="24"/>
          <w:szCs w:val="24"/>
        </w:rPr>
        <w:t>Матичне установе заштите</w:t>
      </w:r>
      <w:r w:rsidR="00FD2DB6" w:rsidRPr="00713429">
        <w:rPr>
          <w:rFonts w:ascii="Times New Roman" w:hAnsi="Times New Roman"/>
          <w:noProof/>
          <w:sz w:val="24"/>
          <w:szCs w:val="24"/>
        </w:rPr>
        <w:t xml:space="preserve"> су јавне установе заштите</w:t>
      </w:r>
      <w:r w:rsidR="00FD2DB6" w:rsidRPr="00713429">
        <w:rPr>
          <w:rFonts w:ascii="Times New Roman" w:hAnsi="Times New Roman"/>
          <w:noProof/>
          <w:sz w:val="24"/>
          <w:szCs w:val="24"/>
          <w:lang w:val="sr-Cyrl-RS"/>
        </w:rPr>
        <w:t xml:space="preserve"> које о</w:t>
      </w:r>
      <w:r w:rsidR="00FB4B1C">
        <w:rPr>
          <w:rFonts w:ascii="Times New Roman" w:hAnsi="Times New Roman"/>
          <w:noProof/>
          <w:sz w:val="24"/>
          <w:szCs w:val="24"/>
          <w:lang w:val="sr-Cyrl-RS"/>
        </w:rPr>
        <w:t>бављају матичне послове и чија с</w:t>
      </w:r>
      <w:r w:rsidR="00FD2DB6" w:rsidRPr="00713429">
        <w:rPr>
          <w:rFonts w:ascii="Times New Roman" w:hAnsi="Times New Roman"/>
          <w:noProof/>
          <w:sz w:val="24"/>
          <w:szCs w:val="24"/>
          <w:lang w:val="sr-Cyrl-RS"/>
        </w:rPr>
        <w:t xml:space="preserve">е </w:t>
      </w:r>
      <w:r w:rsidR="00FD2DB6" w:rsidRPr="00713429">
        <w:rPr>
          <w:rFonts w:ascii="Times New Roman" w:hAnsi="Times New Roman"/>
          <w:noProof/>
          <w:sz w:val="24"/>
          <w:szCs w:val="24"/>
        </w:rPr>
        <w:t>надлеж</w:t>
      </w:r>
      <w:r w:rsidR="00FB4B1C">
        <w:rPr>
          <w:rFonts w:ascii="Times New Roman" w:hAnsi="Times New Roman"/>
          <w:noProof/>
          <w:sz w:val="24"/>
          <w:szCs w:val="24"/>
        </w:rPr>
        <w:t xml:space="preserve">ност, права и обавезе, уређују </w:t>
      </w:r>
      <w:r w:rsidR="00FD2DB6" w:rsidRPr="00713429">
        <w:rPr>
          <w:rFonts w:ascii="Times New Roman" w:hAnsi="Times New Roman"/>
          <w:noProof/>
          <w:sz w:val="24"/>
          <w:szCs w:val="24"/>
        </w:rPr>
        <w:t>посебним законима којима се уређују појединачне делатности заштите културног наслеђа</w:t>
      </w:r>
      <w:r w:rsidR="00106490" w:rsidRPr="00713429">
        <w:rPr>
          <w:rFonts w:ascii="Times New Roman" w:hAnsi="Times New Roman"/>
          <w:noProof/>
          <w:sz w:val="24"/>
          <w:szCs w:val="24"/>
          <w:lang w:val="sr-Cyrl-RS"/>
        </w:rPr>
        <w:t>;</w:t>
      </w:r>
    </w:p>
    <w:p w14:paraId="7DC2A70C" w14:textId="49CC1629" w:rsidR="00932ED0" w:rsidRPr="00713429" w:rsidRDefault="009F5B29" w:rsidP="0070716A">
      <w:pPr>
        <w:spacing w:after="0" w:line="240" w:lineRule="auto"/>
        <w:ind w:firstLine="720"/>
        <w:jc w:val="both"/>
        <w:rPr>
          <w:rFonts w:ascii="Times New Roman" w:hAnsi="Times New Roman"/>
          <w:noProof/>
          <w:sz w:val="24"/>
          <w:szCs w:val="24"/>
          <w:lang w:val="sr-Cyrl-RS"/>
        </w:rPr>
      </w:pPr>
      <w:r w:rsidRPr="00713429">
        <w:rPr>
          <w:rFonts w:ascii="Times New Roman" w:hAnsi="Times New Roman"/>
          <w:b/>
          <w:bCs/>
          <w:sz w:val="24"/>
          <w:szCs w:val="24"/>
          <w:lang w:val="sr-Cyrl-CS"/>
        </w:rPr>
        <w:t>1</w:t>
      </w:r>
      <w:r w:rsidR="00BB57DD" w:rsidRPr="00713429">
        <w:rPr>
          <w:rFonts w:ascii="Times New Roman" w:hAnsi="Times New Roman"/>
          <w:b/>
          <w:bCs/>
          <w:sz w:val="24"/>
          <w:szCs w:val="24"/>
          <w:lang w:val="sr-Cyrl-CS"/>
        </w:rPr>
        <w:t>8</w:t>
      </w:r>
      <w:r w:rsidRPr="00713429">
        <w:rPr>
          <w:rFonts w:ascii="Times New Roman" w:hAnsi="Times New Roman"/>
          <w:b/>
          <w:bCs/>
          <w:sz w:val="24"/>
          <w:szCs w:val="24"/>
          <w:lang w:val="sr-Cyrl-CS"/>
        </w:rPr>
        <w:t xml:space="preserve">) </w:t>
      </w:r>
      <w:r w:rsidR="00932ED0" w:rsidRPr="00713429">
        <w:rPr>
          <w:rFonts w:ascii="Times New Roman" w:hAnsi="Times New Roman"/>
          <w:b/>
          <w:bCs/>
          <w:sz w:val="24"/>
          <w:szCs w:val="24"/>
          <w:lang w:val="sr-Cyrl-CS"/>
        </w:rPr>
        <w:t>Територијално надлежне</w:t>
      </w:r>
      <w:r w:rsidR="00932ED0" w:rsidRPr="00713429">
        <w:rPr>
          <w:rFonts w:ascii="Times New Roman" w:hAnsi="Times New Roman"/>
          <w:b/>
          <w:noProof/>
          <w:sz w:val="24"/>
          <w:szCs w:val="24"/>
        </w:rPr>
        <w:t xml:space="preserve"> установе заштите</w:t>
      </w:r>
      <w:r w:rsidR="00932ED0" w:rsidRPr="00713429">
        <w:rPr>
          <w:rFonts w:ascii="Times New Roman" w:hAnsi="Times New Roman"/>
          <w:b/>
          <w:noProof/>
          <w:sz w:val="24"/>
          <w:szCs w:val="24"/>
          <w:lang w:val="sr-Cyrl-RS"/>
        </w:rPr>
        <w:t xml:space="preserve"> </w:t>
      </w:r>
      <w:r w:rsidR="00932ED0" w:rsidRPr="00713429">
        <w:rPr>
          <w:rFonts w:ascii="Times New Roman" w:hAnsi="Times New Roman"/>
          <w:noProof/>
          <w:sz w:val="24"/>
          <w:szCs w:val="24"/>
          <w:lang w:val="sr-Cyrl-RS"/>
        </w:rPr>
        <w:t xml:space="preserve">су јавне установе заштите које обављају послове заштите културног наслеђа на одређеној територији </w:t>
      </w:r>
      <w:r w:rsidR="009C16D3" w:rsidRPr="00713429">
        <w:rPr>
          <w:rFonts w:ascii="Times New Roman" w:hAnsi="Times New Roman"/>
          <w:sz w:val="24"/>
          <w:szCs w:val="24"/>
          <w:lang w:val="sr-Cyrl-RS"/>
        </w:rPr>
        <w:t>у складу са посебним законима</w:t>
      </w:r>
      <w:r w:rsidR="00932ED0" w:rsidRPr="00713429">
        <w:rPr>
          <w:rFonts w:ascii="Times New Roman" w:hAnsi="Times New Roman"/>
          <w:noProof/>
          <w:sz w:val="24"/>
          <w:szCs w:val="24"/>
          <w:lang w:val="sr-Cyrl-RS"/>
        </w:rPr>
        <w:t>;</w:t>
      </w:r>
    </w:p>
    <w:p w14:paraId="3142C4FC" w14:textId="1EB25464" w:rsidR="009F5B29" w:rsidRPr="00713429" w:rsidRDefault="009F5B29" w:rsidP="00785346">
      <w:pPr>
        <w:spacing w:after="0" w:line="240" w:lineRule="auto"/>
        <w:ind w:firstLine="720"/>
        <w:jc w:val="both"/>
        <w:rPr>
          <w:rFonts w:ascii="Times New Roman" w:hAnsi="Times New Roman"/>
          <w:sz w:val="24"/>
          <w:szCs w:val="24"/>
        </w:rPr>
      </w:pPr>
      <w:r w:rsidRPr="00713429">
        <w:rPr>
          <w:rFonts w:ascii="Times New Roman" w:hAnsi="Times New Roman"/>
          <w:b/>
          <w:bCs/>
          <w:sz w:val="24"/>
          <w:szCs w:val="24"/>
          <w:lang w:val="sr-Cyrl-CS"/>
        </w:rPr>
        <w:t>1</w:t>
      </w:r>
      <w:r w:rsidR="00BB57DD" w:rsidRPr="00713429">
        <w:rPr>
          <w:rFonts w:ascii="Times New Roman" w:hAnsi="Times New Roman"/>
          <w:b/>
          <w:bCs/>
          <w:sz w:val="24"/>
          <w:szCs w:val="24"/>
          <w:lang w:val="sr-Cyrl-CS"/>
        </w:rPr>
        <w:t>9</w:t>
      </w:r>
      <w:r w:rsidRPr="00713429">
        <w:rPr>
          <w:rFonts w:ascii="Times New Roman" w:hAnsi="Times New Roman"/>
          <w:b/>
          <w:bCs/>
          <w:sz w:val="24"/>
          <w:szCs w:val="24"/>
          <w:lang w:eastAsia="ar-SA"/>
        </w:rPr>
        <w:t xml:space="preserve">) </w:t>
      </w:r>
      <w:proofErr w:type="spellStart"/>
      <w:r w:rsidRPr="00713429">
        <w:rPr>
          <w:rFonts w:ascii="Times New Roman" w:hAnsi="Times New Roman"/>
          <w:b/>
          <w:bCs/>
          <w:sz w:val="24"/>
          <w:szCs w:val="24"/>
        </w:rPr>
        <w:t>Вредновање</w:t>
      </w:r>
      <w:proofErr w:type="spellEnd"/>
      <w:r w:rsidRPr="00713429">
        <w:rPr>
          <w:rFonts w:ascii="Times New Roman" w:hAnsi="Times New Roman"/>
          <w:b/>
          <w:bCs/>
          <w:sz w:val="24"/>
          <w:szCs w:val="24"/>
          <w:lang w:val="sr-Cyrl-CS"/>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стручна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научна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оцена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својстава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особености</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значаја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ради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утврђивања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вредности</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статуса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w:t>
      </w:r>
    </w:p>
    <w:p w14:paraId="5D1841AE" w14:textId="0C402550" w:rsidR="006E12BB" w:rsidRPr="00713429" w:rsidRDefault="00BF670C" w:rsidP="00B75C04">
      <w:pPr>
        <w:pStyle w:val="NormalWeb"/>
        <w:tabs>
          <w:tab w:val="left" w:pos="720"/>
        </w:tabs>
        <w:spacing w:before="0" w:beforeAutospacing="0" w:after="0" w:afterAutospacing="0"/>
        <w:jc w:val="both"/>
        <w:rPr>
          <w:lang w:val="sr-Cyrl-RS"/>
        </w:rPr>
      </w:pPr>
      <w:r w:rsidRPr="00713429">
        <w:rPr>
          <w:b/>
          <w:lang w:val="sr-Cyrl-RS"/>
        </w:rPr>
        <w:tab/>
      </w:r>
      <w:r w:rsidR="009F5B29" w:rsidRPr="00713429">
        <w:rPr>
          <w:b/>
          <w:bCs/>
          <w:lang w:val="sr-Cyrl-CS"/>
        </w:rPr>
        <w:t>2</w:t>
      </w:r>
      <w:r w:rsidR="004D0D36" w:rsidRPr="00713429">
        <w:rPr>
          <w:b/>
          <w:bCs/>
          <w:lang w:val="sr-Cyrl-CS"/>
        </w:rPr>
        <w:t>0</w:t>
      </w:r>
      <w:r w:rsidR="009F5B29" w:rsidRPr="00713429">
        <w:rPr>
          <w:b/>
          <w:bCs/>
          <w:lang w:val="sr-Cyrl-CS"/>
        </w:rPr>
        <w:t xml:space="preserve">) </w:t>
      </w:r>
      <w:r w:rsidR="004D0D36" w:rsidRPr="00713429">
        <w:rPr>
          <w:b/>
          <w:lang w:val="sr-Cyrl-RS"/>
        </w:rPr>
        <w:t xml:space="preserve">Културна добра према категорији </w:t>
      </w:r>
      <w:r w:rsidR="004D0D36" w:rsidRPr="00713429">
        <w:rPr>
          <w:lang w:val="sr-Cyrl-RS"/>
        </w:rPr>
        <w:t xml:space="preserve">су </w:t>
      </w:r>
      <w:proofErr w:type="spellStart"/>
      <w:r w:rsidR="004D0D36" w:rsidRPr="00713429">
        <w:t>културно</w:t>
      </w:r>
      <w:proofErr w:type="spellEnd"/>
      <w:r w:rsidR="004D0D36" w:rsidRPr="00713429">
        <w:t xml:space="preserve"> </w:t>
      </w:r>
      <w:proofErr w:type="spellStart"/>
      <w:r w:rsidR="004D0D36" w:rsidRPr="00713429">
        <w:t>добро</w:t>
      </w:r>
      <w:proofErr w:type="spellEnd"/>
      <w:r w:rsidR="004D0D36" w:rsidRPr="00713429">
        <w:rPr>
          <w:lang w:val="sr-Cyrl-RS"/>
        </w:rPr>
        <w:t xml:space="preserve">, </w:t>
      </w:r>
      <w:proofErr w:type="spellStart"/>
      <w:r w:rsidR="004D0D36" w:rsidRPr="00713429">
        <w:t>културно</w:t>
      </w:r>
      <w:proofErr w:type="spellEnd"/>
      <w:r w:rsidR="004D0D36" w:rsidRPr="00713429">
        <w:t xml:space="preserve"> </w:t>
      </w:r>
      <w:proofErr w:type="spellStart"/>
      <w:r w:rsidR="004D0D36" w:rsidRPr="00713429">
        <w:t>добро</w:t>
      </w:r>
      <w:proofErr w:type="spellEnd"/>
      <w:r w:rsidR="004D0D36" w:rsidRPr="00713429">
        <w:t xml:space="preserve"> </w:t>
      </w:r>
      <w:proofErr w:type="spellStart"/>
      <w:r w:rsidR="004D0D36" w:rsidRPr="00713429">
        <w:t>од</w:t>
      </w:r>
      <w:proofErr w:type="spellEnd"/>
      <w:r w:rsidR="004D0D36" w:rsidRPr="00713429">
        <w:t xml:space="preserve"> </w:t>
      </w:r>
      <w:proofErr w:type="spellStart"/>
      <w:r w:rsidR="004D0D36" w:rsidRPr="00713429">
        <w:t>великог</w:t>
      </w:r>
      <w:proofErr w:type="spellEnd"/>
      <w:r w:rsidR="004D0D36" w:rsidRPr="00713429">
        <w:t xml:space="preserve"> </w:t>
      </w:r>
      <w:proofErr w:type="spellStart"/>
      <w:r w:rsidR="004D0D36" w:rsidRPr="00713429">
        <w:t>значаја</w:t>
      </w:r>
      <w:proofErr w:type="spellEnd"/>
      <w:r w:rsidR="004D0D36" w:rsidRPr="00713429">
        <w:rPr>
          <w:lang w:val="sr-Cyrl-RS"/>
        </w:rPr>
        <w:t xml:space="preserve"> и </w:t>
      </w:r>
      <w:proofErr w:type="spellStart"/>
      <w:r w:rsidR="004D0D36" w:rsidRPr="00713429">
        <w:t>културно</w:t>
      </w:r>
      <w:proofErr w:type="spellEnd"/>
      <w:r w:rsidR="004D0D36" w:rsidRPr="00713429">
        <w:t xml:space="preserve"> </w:t>
      </w:r>
      <w:proofErr w:type="spellStart"/>
      <w:r w:rsidR="004D0D36" w:rsidRPr="00713429">
        <w:t>добро</w:t>
      </w:r>
      <w:proofErr w:type="spellEnd"/>
      <w:r w:rsidR="004D0D36" w:rsidRPr="00713429">
        <w:t xml:space="preserve"> </w:t>
      </w:r>
      <w:proofErr w:type="spellStart"/>
      <w:r w:rsidR="004D0D36" w:rsidRPr="00713429">
        <w:t>од</w:t>
      </w:r>
      <w:proofErr w:type="spellEnd"/>
      <w:r w:rsidR="004D0D36" w:rsidRPr="00713429">
        <w:t xml:space="preserve"> </w:t>
      </w:r>
      <w:proofErr w:type="spellStart"/>
      <w:r w:rsidR="004D0D36" w:rsidRPr="00713429">
        <w:t>изузетног</w:t>
      </w:r>
      <w:proofErr w:type="spellEnd"/>
      <w:r w:rsidR="004D0D36" w:rsidRPr="00713429">
        <w:t xml:space="preserve"> </w:t>
      </w:r>
      <w:proofErr w:type="spellStart"/>
      <w:r w:rsidR="004D0D36" w:rsidRPr="00713429">
        <w:t>значаја</w:t>
      </w:r>
      <w:proofErr w:type="spellEnd"/>
      <w:r w:rsidR="004D0D36" w:rsidRPr="00713429">
        <w:rPr>
          <w:lang w:val="sr-Cyrl-RS"/>
        </w:rPr>
        <w:t>;</w:t>
      </w:r>
    </w:p>
    <w:p w14:paraId="2E7C9CEA" w14:textId="301369A2" w:rsidR="0043754B" w:rsidRPr="00713429" w:rsidRDefault="009F5B29" w:rsidP="0070716A">
      <w:pPr>
        <w:spacing w:after="0" w:line="240" w:lineRule="auto"/>
        <w:ind w:firstLine="720"/>
        <w:jc w:val="both"/>
        <w:rPr>
          <w:rFonts w:ascii="Times New Roman" w:hAnsi="Times New Roman"/>
          <w:sz w:val="24"/>
          <w:szCs w:val="24"/>
          <w:lang w:val="sr-Cyrl-RS"/>
        </w:rPr>
      </w:pPr>
      <w:r w:rsidRPr="00713429">
        <w:rPr>
          <w:rFonts w:ascii="Times New Roman" w:hAnsi="Times New Roman"/>
          <w:b/>
          <w:bCs/>
          <w:sz w:val="24"/>
          <w:szCs w:val="24"/>
          <w:lang w:val="sr-Cyrl-CS"/>
        </w:rPr>
        <w:t>2</w:t>
      </w:r>
      <w:r w:rsidR="00FC1C63" w:rsidRPr="00713429">
        <w:rPr>
          <w:rFonts w:ascii="Times New Roman" w:hAnsi="Times New Roman"/>
          <w:b/>
          <w:bCs/>
          <w:sz w:val="24"/>
          <w:szCs w:val="24"/>
          <w:lang w:val="sr-Cyrl-CS"/>
        </w:rPr>
        <w:t>1</w:t>
      </w:r>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Регист</w:t>
      </w:r>
      <w:r w:rsidR="006479D1" w:rsidRPr="00713429">
        <w:rPr>
          <w:rFonts w:ascii="Times New Roman" w:hAnsi="Times New Roman"/>
          <w:b/>
          <w:bCs/>
          <w:sz w:val="24"/>
          <w:szCs w:val="24"/>
          <w:lang w:val="sr-Cyrl-RS"/>
        </w:rPr>
        <w:t>ри</w:t>
      </w:r>
      <w:proofErr w:type="spellEnd"/>
      <w:r w:rsidR="006479D1" w:rsidRPr="00713429">
        <w:rPr>
          <w:rFonts w:ascii="Times New Roman" w:hAnsi="Times New Roman"/>
          <w:b/>
          <w:bCs/>
          <w:sz w:val="24"/>
          <w:szCs w:val="24"/>
          <w:lang w:val="sr-Cyrl-RS"/>
        </w:rPr>
        <w:t xml:space="preserve"> културних</w:t>
      </w:r>
      <w:r w:rsidRPr="00713429">
        <w:rPr>
          <w:rFonts w:ascii="Times New Roman" w:hAnsi="Times New Roman"/>
          <w:sz w:val="24"/>
          <w:szCs w:val="24"/>
        </w:rPr>
        <w:t xml:space="preserve"> </w:t>
      </w:r>
      <w:proofErr w:type="spellStart"/>
      <w:r w:rsidR="006479D1" w:rsidRPr="00713429">
        <w:rPr>
          <w:rFonts w:ascii="Times New Roman" w:hAnsi="Times New Roman"/>
          <w:b/>
          <w:bCs/>
          <w:sz w:val="24"/>
          <w:szCs w:val="24"/>
        </w:rPr>
        <w:t>добара</w:t>
      </w:r>
      <w:proofErr w:type="spellEnd"/>
      <w:r w:rsidR="006479D1" w:rsidRPr="00713429">
        <w:rPr>
          <w:rFonts w:ascii="Times New Roman" w:hAnsi="Times New Roman"/>
          <w:sz w:val="24"/>
          <w:szCs w:val="24"/>
        </w:rPr>
        <w:t xml:space="preserve"> </w:t>
      </w:r>
      <w:r w:rsidR="006479D1" w:rsidRPr="00713429">
        <w:rPr>
          <w:rFonts w:ascii="Times New Roman" w:hAnsi="Times New Roman"/>
          <w:sz w:val="24"/>
          <w:szCs w:val="24"/>
          <w:lang w:val="sr-Cyrl-RS"/>
        </w:rPr>
        <w:t>су</w:t>
      </w:r>
      <w:r w:rsidR="006479D1" w:rsidRPr="00713429">
        <w:rPr>
          <w:rFonts w:ascii="Times New Roman" w:hAnsi="Times New Roman"/>
          <w:sz w:val="24"/>
          <w:szCs w:val="24"/>
        </w:rPr>
        <w:t xml:space="preserve"> </w:t>
      </w:r>
      <w:proofErr w:type="spellStart"/>
      <w:r w:rsidR="006479D1" w:rsidRPr="00713429">
        <w:rPr>
          <w:rFonts w:ascii="Times New Roman" w:hAnsi="Times New Roman"/>
          <w:sz w:val="24"/>
          <w:szCs w:val="24"/>
        </w:rPr>
        <w:t>јавни</w:t>
      </w:r>
      <w:proofErr w:type="spellEnd"/>
      <w:r w:rsidR="006479D1" w:rsidRPr="00713429">
        <w:rPr>
          <w:rFonts w:ascii="Times New Roman" w:hAnsi="Times New Roman"/>
          <w:sz w:val="24"/>
          <w:szCs w:val="24"/>
          <w:lang w:val="sr-Cyrl-RS"/>
        </w:rPr>
        <w:t xml:space="preserve"> регистри </w:t>
      </w:r>
      <w:r w:rsidR="0043754B" w:rsidRPr="00713429">
        <w:rPr>
          <w:rFonts w:ascii="Times New Roman" w:hAnsi="Times New Roman"/>
          <w:sz w:val="24"/>
          <w:szCs w:val="24"/>
          <w:lang w:val="sr-Cyrl-RS"/>
        </w:rPr>
        <w:t xml:space="preserve">које </w:t>
      </w:r>
      <w:proofErr w:type="spellStart"/>
      <w:r w:rsidR="0043754B" w:rsidRPr="00713429">
        <w:rPr>
          <w:rFonts w:ascii="Times New Roman" w:hAnsi="Times New Roman"/>
          <w:sz w:val="24"/>
          <w:szCs w:val="24"/>
        </w:rPr>
        <w:t>према</w:t>
      </w:r>
      <w:proofErr w:type="spellEnd"/>
      <w:r w:rsidR="0043754B" w:rsidRPr="00713429">
        <w:rPr>
          <w:rFonts w:ascii="Times New Roman" w:hAnsi="Times New Roman"/>
          <w:sz w:val="24"/>
          <w:szCs w:val="24"/>
        </w:rPr>
        <w:t xml:space="preserve"> </w:t>
      </w:r>
      <w:proofErr w:type="spellStart"/>
      <w:r w:rsidR="0043754B" w:rsidRPr="00713429">
        <w:rPr>
          <w:rFonts w:ascii="Times New Roman" w:hAnsi="Times New Roman"/>
          <w:sz w:val="24"/>
          <w:szCs w:val="24"/>
        </w:rPr>
        <w:t>врстама</w:t>
      </w:r>
      <w:proofErr w:type="spellEnd"/>
      <w:r w:rsidR="0043754B" w:rsidRPr="00713429">
        <w:rPr>
          <w:rFonts w:ascii="Times New Roman" w:hAnsi="Times New Roman"/>
          <w:sz w:val="24"/>
          <w:szCs w:val="24"/>
        </w:rPr>
        <w:t xml:space="preserve"> </w:t>
      </w:r>
      <w:proofErr w:type="spellStart"/>
      <w:r w:rsidR="0043754B" w:rsidRPr="00713429">
        <w:rPr>
          <w:rFonts w:ascii="Times New Roman" w:hAnsi="Times New Roman"/>
          <w:sz w:val="24"/>
          <w:szCs w:val="24"/>
        </w:rPr>
        <w:t>културних</w:t>
      </w:r>
      <w:proofErr w:type="spellEnd"/>
      <w:r w:rsidR="0043754B" w:rsidRPr="00713429">
        <w:rPr>
          <w:rFonts w:ascii="Times New Roman" w:hAnsi="Times New Roman"/>
          <w:sz w:val="24"/>
          <w:szCs w:val="24"/>
        </w:rPr>
        <w:t xml:space="preserve"> </w:t>
      </w:r>
      <w:proofErr w:type="spellStart"/>
      <w:r w:rsidR="0043754B" w:rsidRPr="00713429">
        <w:rPr>
          <w:rFonts w:ascii="Times New Roman" w:hAnsi="Times New Roman"/>
          <w:sz w:val="24"/>
          <w:szCs w:val="24"/>
        </w:rPr>
        <w:t>добара</w:t>
      </w:r>
      <w:proofErr w:type="spellEnd"/>
      <w:r w:rsidR="0043754B" w:rsidRPr="00713429">
        <w:rPr>
          <w:rFonts w:ascii="Times New Roman" w:hAnsi="Times New Roman"/>
          <w:sz w:val="24"/>
          <w:szCs w:val="24"/>
        </w:rPr>
        <w:t xml:space="preserve"> </w:t>
      </w:r>
      <w:r w:rsidR="0043754B" w:rsidRPr="00713429">
        <w:rPr>
          <w:rFonts w:ascii="Times New Roman" w:eastAsia="Times New Roman" w:hAnsi="Times New Roman"/>
          <w:noProof/>
          <w:sz w:val="24"/>
          <w:szCs w:val="24"/>
        </w:rPr>
        <w:t xml:space="preserve">воде установе заштите </w:t>
      </w:r>
      <w:r w:rsidR="0043754B" w:rsidRPr="00713429">
        <w:rPr>
          <w:rFonts w:ascii="Times New Roman" w:hAnsi="Times New Roman"/>
          <w:sz w:val="24"/>
          <w:szCs w:val="24"/>
        </w:rPr>
        <w:t xml:space="preserve">у </w:t>
      </w:r>
      <w:proofErr w:type="spellStart"/>
      <w:r w:rsidR="0043754B" w:rsidRPr="00713429">
        <w:rPr>
          <w:rFonts w:ascii="Times New Roman" w:hAnsi="Times New Roman"/>
          <w:sz w:val="24"/>
          <w:szCs w:val="24"/>
        </w:rPr>
        <w:t>складу</w:t>
      </w:r>
      <w:proofErr w:type="spellEnd"/>
      <w:r w:rsidR="0043754B" w:rsidRPr="00713429">
        <w:rPr>
          <w:rFonts w:ascii="Times New Roman" w:hAnsi="Times New Roman"/>
          <w:sz w:val="24"/>
          <w:szCs w:val="24"/>
        </w:rPr>
        <w:t xml:space="preserve"> </w:t>
      </w:r>
      <w:proofErr w:type="spellStart"/>
      <w:r w:rsidR="0043754B" w:rsidRPr="00713429">
        <w:rPr>
          <w:rFonts w:ascii="Times New Roman" w:hAnsi="Times New Roman"/>
          <w:sz w:val="24"/>
          <w:szCs w:val="24"/>
        </w:rPr>
        <w:t>са</w:t>
      </w:r>
      <w:proofErr w:type="spellEnd"/>
      <w:r w:rsidR="0043754B" w:rsidRPr="00713429">
        <w:rPr>
          <w:rFonts w:ascii="Times New Roman" w:hAnsi="Times New Roman"/>
          <w:sz w:val="24"/>
          <w:szCs w:val="24"/>
        </w:rPr>
        <w:t xml:space="preserve"> </w:t>
      </w:r>
      <w:proofErr w:type="spellStart"/>
      <w:r w:rsidR="0043754B" w:rsidRPr="00713429">
        <w:rPr>
          <w:rFonts w:ascii="Times New Roman" w:hAnsi="Times New Roman"/>
          <w:sz w:val="24"/>
          <w:szCs w:val="24"/>
        </w:rPr>
        <w:t>овим</w:t>
      </w:r>
      <w:proofErr w:type="spellEnd"/>
      <w:r w:rsidR="0043754B" w:rsidRPr="00713429">
        <w:rPr>
          <w:rFonts w:ascii="Times New Roman" w:hAnsi="Times New Roman"/>
          <w:sz w:val="24"/>
          <w:szCs w:val="24"/>
        </w:rPr>
        <w:t xml:space="preserve"> </w:t>
      </w:r>
      <w:proofErr w:type="spellStart"/>
      <w:r w:rsidR="0043754B" w:rsidRPr="00713429">
        <w:rPr>
          <w:rFonts w:ascii="Times New Roman" w:hAnsi="Times New Roman"/>
          <w:sz w:val="24"/>
          <w:szCs w:val="24"/>
        </w:rPr>
        <w:t>законом</w:t>
      </w:r>
      <w:proofErr w:type="spellEnd"/>
      <w:r w:rsidR="0043754B" w:rsidRPr="00713429">
        <w:rPr>
          <w:rFonts w:ascii="Times New Roman" w:hAnsi="Times New Roman"/>
          <w:sz w:val="24"/>
          <w:szCs w:val="24"/>
        </w:rPr>
        <w:t xml:space="preserve"> и </w:t>
      </w:r>
      <w:bookmarkStart w:id="2" w:name="_Hlk87898334"/>
      <w:proofErr w:type="spellStart"/>
      <w:r w:rsidR="0043754B" w:rsidRPr="00713429">
        <w:rPr>
          <w:rFonts w:ascii="Times New Roman" w:hAnsi="Times New Roman"/>
          <w:sz w:val="24"/>
          <w:szCs w:val="24"/>
        </w:rPr>
        <w:t>посебним</w:t>
      </w:r>
      <w:proofErr w:type="spellEnd"/>
      <w:r w:rsidR="0043754B" w:rsidRPr="00713429">
        <w:rPr>
          <w:rFonts w:ascii="Times New Roman" w:hAnsi="Times New Roman"/>
          <w:sz w:val="24"/>
          <w:szCs w:val="24"/>
        </w:rPr>
        <w:t xml:space="preserve"> </w:t>
      </w:r>
      <w:proofErr w:type="spellStart"/>
      <w:r w:rsidR="0043754B" w:rsidRPr="00713429">
        <w:rPr>
          <w:rFonts w:ascii="Times New Roman" w:hAnsi="Times New Roman"/>
          <w:sz w:val="24"/>
          <w:szCs w:val="24"/>
        </w:rPr>
        <w:t>законима</w:t>
      </w:r>
      <w:proofErr w:type="spellEnd"/>
      <w:r w:rsidR="0043754B" w:rsidRPr="00713429">
        <w:rPr>
          <w:rFonts w:ascii="Times New Roman" w:hAnsi="Times New Roman"/>
          <w:sz w:val="24"/>
          <w:szCs w:val="24"/>
        </w:rPr>
        <w:t xml:space="preserve"> </w:t>
      </w:r>
      <w:proofErr w:type="spellStart"/>
      <w:r w:rsidR="0043754B" w:rsidRPr="00713429">
        <w:rPr>
          <w:rFonts w:ascii="Times New Roman" w:hAnsi="Times New Roman"/>
          <w:sz w:val="24"/>
          <w:szCs w:val="24"/>
        </w:rPr>
        <w:t>којима</w:t>
      </w:r>
      <w:proofErr w:type="spellEnd"/>
      <w:r w:rsidR="0043754B" w:rsidRPr="00713429">
        <w:rPr>
          <w:rFonts w:ascii="Times New Roman" w:hAnsi="Times New Roman"/>
          <w:sz w:val="24"/>
          <w:szCs w:val="24"/>
        </w:rPr>
        <w:t xml:space="preserve"> </w:t>
      </w:r>
      <w:proofErr w:type="spellStart"/>
      <w:r w:rsidR="0043754B" w:rsidRPr="00713429">
        <w:rPr>
          <w:rFonts w:ascii="Times New Roman" w:hAnsi="Times New Roman"/>
          <w:sz w:val="24"/>
          <w:szCs w:val="24"/>
        </w:rPr>
        <w:t>се</w:t>
      </w:r>
      <w:proofErr w:type="spellEnd"/>
      <w:r w:rsidR="0043754B" w:rsidRPr="00713429">
        <w:rPr>
          <w:rFonts w:ascii="Times New Roman" w:hAnsi="Times New Roman"/>
          <w:sz w:val="24"/>
          <w:szCs w:val="24"/>
        </w:rPr>
        <w:t xml:space="preserve"> </w:t>
      </w:r>
      <w:proofErr w:type="spellStart"/>
      <w:r w:rsidR="0043754B" w:rsidRPr="00713429">
        <w:rPr>
          <w:rFonts w:ascii="Times New Roman" w:hAnsi="Times New Roman"/>
          <w:sz w:val="24"/>
          <w:szCs w:val="24"/>
        </w:rPr>
        <w:t>уређују</w:t>
      </w:r>
      <w:proofErr w:type="spellEnd"/>
      <w:r w:rsidR="0043754B" w:rsidRPr="00713429">
        <w:rPr>
          <w:rFonts w:ascii="Times New Roman" w:hAnsi="Times New Roman"/>
          <w:sz w:val="24"/>
          <w:szCs w:val="24"/>
        </w:rPr>
        <w:t xml:space="preserve"> </w:t>
      </w:r>
      <w:proofErr w:type="spellStart"/>
      <w:r w:rsidR="0043754B" w:rsidRPr="00713429">
        <w:rPr>
          <w:rFonts w:ascii="Times New Roman" w:hAnsi="Times New Roman"/>
          <w:sz w:val="24"/>
          <w:szCs w:val="24"/>
        </w:rPr>
        <w:t>појединачне</w:t>
      </w:r>
      <w:proofErr w:type="spellEnd"/>
      <w:r w:rsidR="0043754B" w:rsidRPr="00713429">
        <w:rPr>
          <w:rFonts w:ascii="Times New Roman" w:hAnsi="Times New Roman"/>
          <w:sz w:val="24"/>
          <w:szCs w:val="24"/>
        </w:rPr>
        <w:t xml:space="preserve"> </w:t>
      </w:r>
      <w:proofErr w:type="spellStart"/>
      <w:r w:rsidR="0043754B" w:rsidRPr="00713429">
        <w:rPr>
          <w:rFonts w:ascii="Times New Roman" w:hAnsi="Times New Roman"/>
          <w:sz w:val="24"/>
          <w:szCs w:val="24"/>
        </w:rPr>
        <w:t>области</w:t>
      </w:r>
      <w:proofErr w:type="spellEnd"/>
      <w:r w:rsidR="0043754B" w:rsidRPr="00713429">
        <w:rPr>
          <w:rFonts w:ascii="Times New Roman" w:hAnsi="Times New Roman"/>
          <w:sz w:val="24"/>
          <w:szCs w:val="24"/>
        </w:rPr>
        <w:t xml:space="preserve"> </w:t>
      </w:r>
      <w:proofErr w:type="spellStart"/>
      <w:r w:rsidR="0043754B" w:rsidRPr="00713429">
        <w:rPr>
          <w:rFonts w:ascii="Times New Roman" w:hAnsi="Times New Roman"/>
          <w:sz w:val="24"/>
          <w:szCs w:val="24"/>
        </w:rPr>
        <w:t>заштите</w:t>
      </w:r>
      <w:proofErr w:type="spellEnd"/>
      <w:r w:rsidR="0043754B" w:rsidRPr="00713429">
        <w:rPr>
          <w:rFonts w:ascii="Times New Roman" w:hAnsi="Times New Roman"/>
          <w:sz w:val="24"/>
          <w:szCs w:val="24"/>
        </w:rPr>
        <w:t xml:space="preserve"> </w:t>
      </w:r>
      <w:proofErr w:type="spellStart"/>
      <w:r w:rsidR="0043754B" w:rsidRPr="00713429">
        <w:rPr>
          <w:rFonts w:ascii="Times New Roman" w:hAnsi="Times New Roman"/>
          <w:sz w:val="24"/>
          <w:szCs w:val="24"/>
        </w:rPr>
        <w:t>културних</w:t>
      </w:r>
      <w:proofErr w:type="spellEnd"/>
      <w:r w:rsidR="0043754B" w:rsidRPr="00713429">
        <w:rPr>
          <w:rFonts w:ascii="Times New Roman" w:hAnsi="Times New Roman"/>
          <w:sz w:val="24"/>
          <w:szCs w:val="24"/>
        </w:rPr>
        <w:t xml:space="preserve"> </w:t>
      </w:r>
      <w:proofErr w:type="spellStart"/>
      <w:r w:rsidR="0043754B" w:rsidRPr="00713429">
        <w:rPr>
          <w:rFonts w:ascii="Times New Roman" w:hAnsi="Times New Roman"/>
          <w:sz w:val="24"/>
          <w:szCs w:val="24"/>
        </w:rPr>
        <w:t>добара</w:t>
      </w:r>
      <w:bookmarkEnd w:id="2"/>
      <w:proofErr w:type="spellEnd"/>
      <w:r w:rsidR="0043754B" w:rsidRPr="00713429">
        <w:rPr>
          <w:rFonts w:ascii="Times New Roman" w:hAnsi="Times New Roman"/>
          <w:sz w:val="24"/>
          <w:szCs w:val="24"/>
          <w:lang w:val="sr-Cyrl-RS"/>
        </w:rPr>
        <w:t>;</w:t>
      </w:r>
    </w:p>
    <w:p w14:paraId="399FC0C0" w14:textId="4628F5F3" w:rsidR="006479D1" w:rsidRPr="00713429" w:rsidRDefault="00FC1C63" w:rsidP="0070716A">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noProof/>
          <w:sz w:val="24"/>
          <w:szCs w:val="24"/>
          <w:lang w:val="sr-Cyrl-RS"/>
        </w:rPr>
      </w:pPr>
      <w:r w:rsidRPr="00713429">
        <w:rPr>
          <w:rFonts w:ascii="Times New Roman" w:hAnsi="Times New Roman"/>
          <w:b/>
          <w:bCs/>
          <w:sz w:val="24"/>
          <w:szCs w:val="24"/>
          <w:lang w:val="sr-Cyrl-CS"/>
        </w:rPr>
        <w:lastRenderedPageBreak/>
        <w:t>22</w:t>
      </w:r>
      <w:r w:rsidR="009F5B29" w:rsidRPr="00713429">
        <w:rPr>
          <w:rFonts w:ascii="Times New Roman" w:hAnsi="Times New Roman"/>
          <w:b/>
          <w:bCs/>
          <w:sz w:val="24"/>
          <w:szCs w:val="24"/>
          <w:lang w:val="sr-Cyrl-CS"/>
        </w:rPr>
        <w:t>) Централни регистар</w:t>
      </w:r>
      <w:r w:rsidR="003C3426" w:rsidRPr="00713429">
        <w:rPr>
          <w:rFonts w:ascii="Times New Roman" w:hAnsi="Times New Roman"/>
          <w:b/>
          <w:bCs/>
          <w:sz w:val="24"/>
          <w:szCs w:val="24"/>
          <w:lang w:val="sr-Cyrl-CS"/>
        </w:rPr>
        <w:t xml:space="preserve"> </w:t>
      </w:r>
      <w:r w:rsidR="006479D1" w:rsidRPr="00713429">
        <w:rPr>
          <w:rFonts w:ascii="Times New Roman" w:hAnsi="Times New Roman"/>
          <w:sz w:val="24"/>
          <w:szCs w:val="24"/>
          <w:lang w:val="sr-Cyrl-CS"/>
        </w:rPr>
        <w:t>је</w:t>
      </w:r>
      <w:r w:rsidR="00FD39F9" w:rsidRPr="00713429">
        <w:rPr>
          <w:rFonts w:ascii="Times New Roman" w:hAnsi="Times New Roman"/>
          <w:sz w:val="24"/>
          <w:szCs w:val="24"/>
          <w:lang w:val="sr-Cyrl-CS"/>
        </w:rPr>
        <w:t xml:space="preserve"> јавни</w:t>
      </w:r>
      <w:r w:rsidR="006479D1" w:rsidRPr="00713429">
        <w:rPr>
          <w:rFonts w:ascii="Times New Roman" w:eastAsia="Times New Roman" w:hAnsi="Times New Roman"/>
          <w:noProof/>
          <w:sz w:val="24"/>
          <w:szCs w:val="24"/>
        </w:rPr>
        <w:t xml:space="preserve"> </w:t>
      </w:r>
      <w:r w:rsidR="006479D1" w:rsidRPr="00713429">
        <w:rPr>
          <w:rFonts w:ascii="Times New Roman" w:eastAsia="Times New Roman" w:hAnsi="Times New Roman"/>
          <w:noProof/>
          <w:sz w:val="24"/>
          <w:szCs w:val="24"/>
          <w:lang w:val="sr-Cyrl-RS"/>
        </w:rPr>
        <w:t>р</w:t>
      </w:r>
      <w:r w:rsidR="006479D1" w:rsidRPr="00713429">
        <w:rPr>
          <w:rFonts w:ascii="Times New Roman" w:eastAsia="Times New Roman" w:hAnsi="Times New Roman"/>
          <w:noProof/>
          <w:sz w:val="24"/>
          <w:szCs w:val="24"/>
        </w:rPr>
        <w:t xml:space="preserve">егистар културних добара </w:t>
      </w:r>
      <w:r w:rsidR="006479D1" w:rsidRPr="00713429">
        <w:rPr>
          <w:rFonts w:ascii="Times New Roman" w:eastAsia="Times New Roman" w:hAnsi="Times New Roman"/>
          <w:noProof/>
          <w:sz w:val="24"/>
          <w:szCs w:val="24"/>
          <w:lang w:val="sr-Cyrl-RS"/>
        </w:rPr>
        <w:t xml:space="preserve">за територију Републике Србије које </w:t>
      </w:r>
      <w:r w:rsidR="006479D1" w:rsidRPr="00713429">
        <w:rPr>
          <w:rFonts w:ascii="Times New Roman" w:eastAsia="Times New Roman" w:hAnsi="Times New Roman"/>
          <w:noProof/>
          <w:sz w:val="24"/>
          <w:szCs w:val="24"/>
        </w:rPr>
        <w:t xml:space="preserve">воде </w:t>
      </w:r>
      <w:r w:rsidR="009C16D3" w:rsidRPr="00713429">
        <w:rPr>
          <w:rFonts w:ascii="Times New Roman" w:eastAsia="Times New Roman" w:hAnsi="Times New Roman"/>
          <w:noProof/>
          <w:sz w:val="24"/>
          <w:szCs w:val="24"/>
          <w:lang w:val="sr-Cyrl-RS"/>
        </w:rPr>
        <w:t xml:space="preserve">централне </w:t>
      </w:r>
      <w:r w:rsidR="006479D1" w:rsidRPr="00713429">
        <w:rPr>
          <w:rFonts w:ascii="Times New Roman" w:eastAsia="Times New Roman" w:hAnsi="Times New Roman"/>
          <w:noProof/>
          <w:sz w:val="24"/>
          <w:szCs w:val="24"/>
        </w:rPr>
        <w:t>установе заштите п</w:t>
      </w:r>
      <w:r w:rsidR="006479D1" w:rsidRPr="00713429">
        <w:rPr>
          <w:rFonts w:ascii="Times New Roman" w:eastAsia="Times New Roman" w:hAnsi="Times New Roman"/>
          <w:noProof/>
          <w:sz w:val="24"/>
          <w:szCs w:val="24"/>
          <w:lang w:val="sr-Cyrl-RS"/>
        </w:rPr>
        <w:t>рема</w:t>
      </w:r>
      <w:r w:rsidR="006479D1" w:rsidRPr="00713429">
        <w:rPr>
          <w:rFonts w:ascii="Times New Roman" w:eastAsia="Times New Roman" w:hAnsi="Times New Roman"/>
          <w:noProof/>
          <w:sz w:val="24"/>
          <w:szCs w:val="24"/>
        </w:rPr>
        <w:t xml:space="preserve"> врстама културних добара, ако законом није другачије одређено</w:t>
      </w:r>
      <w:r w:rsidR="00106490" w:rsidRPr="00713429">
        <w:rPr>
          <w:rFonts w:ascii="Times New Roman" w:eastAsia="Times New Roman" w:hAnsi="Times New Roman"/>
          <w:noProof/>
          <w:sz w:val="24"/>
          <w:szCs w:val="24"/>
          <w:lang w:val="sr-Cyrl-RS"/>
        </w:rPr>
        <w:t>;</w:t>
      </w:r>
    </w:p>
    <w:p w14:paraId="266546F3" w14:textId="11CB3227" w:rsidR="00FC1C63" w:rsidRPr="00713429" w:rsidRDefault="00FC1C63" w:rsidP="0070716A">
      <w:pPr>
        <w:spacing w:after="0" w:line="240" w:lineRule="auto"/>
        <w:ind w:firstLine="720"/>
        <w:jc w:val="both"/>
        <w:rPr>
          <w:rFonts w:ascii="Times New Roman" w:hAnsi="Times New Roman"/>
          <w:bCs/>
          <w:sz w:val="24"/>
          <w:szCs w:val="24"/>
          <w:lang w:val="sr-Cyrl-RS"/>
        </w:rPr>
      </w:pPr>
      <w:r w:rsidRPr="00713429">
        <w:rPr>
          <w:rFonts w:ascii="Times New Roman" w:hAnsi="Times New Roman"/>
          <w:b/>
          <w:bCs/>
          <w:sz w:val="24"/>
          <w:szCs w:val="24"/>
          <w:lang w:val="sr-Cyrl-CS"/>
        </w:rPr>
        <w:t>2</w:t>
      </w:r>
      <w:r w:rsidR="009F5B29" w:rsidRPr="00713429">
        <w:rPr>
          <w:rFonts w:ascii="Times New Roman" w:hAnsi="Times New Roman"/>
          <w:b/>
          <w:bCs/>
          <w:sz w:val="24"/>
          <w:szCs w:val="24"/>
          <w:lang w:val="sr-Cyrl-CS"/>
        </w:rPr>
        <w:t>3</w:t>
      </w:r>
      <w:r w:rsidR="009F5B29" w:rsidRPr="00713429">
        <w:rPr>
          <w:rFonts w:ascii="Times New Roman" w:hAnsi="Times New Roman"/>
          <w:b/>
          <w:bCs/>
          <w:sz w:val="24"/>
          <w:szCs w:val="24"/>
        </w:rPr>
        <w:t xml:space="preserve">) </w:t>
      </w:r>
      <w:r w:rsidRPr="00713429">
        <w:rPr>
          <w:rFonts w:ascii="Times New Roman" w:hAnsi="Times New Roman"/>
          <w:b/>
          <w:bCs/>
          <w:sz w:val="24"/>
          <w:szCs w:val="24"/>
          <w:lang w:val="sr-Cyrl-RS"/>
        </w:rPr>
        <w:t xml:space="preserve">Национални регистар </w:t>
      </w:r>
      <w:r w:rsidR="00785346" w:rsidRPr="00713429">
        <w:rPr>
          <w:rFonts w:ascii="Times New Roman" w:hAnsi="Times New Roman"/>
          <w:b/>
          <w:bCs/>
          <w:sz w:val="24"/>
          <w:szCs w:val="24"/>
          <w:lang w:val="sr-Cyrl-RS"/>
        </w:rPr>
        <w:t xml:space="preserve">нематеријалног </w:t>
      </w:r>
      <w:r w:rsidRPr="00713429">
        <w:rPr>
          <w:rFonts w:ascii="Times New Roman" w:hAnsi="Times New Roman"/>
          <w:b/>
          <w:bCs/>
          <w:sz w:val="24"/>
          <w:szCs w:val="24"/>
          <w:lang w:val="sr-Cyrl-RS"/>
        </w:rPr>
        <w:t xml:space="preserve">културног наслеђа </w:t>
      </w:r>
      <w:r w:rsidRPr="00713429">
        <w:rPr>
          <w:rFonts w:ascii="Times New Roman" w:hAnsi="Times New Roman"/>
          <w:bCs/>
          <w:sz w:val="24"/>
          <w:szCs w:val="24"/>
          <w:lang w:val="sr-Cyrl-RS"/>
        </w:rPr>
        <w:t>је јавни регистар</w:t>
      </w:r>
      <w:r w:rsidR="00785346" w:rsidRPr="00713429">
        <w:rPr>
          <w:rFonts w:ascii="Times New Roman" w:hAnsi="Times New Roman"/>
          <w:bCs/>
          <w:sz w:val="24"/>
          <w:szCs w:val="24"/>
          <w:lang w:val="sr-Cyrl-RS"/>
        </w:rPr>
        <w:t xml:space="preserve"> </w:t>
      </w:r>
      <w:r w:rsidRPr="00713429">
        <w:rPr>
          <w:rFonts w:ascii="Times New Roman" w:hAnsi="Times New Roman"/>
          <w:bCs/>
          <w:sz w:val="24"/>
          <w:szCs w:val="24"/>
          <w:lang w:val="sr-Cyrl-RS"/>
        </w:rPr>
        <w:t>који води Центар за нематеријално културно наслеђе;</w:t>
      </w:r>
    </w:p>
    <w:p w14:paraId="4368D136" w14:textId="43916297" w:rsidR="009F5B29" w:rsidRPr="00713429" w:rsidRDefault="00BD0870" w:rsidP="0070716A">
      <w:pPr>
        <w:spacing w:after="0" w:line="240" w:lineRule="auto"/>
        <w:ind w:firstLine="720"/>
        <w:jc w:val="both"/>
        <w:rPr>
          <w:rFonts w:ascii="Times New Roman" w:hAnsi="Times New Roman"/>
          <w:sz w:val="24"/>
          <w:szCs w:val="24"/>
          <w:lang w:val="sr-Cyrl-RS"/>
        </w:rPr>
      </w:pPr>
      <w:r w:rsidRPr="00713429">
        <w:rPr>
          <w:rFonts w:ascii="Times New Roman" w:hAnsi="Times New Roman"/>
          <w:b/>
          <w:bCs/>
          <w:sz w:val="24"/>
          <w:szCs w:val="24"/>
          <w:lang w:val="sr-Cyrl-RS"/>
        </w:rPr>
        <w:t>24</w:t>
      </w:r>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Незаконито</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изнесен</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културни</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предмет</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са</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територије</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државе</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чланице</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Европске</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уније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је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културни</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предмет</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односно</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културно</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добро</w:t>
      </w:r>
      <w:proofErr w:type="spellEnd"/>
      <w:r w:rsidR="005D75FF" w:rsidRPr="00713429">
        <w:rPr>
          <w:rFonts w:ascii="Times New Roman" w:hAnsi="Times New Roman"/>
          <w:sz w:val="24"/>
          <w:szCs w:val="24"/>
          <w:lang w:val="sr-Cyrl-RS"/>
        </w:rPr>
        <w:t>:</w:t>
      </w:r>
    </w:p>
    <w:p w14:paraId="272EE7C0" w14:textId="471B0CB6" w:rsidR="009F5B29" w:rsidRPr="00713429" w:rsidRDefault="009F5B29" w:rsidP="0070716A">
      <w:pPr>
        <w:spacing w:after="0" w:line="240" w:lineRule="auto"/>
        <w:ind w:firstLine="720"/>
        <w:jc w:val="both"/>
        <w:rPr>
          <w:rFonts w:ascii="Times New Roman" w:hAnsi="Times New Roman"/>
          <w:sz w:val="24"/>
          <w:szCs w:val="24"/>
        </w:rPr>
      </w:pPr>
      <w:r w:rsidRPr="00713429">
        <w:rPr>
          <w:rFonts w:ascii="Times New Roman" w:hAnsi="Times New Roman"/>
          <w:sz w:val="24"/>
          <w:szCs w:val="24"/>
        </w:rPr>
        <w:t>(</w:t>
      </w:r>
      <w:r w:rsidR="000A78C6">
        <w:rPr>
          <w:rFonts w:ascii="Times New Roman" w:hAnsi="Times New Roman"/>
          <w:sz w:val="24"/>
          <w:szCs w:val="24"/>
          <w:lang w:val="sr-Cyrl-RS"/>
        </w:rPr>
        <w:t>1</w:t>
      </w:r>
      <w:r w:rsidRPr="00713429">
        <w:rPr>
          <w:rFonts w:ascii="Times New Roman" w:hAnsi="Times New Roman"/>
          <w:sz w:val="24"/>
          <w:szCs w:val="24"/>
        </w:rPr>
        <w:t>)</w:t>
      </w:r>
      <w:r w:rsidR="000A78C6">
        <w:rPr>
          <w:rFonts w:ascii="Times New Roman" w:hAnsi="Times New Roman"/>
          <w:sz w:val="24"/>
          <w:szCs w:val="24"/>
          <w:lang w:val="sr-Cyrl-RS"/>
        </w:rPr>
        <w:t xml:space="preserve"> који је</w:t>
      </w:r>
      <w:r w:rsidRPr="00713429">
        <w:rPr>
          <w:rFonts w:ascii="Times New Roman" w:hAnsi="Times New Roman"/>
          <w:sz w:val="24"/>
          <w:szCs w:val="24"/>
        </w:rPr>
        <w:t xml:space="preserve"> </w:t>
      </w:r>
      <w:proofErr w:type="spellStart"/>
      <w:r w:rsidRPr="00713429">
        <w:rPr>
          <w:rFonts w:ascii="Times New Roman" w:hAnsi="Times New Roman"/>
          <w:sz w:val="24"/>
          <w:szCs w:val="24"/>
        </w:rPr>
        <w:t>изнесен</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територије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Европске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уније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кршењем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њених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прописа</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заштити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националног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блага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кршењем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Уредбе</w:t>
      </w:r>
      <w:proofErr w:type="spellEnd"/>
      <w:r w:rsidRPr="00713429">
        <w:rPr>
          <w:rFonts w:ascii="Times New Roman" w:hAnsi="Times New Roman"/>
          <w:sz w:val="24"/>
          <w:szCs w:val="24"/>
        </w:rPr>
        <w:t xml:space="preserve"> (ЕЗ) </w:t>
      </w:r>
      <w:proofErr w:type="spellStart"/>
      <w:r w:rsidRPr="00713429">
        <w:rPr>
          <w:rFonts w:ascii="Times New Roman" w:hAnsi="Times New Roman"/>
          <w:sz w:val="24"/>
          <w:szCs w:val="24"/>
        </w:rPr>
        <w:t>бр</w:t>
      </w:r>
      <w:proofErr w:type="spellEnd"/>
      <w:r w:rsidRPr="00713429">
        <w:rPr>
          <w:rFonts w:ascii="Times New Roman" w:hAnsi="Times New Roman"/>
          <w:sz w:val="24"/>
          <w:szCs w:val="24"/>
        </w:rPr>
        <w:t xml:space="preserve">. 116/2009 о </w:t>
      </w:r>
      <w:proofErr w:type="spellStart"/>
      <w:r w:rsidRPr="00713429">
        <w:rPr>
          <w:rFonts w:ascii="Times New Roman" w:hAnsi="Times New Roman"/>
          <w:sz w:val="24"/>
          <w:szCs w:val="24"/>
        </w:rPr>
        <w:t>извозу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p>
    <w:p w14:paraId="4D7D7024" w14:textId="12E3138D" w:rsidR="009F5B29" w:rsidRPr="00713429" w:rsidRDefault="000A78C6" w:rsidP="0070716A">
      <w:pPr>
        <w:spacing w:after="0" w:line="240" w:lineRule="auto"/>
        <w:ind w:firstLine="720"/>
        <w:jc w:val="both"/>
        <w:rPr>
          <w:rFonts w:ascii="Times New Roman" w:hAnsi="Times New Roman"/>
          <w:sz w:val="24"/>
          <w:szCs w:val="24"/>
        </w:rPr>
      </w:pPr>
      <w:r>
        <w:rPr>
          <w:rFonts w:ascii="Times New Roman" w:hAnsi="Times New Roman"/>
          <w:sz w:val="24"/>
          <w:szCs w:val="24"/>
        </w:rPr>
        <w:t>(2</w:t>
      </w:r>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који</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није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враћен</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након</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истека</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законског</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рока</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за</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привремено</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изношење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или</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било</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које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кршење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неког</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другог</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услова</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којим</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се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уређује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такво</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привремено</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изношење</w:t>
      </w:r>
      <w:proofErr w:type="spellEnd"/>
      <w:r w:rsidR="009F5B29" w:rsidRPr="00713429">
        <w:rPr>
          <w:rFonts w:ascii="Times New Roman" w:hAnsi="Times New Roman"/>
          <w:sz w:val="24"/>
          <w:szCs w:val="24"/>
        </w:rPr>
        <w:t>;</w:t>
      </w:r>
    </w:p>
    <w:p w14:paraId="6043E22D" w14:textId="2E74CDDD" w:rsidR="009F5B29" w:rsidRPr="00713429" w:rsidRDefault="00BD0870" w:rsidP="0070716A">
      <w:pPr>
        <w:spacing w:after="0" w:line="240" w:lineRule="auto"/>
        <w:ind w:firstLine="720"/>
        <w:jc w:val="both"/>
        <w:rPr>
          <w:rFonts w:ascii="Times New Roman" w:hAnsi="Times New Roman"/>
          <w:sz w:val="24"/>
          <w:szCs w:val="24"/>
        </w:rPr>
      </w:pPr>
      <w:r w:rsidRPr="00713429">
        <w:rPr>
          <w:rFonts w:ascii="Times New Roman" w:hAnsi="Times New Roman"/>
          <w:b/>
          <w:bCs/>
          <w:sz w:val="24"/>
          <w:szCs w:val="24"/>
          <w:lang w:val="sr-Cyrl-RS"/>
        </w:rPr>
        <w:t>25</w:t>
      </w:r>
      <w:r w:rsidR="009F5B29" w:rsidRPr="00713429">
        <w:rPr>
          <w:rFonts w:ascii="Times New Roman" w:hAnsi="Times New Roman"/>
          <w:b/>
          <w:bCs/>
          <w:sz w:val="24"/>
          <w:szCs w:val="24"/>
        </w:rPr>
        <w:t>)</w:t>
      </w:r>
      <w:r w:rsidR="009F5B29" w:rsidRPr="00713429">
        <w:rPr>
          <w:rFonts w:ascii="Times New Roman" w:hAnsi="Times New Roman"/>
          <w:sz w:val="24"/>
          <w:szCs w:val="24"/>
        </w:rPr>
        <w:t xml:space="preserve"> </w:t>
      </w:r>
      <w:proofErr w:type="spellStart"/>
      <w:r w:rsidR="009F5B29" w:rsidRPr="00713429">
        <w:rPr>
          <w:rFonts w:ascii="Times New Roman" w:hAnsi="Times New Roman"/>
          <w:b/>
          <w:bCs/>
          <w:sz w:val="24"/>
          <w:szCs w:val="24"/>
        </w:rPr>
        <w:t>држава</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чланица</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Европске</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уније</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која</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је</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затражила</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повраћај</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културног</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предмета</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је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држава</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чланица</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са</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чије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је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територије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културни</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предмет</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незаконито</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изнесен</w:t>
      </w:r>
      <w:proofErr w:type="spellEnd"/>
      <w:r w:rsidR="009F5B29" w:rsidRPr="00713429">
        <w:rPr>
          <w:rFonts w:ascii="Times New Roman" w:hAnsi="Times New Roman"/>
          <w:sz w:val="24"/>
          <w:szCs w:val="24"/>
        </w:rPr>
        <w:t>;</w:t>
      </w:r>
    </w:p>
    <w:p w14:paraId="2748D508" w14:textId="7E0CA50E" w:rsidR="009F5B29" w:rsidRPr="00713429" w:rsidRDefault="00BD0870" w:rsidP="0070716A">
      <w:pPr>
        <w:spacing w:after="0" w:line="240" w:lineRule="auto"/>
        <w:ind w:firstLine="720"/>
        <w:jc w:val="both"/>
        <w:rPr>
          <w:rFonts w:ascii="Times New Roman" w:hAnsi="Times New Roman"/>
          <w:sz w:val="24"/>
          <w:szCs w:val="24"/>
        </w:rPr>
      </w:pPr>
      <w:r w:rsidRPr="00713429">
        <w:rPr>
          <w:rFonts w:ascii="Times New Roman" w:hAnsi="Times New Roman"/>
          <w:b/>
          <w:bCs/>
          <w:sz w:val="24"/>
          <w:szCs w:val="24"/>
          <w:lang w:val="sr-Cyrl-RS"/>
        </w:rPr>
        <w:t>26</w:t>
      </w:r>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држава</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чланица</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Европске</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уније</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од</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које</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се</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тражи</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повраћај</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културног</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предмета</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је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држава</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чланица</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на</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чијој</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се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територији</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налази</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културни</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предмет</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незаконито</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изнесен</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са</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територије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друге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државе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чланице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Европске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уније</w:t>
      </w:r>
      <w:proofErr w:type="spellEnd"/>
      <w:r w:rsidR="009F5B29" w:rsidRPr="00713429">
        <w:rPr>
          <w:rFonts w:ascii="Times New Roman" w:hAnsi="Times New Roman"/>
          <w:sz w:val="24"/>
          <w:szCs w:val="24"/>
        </w:rPr>
        <w:t>;</w:t>
      </w:r>
    </w:p>
    <w:p w14:paraId="72F6950C" w14:textId="3809D0B7" w:rsidR="00C16398" w:rsidRPr="00713429" w:rsidRDefault="00BD0870" w:rsidP="0070716A">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lang w:val="sr-Cyrl-RS"/>
        </w:rPr>
      </w:pPr>
      <w:r w:rsidRPr="00713429">
        <w:rPr>
          <w:rFonts w:ascii="Times New Roman" w:hAnsi="Times New Roman"/>
          <w:b/>
          <w:bCs/>
          <w:sz w:val="24"/>
          <w:szCs w:val="24"/>
          <w:lang w:val="sr-Cyrl-RS"/>
        </w:rPr>
        <w:t>27</w:t>
      </w:r>
      <w:r w:rsidR="00C16398" w:rsidRPr="00713429">
        <w:rPr>
          <w:rFonts w:ascii="Times New Roman" w:hAnsi="Times New Roman"/>
          <w:b/>
          <w:bCs/>
          <w:sz w:val="24"/>
          <w:szCs w:val="24"/>
        </w:rPr>
        <w:t xml:space="preserve">) </w:t>
      </w:r>
      <w:proofErr w:type="spellStart"/>
      <w:r w:rsidR="00C16398" w:rsidRPr="00713429">
        <w:rPr>
          <w:rFonts w:ascii="Times New Roman" w:hAnsi="Times New Roman"/>
          <w:b/>
          <w:bCs/>
          <w:sz w:val="24"/>
          <w:szCs w:val="24"/>
        </w:rPr>
        <w:t>повраћај</w:t>
      </w:r>
      <w:proofErr w:type="spellEnd"/>
      <w:r w:rsidR="00C16398" w:rsidRPr="00713429">
        <w:rPr>
          <w:rFonts w:ascii="Times New Roman" w:hAnsi="Times New Roman"/>
          <w:b/>
          <w:bCs/>
          <w:sz w:val="24"/>
          <w:szCs w:val="24"/>
        </w:rPr>
        <w:t xml:space="preserve"> </w:t>
      </w:r>
      <w:proofErr w:type="spellStart"/>
      <w:r w:rsidR="00C16398" w:rsidRPr="00713429">
        <w:rPr>
          <w:rFonts w:ascii="Times New Roman" w:hAnsi="Times New Roman"/>
          <w:b/>
          <w:bCs/>
          <w:sz w:val="24"/>
          <w:szCs w:val="24"/>
        </w:rPr>
        <w:t>културног</w:t>
      </w:r>
      <w:proofErr w:type="spellEnd"/>
      <w:r w:rsidR="00C16398" w:rsidRPr="00713429">
        <w:rPr>
          <w:rFonts w:ascii="Times New Roman" w:hAnsi="Times New Roman"/>
          <w:b/>
          <w:bCs/>
          <w:sz w:val="24"/>
          <w:szCs w:val="24"/>
        </w:rPr>
        <w:t xml:space="preserve"> </w:t>
      </w:r>
      <w:proofErr w:type="spellStart"/>
      <w:r w:rsidR="00C16398" w:rsidRPr="00713429">
        <w:rPr>
          <w:rFonts w:ascii="Times New Roman" w:hAnsi="Times New Roman"/>
          <w:b/>
          <w:bCs/>
          <w:sz w:val="24"/>
          <w:szCs w:val="24"/>
        </w:rPr>
        <w:t>предмета</w:t>
      </w:r>
      <w:proofErr w:type="spellEnd"/>
      <w:r w:rsidR="00C16398" w:rsidRPr="00713429">
        <w:rPr>
          <w:rFonts w:ascii="Times New Roman" w:hAnsi="Times New Roman"/>
          <w:sz w:val="24"/>
          <w:szCs w:val="24"/>
        </w:rPr>
        <w:t xml:space="preserve"> </w:t>
      </w:r>
      <w:proofErr w:type="spellStart"/>
      <w:r w:rsidR="00C16398" w:rsidRPr="00713429">
        <w:rPr>
          <w:rFonts w:ascii="Times New Roman" w:hAnsi="Times New Roman"/>
          <w:sz w:val="24"/>
          <w:szCs w:val="24"/>
        </w:rPr>
        <w:t>је</w:t>
      </w:r>
      <w:proofErr w:type="spellEnd"/>
      <w:r w:rsidR="00C16398" w:rsidRPr="00713429">
        <w:rPr>
          <w:rFonts w:ascii="Times New Roman" w:hAnsi="Times New Roman"/>
          <w:sz w:val="24"/>
          <w:szCs w:val="24"/>
        </w:rPr>
        <w:t xml:space="preserve"> </w:t>
      </w:r>
      <w:proofErr w:type="spellStart"/>
      <w:r w:rsidR="00C16398" w:rsidRPr="00713429">
        <w:rPr>
          <w:rFonts w:ascii="Times New Roman" w:hAnsi="Times New Roman"/>
          <w:sz w:val="24"/>
          <w:szCs w:val="24"/>
        </w:rPr>
        <w:t>физички</w:t>
      </w:r>
      <w:proofErr w:type="spellEnd"/>
      <w:r w:rsidR="00C16398" w:rsidRPr="00713429">
        <w:rPr>
          <w:rFonts w:ascii="Times New Roman" w:eastAsia="Times New Roman" w:hAnsi="Times New Roman"/>
          <w:sz w:val="24"/>
          <w:szCs w:val="24"/>
          <w:lang w:eastAsia="en-GB"/>
        </w:rPr>
        <w:t xml:space="preserve"> </w:t>
      </w:r>
      <w:r w:rsidR="00C16398" w:rsidRPr="00713429">
        <w:rPr>
          <w:rFonts w:ascii="Times New Roman" w:eastAsia="Times New Roman" w:hAnsi="Times New Roman"/>
          <w:sz w:val="24"/>
          <w:szCs w:val="24"/>
          <w:lang w:val="sr-Cyrl-RS" w:eastAsia="en-GB"/>
        </w:rPr>
        <w:t>п</w:t>
      </w:r>
      <w:proofErr w:type="spellStart"/>
      <w:r w:rsidR="00C16398" w:rsidRPr="00713429">
        <w:rPr>
          <w:rFonts w:ascii="Times New Roman" w:eastAsia="Times New Roman" w:hAnsi="Times New Roman"/>
          <w:sz w:val="24"/>
          <w:szCs w:val="24"/>
          <w:lang w:eastAsia="en-GB"/>
        </w:rPr>
        <w:t>овраћај</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културног</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предмета</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незаконито</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изне</w:t>
      </w:r>
      <w:proofErr w:type="spellEnd"/>
      <w:r w:rsidR="000A78C6">
        <w:rPr>
          <w:rFonts w:ascii="Times New Roman" w:eastAsia="Times New Roman" w:hAnsi="Times New Roman"/>
          <w:sz w:val="24"/>
          <w:szCs w:val="24"/>
          <w:lang w:val="sr-Cyrl-RS" w:eastAsia="en-GB"/>
        </w:rPr>
        <w:t>сен</w:t>
      </w:r>
      <w:proofErr w:type="spellStart"/>
      <w:r w:rsidR="00C16398" w:rsidRPr="00713429">
        <w:rPr>
          <w:rFonts w:ascii="Times New Roman" w:eastAsia="Times New Roman" w:hAnsi="Times New Roman"/>
          <w:sz w:val="24"/>
          <w:szCs w:val="24"/>
          <w:lang w:eastAsia="en-GB"/>
        </w:rPr>
        <w:t>ог</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са</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територије</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Републике</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Србије</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односно</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са</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територије</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друге</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државе</w:t>
      </w:r>
      <w:proofErr w:type="spellEnd"/>
      <w:r w:rsidR="00C16398" w:rsidRPr="00713429">
        <w:rPr>
          <w:rFonts w:ascii="Times New Roman" w:eastAsia="Times New Roman" w:hAnsi="Times New Roman"/>
          <w:sz w:val="24"/>
          <w:szCs w:val="24"/>
          <w:lang w:eastAsia="en-GB"/>
        </w:rPr>
        <w:t xml:space="preserve">, а </w:t>
      </w:r>
      <w:proofErr w:type="spellStart"/>
      <w:r w:rsidR="00C16398" w:rsidRPr="00713429">
        <w:rPr>
          <w:rFonts w:ascii="Times New Roman" w:eastAsia="Times New Roman" w:hAnsi="Times New Roman"/>
          <w:sz w:val="24"/>
          <w:szCs w:val="24"/>
          <w:lang w:eastAsia="en-GB"/>
        </w:rPr>
        <w:t>која</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се</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налази</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на</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територији</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Републике</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Србије</w:t>
      </w:r>
      <w:proofErr w:type="spellEnd"/>
      <w:r w:rsidR="00C16398" w:rsidRPr="00713429">
        <w:rPr>
          <w:rFonts w:ascii="Times New Roman" w:eastAsia="Times New Roman" w:hAnsi="Times New Roman"/>
          <w:sz w:val="24"/>
          <w:szCs w:val="24"/>
          <w:lang w:eastAsia="en-GB"/>
        </w:rPr>
        <w:t xml:space="preserve"> </w:t>
      </w:r>
      <w:r w:rsidR="00C16398" w:rsidRPr="00713429">
        <w:rPr>
          <w:rFonts w:ascii="Times New Roman" w:eastAsia="Times New Roman" w:hAnsi="Times New Roman"/>
          <w:sz w:val="24"/>
          <w:szCs w:val="24"/>
          <w:lang w:val="sr-Cyrl-RS" w:eastAsia="en-GB"/>
        </w:rPr>
        <w:t xml:space="preserve">и који се </w:t>
      </w:r>
      <w:proofErr w:type="spellStart"/>
      <w:r w:rsidR="00C16398" w:rsidRPr="00713429">
        <w:rPr>
          <w:rFonts w:ascii="Times New Roman" w:eastAsia="Times New Roman" w:hAnsi="Times New Roman"/>
          <w:sz w:val="24"/>
          <w:szCs w:val="24"/>
          <w:lang w:eastAsia="en-GB"/>
        </w:rPr>
        <w:t>врши</w:t>
      </w:r>
      <w:proofErr w:type="spellEnd"/>
      <w:r w:rsidR="00C16398" w:rsidRPr="00713429">
        <w:rPr>
          <w:rFonts w:ascii="Times New Roman" w:eastAsia="Times New Roman" w:hAnsi="Times New Roman"/>
          <w:sz w:val="24"/>
          <w:szCs w:val="24"/>
          <w:lang w:eastAsia="en-GB"/>
        </w:rPr>
        <w:t xml:space="preserve"> у </w:t>
      </w:r>
      <w:proofErr w:type="spellStart"/>
      <w:r w:rsidR="00C16398" w:rsidRPr="00713429">
        <w:rPr>
          <w:rFonts w:ascii="Times New Roman" w:eastAsia="Times New Roman" w:hAnsi="Times New Roman"/>
          <w:sz w:val="24"/>
          <w:szCs w:val="24"/>
          <w:lang w:eastAsia="en-GB"/>
        </w:rPr>
        <w:t>складу</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са</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међународним</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уговорима</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међународним</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конвенцијама</w:t>
      </w:r>
      <w:proofErr w:type="spellEnd"/>
      <w:r w:rsidR="00C16398" w:rsidRPr="00713429">
        <w:rPr>
          <w:rFonts w:ascii="Times New Roman" w:eastAsia="Times New Roman" w:hAnsi="Times New Roman"/>
          <w:sz w:val="24"/>
          <w:szCs w:val="24"/>
          <w:lang w:eastAsia="en-GB"/>
        </w:rPr>
        <w:t xml:space="preserve"> и </w:t>
      </w:r>
      <w:proofErr w:type="spellStart"/>
      <w:r w:rsidR="00C16398" w:rsidRPr="00713429">
        <w:rPr>
          <w:rFonts w:ascii="Times New Roman" w:eastAsia="Times New Roman" w:hAnsi="Times New Roman"/>
          <w:sz w:val="24"/>
          <w:szCs w:val="24"/>
          <w:lang w:eastAsia="en-GB"/>
        </w:rPr>
        <w:t>националним</w:t>
      </w:r>
      <w:proofErr w:type="spellEnd"/>
      <w:r w:rsidR="00C16398" w:rsidRPr="00713429">
        <w:rPr>
          <w:rFonts w:ascii="Times New Roman" w:eastAsia="Times New Roman" w:hAnsi="Times New Roman"/>
          <w:sz w:val="24"/>
          <w:szCs w:val="24"/>
          <w:lang w:eastAsia="en-GB"/>
        </w:rPr>
        <w:t xml:space="preserve"> </w:t>
      </w:r>
      <w:proofErr w:type="spellStart"/>
      <w:r w:rsidR="00C16398" w:rsidRPr="00713429">
        <w:rPr>
          <w:rFonts w:ascii="Times New Roman" w:eastAsia="Times New Roman" w:hAnsi="Times New Roman"/>
          <w:sz w:val="24"/>
          <w:szCs w:val="24"/>
          <w:lang w:eastAsia="en-GB"/>
        </w:rPr>
        <w:t>законодавством</w:t>
      </w:r>
      <w:proofErr w:type="spellEnd"/>
      <w:r w:rsidR="00106490" w:rsidRPr="00713429">
        <w:rPr>
          <w:rFonts w:ascii="Times New Roman" w:eastAsia="Times New Roman" w:hAnsi="Times New Roman"/>
          <w:sz w:val="24"/>
          <w:szCs w:val="24"/>
          <w:lang w:val="sr-Cyrl-RS" w:eastAsia="en-GB"/>
        </w:rPr>
        <w:t>;</w:t>
      </w:r>
    </w:p>
    <w:p w14:paraId="092C3BB9" w14:textId="1580037C" w:rsidR="009F5B29" w:rsidRPr="00713429" w:rsidRDefault="00BD0870" w:rsidP="0070716A">
      <w:pPr>
        <w:spacing w:after="0" w:line="240" w:lineRule="auto"/>
        <w:ind w:firstLine="720"/>
        <w:jc w:val="both"/>
        <w:rPr>
          <w:rFonts w:ascii="Times New Roman" w:hAnsi="Times New Roman"/>
          <w:sz w:val="24"/>
          <w:szCs w:val="24"/>
        </w:rPr>
      </w:pPr>
      <w:r w:rsidRPr="00713429">
        <w:rPr>
          <w:rFonts w:ascii="Times New Roman" w:hAnsi="Times New Roman"/>
          <w:b/>
          <w:bCs/>
          <w:sz w:val="24"/>
          <w:szCs w:val="24"/>
          <w:lang w:val="sr-Cyrl-RS"/>
        </w:rPr>
        <w:t>28</w:t>
      </w:r>
      <w:r w:rsidR="009F5B29" w:rsidRPr="00713429">
        <w:rPr>
          <w:rFonts w:ascii="Times New Roman" w:hAnsi="Times New Roman"/>
          <w:b/>
          <w:bCs/>
          <w:sz w:val="24"/>
          <w:szCs w:val="24"/>
        </w:rPr>
        <w:t xml:space="preserve">) </w:t>
      </w:r>
      <w:proofErr w:type="spellStart"/>
      <w:r w:rsidR="00C16398" w:rsidRPr="00713429">
        <w:rPr>
          <w:rFonts w:ascii="Times New Roman" w:hAnsi="Times New Roman"/>
          <w:b/>
          <w:bCs/>
          <w:sz w:val="24"/>
          <w:szCs w:val="24"/>
        </w:rPr>
        <w:t>држалац</w:t>
      </w:r>
      <w:proofErr w:type="spellEnd"/>
      <w:r w:rsidR="00C16398" w:rsidRPr="00713429">
        <w:rPr>
          <w:rFonts w:ascii="Times New Roman" w:hAnsi="Times New Roman"/>
          <w:b/>
          <w:bCs/>
          <w:sz w:val="24"/>
          <w:szCs w:val="24"/>
        </w:rPr>
        <w:t xml:space="preserve"> </w:t>
      </w:r>
      <w:proofErr w:type="spellStart"/>
      <w:r w:rsidR="00C16398" w:rsidRPr="00713429">
        <w:rPr>
          <w:rFonts w:ascii="Times New Roman" w:hAnsi="Times New Roman"/>
          <w:b/>
          <w:bCs/>
          <w:sz w:val="24"/>
          <w:szCs w:val="24"/>
        </w:rPr>
        <w:t>културног</w:t>
      </w:r>
      <w:proofErr w:type="spellEnd"/>
      <w:r w:rsidR="00C16398" w:rsidRPr="00713429">
        <w:rPr>
          <w:rFonts w:ascii="Times New Roman" w:hAnsi="Times New Roman"/>
          <w:b/>
          <w:bCs/>
          <w:sz w:val="24"/>
          <w:szCs w:val="24"/>
        </w:rPr>
        <w:t xml:space="preserve"> </w:t>
      </w:r>
      <w:proofErr w:type="spellStart"/>
      <w:r w:rsidR="00C16398" w:rsidRPr="00713429">
        <w:rPr>
          <w:rFonts w:ascii="Times New Roman" w:hAnsi="Times New Roman"/>
          <w:b/>
          <w:bCs/>
          <w:sz w:val="24"/>
          <w:szCs w:val="24"/>
        </w:rPr>
        <w:t>предмета</w:t>
      </w:r>
      <w:proofErr w:type="spellEnd"/>
      <w:r w:rsidR="00C16398"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је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правно</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или</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физичко</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лице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које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непосредно</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врши</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фактичку</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власт</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на</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културном</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предмету</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односно</w:t>
      </w:r>
      <w:proofErr w:type="spellEnd"/>
      <w:r w:rsidR="009F5B29" w:rsidRPr="00713429">
        <w:rPr>
          <w:rFonts w:ascii="Times New Roman" w:hAnsi="Times New Roman"/>
          <w:sz w:val="24"/>
          <w:szCs w:val="24"/>
        </w:rPr>
        <w:t xml:space="preserve"> у </w:t>
      </w:r>
      <w:proofErr w:type="spellStart"/>
      <w:r w:rsidR="009F5B29" w:rsidRPr="00713429">
        <w:rPr>
          <w:rFonts w:ascii="Times New Roman" w:hAnsi="Times New Roman"/>
          <w:sz w:val="24"/>
          <w:szCs w:val="24"/>
        </w:rPr>
        <w:t>чијем</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поседу</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је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културни</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предмет</w:t>
      </w:r>
      <w:proofErr w:type="spellEnd"/>
      <w:r w:rsidR="009F5B29" w:rsidRPr="00713429">
        <w:rPr>
          <w:rFonts w:ascii="Times New Roman" w:hAnsi="Times New Roman"/>
          <w:sz w:val="24"/>
          <w:szCs w:val="24"/>
        </w:rPr>
        <w:t xml:space="preserve">, а </w:t>
      </w:r>
      <w:proofErr w:type="spellStart"/>
      <w:r w:rsidR="009F5B29" w:rsidRPr="00713429">
        <w:rPr>
          <w:rFonts w:ascii="Times New Roman" w:hAnsi="Times New Roman"/>
          <w:sz w:val="24"/>
          <w:szCs w:val="24"/>
        </w:rPr>
        <w:t>није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његов</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власник</w:t>
      </w:r>
      <w:proofErr w:type="spellEnd"/>
      <w:r w:rsidR="009F5B29" w:rsidRPr="00713429">
        <w:rPr>
          <w:rFonts w:ascii="Times New Roman" w:hAnsi="Times New Roman"/>
          <w:sz w:val="24"/>
          <w:szCs w:val="24"/>
        </w:rPr>
        <w:t>;</w:t>
      </w:r>
    </w:p>
    <w:p w14:paraId="00FBE4D4" w14:textId="03AFFC8A" w:rsidR="009F5B29" w:rsidRPr="00713429" w:rsidRDefault="00BD0870" w:rsidP="0070716A">
      <w:pPr>
        <w:spacing w:after="0" w:line="240" w:lineRule="auto"/>
        <w:ind w:firstLine="720"/>
        <w:jc w:val="both"/>
        <w:rPr>
          <w:rFonts w:ascii="Times New Roman" w:hAnsi="Times New Roman"/>
          <w:sz w:val="24"/>
          <w:szCs w:val="24"/>
        </w:rPr>
      </w:pPr>
      <w:r w:rsidRPr="00713429">
        <w:rPr>
          <w:rFonts w:ascii="Times New Roman" w:hAnsi="Times New Roman"/>
          <w:b/>
          <w:bCs/>
          <w:sz w:val="24"/>
          <w:szCs w:val="24"/>
          <w:lang w:val="sr-Cyrl-RS"/>
        </w:rPr>
        <w:t>29</w:t>
      </w:r>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самостални</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држалац</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културног</w:t>
      </w:r>
      <w:proofErr w:type="spellEnd"/>
      <w:r w:rsidR="009F5B29" w:rsidRPr="00713429">
        <w:rPr>
          <w:rFonts w:ascii="Times New Roman" w:hAnsi="Times New Roman"/>
          <w:b/>
          <w:bCs/>
          <w:sz w:val="24"/>
          <w:szCs w:val="24"/>
        </w:rPr>
        <w:t xml:space="preserve"> </w:t>
      </w:r>
      <w:proofErr w:type="spellStart"/>
      <w:r w:rsidR="009F5B29" w:rsidRPr="00713429">
        <w:rPr>
          <w:rFonts w:ascii="Times New Roman" w:hAnsi="Times New Roman"/>
          <w:b/>
          <w:bCs/>
          <w:sz w:val="24"/>
          <w:szCs w:val="24"/>
        </w:rPr>
        <w:t>предмета</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је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лице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које</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за</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свој</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рачун</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врши</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фактичну</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власт</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на</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културном</w:t>
      </w:r>
      <w:proofErr w:type="spellEnd"/>
      <w:r w:rsidR="009F5B29" w:rsidRPr="00713429">
        <w:rPr>
          <w:rFonts w:ascii="Times New Roman" w:hAnsi="Times New Roman"/>
          <w:sz w:val="24"/>
          <w:szCs w:val="24"/>
        </w:rPr>
        <w:t xml:space="preserve"> </w:t>
      </w:r>
      <w:proofErr w:type="spellStart"/>
      <w:r w:rsidR="009F5B29" w:rsidRPr="00713429">
        <w:rPr>
          <w:rFonts w:ascii="Times New Roman" w:hAnsi="Times New Roman"/>
          <w:sz w:val="24"/>
          <w:szCs w:val="24"/>
        </w:rPr>
        <w:t>предмету</w:t>
      </w:r>
      <w:proofErr w:type="spellEnd"/>
      <w:r w:rsidR="009F5B29" w:rsidRPr="00713429">
        <w:rPr>
          <w:rFonts w:ascii="Times New Roman" w:hAnsi="Times New Roman"/>
          <w:sz w:val="24"/>
          <w:szCs w:val="24"/>
        </w:rPr>
        <w:t>;</w:t>
      </w:r>
    </w:p>
    <w:p w14:paraId="5A864A78" w14:textId="40AF8DAC" w:rsidR="009F5B29" w:rsidRPr="00713429" w:rsidRDefault="009F5B29" w:rsidP="0070716A">
      <w:pPr>
        <w:spacing w:after="0" w:line="240" w:lineRule="auto"/>
        <w:ind w:firstLine="720"/>
        <w:jc w:val="both"/>
        <w:rPr>
          <w:rFonts w:ascii="Times New Roman" w:hAnsi="Times New Roman"/>
          <w:sz w:val="24"/>
          <w:szCs w:val="24"/>
        </w:rPr>
      </w:pPr>
      <w:r w:rsidRPr="00713429">
        <w:rPr>
          <w:rFonts w:ascii="Times New Roman" w:hAnsi="Times New Roman"/>
          <w:b/>
          <w:bCs/>
          <w:sz w:val="24"/>
          <w:szCs w:val="24"/>
          <w:lang w:val="sr-Cyrl-CS"/>
        </w:rPr>
        <w:t>3</w:t>
      </w:r>
      <w:r w:rsidR="00BD0870" w:rsidRPr="00713429">
        <w:rPr>
          <w:rFonts w:ascii="Times New Roman" w:hAnsi="Times New Roman"/>
          <w:b/>
          <w:bCs/>
          <w:sz w:val="24"/>
          <w:szCs w:val="24"/>
          <w:lang w:val="sr-Cyrl-CS"/>
        </w:rPr>
        <w:t>0</w:t>
      </w:r>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несамостални</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држалац</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културног</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предмета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треће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врши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фактичну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власт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предмету</w:t>
      </w:r>
      <w:proofErr w:type="spellEnd"/>
      <w:r w:rsidRPr="00713429">
        <w:rPr>
          <w:rFonts w:ascii="Times New Roman" w:hAnsi="Times New Roman"/>
          <w:sz w:val="24"/>
          <w:szCs w:val="24"/>
        </w:rPr>
        <w:t>;</w:t>
      </w:r>
    </w:p>
    <w:p w14:paraId="6CE3B2F0" w14:textId="4B5D1BFF" w:rsidR="009F5B29" w:rsidRPr="00713429" w:rsidRDefault="009F5B29" w:rsidP="0070716A">
      <w:pPr>
        <w:spacing w:after="0" w:line="240" w:lineRule="auto"/>
        <w:ind w:firstLine="720"/>
        <w:jc w:val="both"/>
        <w:rPr>
          <w:rFonts w:ascii="Times New Roman" w:hAnsi="Times New Roman"/>
          <w:sz w:val="24"/>
          <w:szCs w:val="24"/>
          <w:lang w:eastAsia="en-GB"/>
        </w:rPr>
      </w:pPr>
      <w:r w:rsidRPr="00713429">
        <w:rPr>
          <w:rFonts w:ascii="Times New Roman" w:hAnsi="Times New Roman"/>
          <w:b/>
          <w:bCs/>
          <w:sz w:val="24"/>
          <w:szCs w:val="24"/>
          <w:lang w:val="sr-Cyrl-CS" w:eastAsia="en-GB"/>
        </w:rPr>
        <w:t>3</w:t>
      </w:r>
      <w:r w:rsidR="00BD0870" w:rsidRPr="00713429">
        <w:rPr>
          <w:rFonts w:ascii="Times New Roman" w:hAnsi="Times New Roman"/>
          <w:b/>
          <w:bCs/>
          <w:sz w:val="24"/>
          <w:szCs w:val="24"/>
          <w:lang w:val="sr-Cyrl-CS" w:eastAsia="en-GB"/>
        </w:rPr>
        <w:t>1</w:t>
      </w:r>
      <w:r w:rsidRPr="00713429">
        <w:rPr>
          <w:rFonts w:ascii="Times New Roman" w:hAnsi="Times New Roman"/>
          <w:b/>
          <w:bCs/>
          <w:sz w:val="24"/>
          <w:szCs w:val="24"/>
          <w:lang w:eastAsia="en-GB"/>
        </w:rPr>
        <w:t xml:space="preserve">) </w:t>
      </w:r>
      <w:proofErr w:type="spellStart"/>
      <w:r w:rsidRPr="00713429">
        <w:rPr>
          <w:rFonts w:ascii="Times New Roman" w:hAnsi="Times New Roman"/>
          <w:b/>
          <w:bCs/>
          <w:sz w:val="24"/>
          <w:szCs w:val="24"/>
          <w:lang w:eastAsia="en-GB"/>
        </w:rPr>
        <w:t>јавне</w:t>
      </w:r>
      <w:proofErr w:type="spellEnd"/>
      <w:r w:rsidRPr="00713429">
        <w:rPr>
          <w:rFonts w:ascii="Times New Roman" w:hAnsi="Times New Roman"/>
          <w:b/>
          <w:bCs/>
          <w:sz w:val="24"/>
          <w:szCs w:val="24"/>
          <w:lang w:eastAsia="en-GB"/>
        </w:rPr>
        <w:t xml:space="preserve"> </w:t>
      </w:r>
      <w:proofErr w:type="spellStart"/>
      <w:r w:rsidRPr="00713429">
        <w:rPr>
          <w:rFonts w:ascii="Times New Roman" w:hAnsi="Times New Roman"/>
          <w:b/>
          <w:bCs/>
          <w:sz w:val="24"/>
          <w:szCs w:val="24"/>
          <w:lang w:eastAsia="en-GB"/>
        </w:rPr>
        <w:t>збирке</w:t>
      </w:r>
      <w:proofErr w:type="spellEnd"/>
      <w:r w:rsidRPr="00713429">
        <w:rPr>
          <w:rFonts w:ascii="Times New Roman" w:hAnsi="Times New Roman"/>
          <w:b/>
          <w:bCs/>
          <w:sz w:val="24"/>
          <w:szCs w:val="24"/>
          <w:lang w:eastAsia="en-GB"/>
        </w:rPr>
        <w:t xml:space="preserve"> </w:t>
      </w:r>
      <w:proofErr w:type="spellStart"/>
      <w:r w:rsidRPr="00713429">
        <w:rPr>
          <w:rFonts w:ascii="Times New Roman" w:hAnsi="Times New Roman"/>
          <w:sz w:val="24"/>
          <w:szCs w:val="24"/>
          <w:lang w:eastAsia="en-GB"/>
        </w:rPr>
        <w:t>су</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збирке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које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су</w:t>
      </w:r>
      <w:proofErr w:type="spellEnd"/>
      <w:r w:rsidRPr="00713429">
        <w:rPr>
          <w:rFonts w:ascii="Times New Roman" w:hAnsi="Times New Roman"/>
          <w:sz w:val="24"/>
          <w:szCs w:val="24"/>
          <w:lang w:eastAsia="en-GB"/>
        </w:rPr>
        <w:t xml:space="preserve"> у </w:t>
      </w:r>
      <w:proofErr w:type="spellStart"/>
      <w:r w:rsidRPr="00713429">
        <w:rPr>
          <w:rFonts w:ascii="Times New Roman" w:hAnsi="Times New Roman"/>
          <w:sz w:val="24"/>
          <w:szCs w:val="24"/>
          <w:lang w:eastAsia="en-GB"/>
        </w:rPr>
        <w:t>складу</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са</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законодавством</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државе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чланице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Европске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уније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дефинисане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као</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јавне</w:t>
      </w:r>
      <w:proofErr w:type="spellEnd"/>
      <w:r w:rsidRPr="00713429">
        <w:rPr>
          <w:rFonts w:ascii="Times New Roman" w:hAnsi="Times New Roman"/>
          <w:sz w:val="24"/>
          <w:szCs w:val="24"/>
          <w:lang w:eastAsia="en-GB"/>
        </w:rPr>
        <w:t xml:space="preserve"> и </w:t>
      </w:r>
      <w:proofErr w:type="spellStart"/>
      <w:r w:rsidRPr="00713429">
        <w:rPr>
          <w:rFonts w:ascii="Times New Roman" w:hAnsi="Times New Roman"/>
          <w:sz w:val="24"/>
          <w:szCs w:val="24"/>
          <w:lang w:eastAsia="en-GB"/>
        </w:rPr>
        <w:t>које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су</w:t>
      </w:r>
      <w:proofErr w:type="spellEnd"/>
      <w:r w:rsidRPr="00713429">
        <w:rPr>
          <w:rFonts w:ascii="Times New Roman" w:hAnsi="Times New Roman"/>
          <w:sz w:val="24"/>
          <w:szCs w:val="24"/>
          <w:lang w:eastAsia="en-GB"/>
        </w:rPr>
        <w:t xml:space="preserve"> у </w:t>
      </w:r>
      <w:proofErr w:type="spellStart"/>
      <w:r w:rsidRPr="00713429">
        <w:rPr>
          <w:rFonts w:ascii="Times New Roman" w:hAnsi="Times New Roman"/>
          <w:sz w:val="24"/>
          <w:szCs w:val="24"/>
          <w:lang w:eastAsia="en-GB"/>
        </w:rPr>
        <w:t>власништву</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те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државе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чланице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локалног</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или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подручног</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тела</w:t>
      </w:r>
      <w:proofErr w:type="spellEnd"/>
      <w:r w:rsidRPr="00713429">
        <w:rPr>
          <w:rFonts w:ascii="Times New Roman" w:hAnsi="Times New Roman"/>
          <w:sz w:val="24"/>
          <w:szCs w:val="24"/>
          <w:lang w:eastAsia="en-GB"/>
        </w:rPr>
        <w:t xml:space="preserve"> у </w:t>
      </w:r>
      <w:proofErr w:type="spellStart"/>
      <w:r w:rsidRPr="00713429">
        <w:rPr>
          <w:rFonts w:ascii="Times New Roman" w:hAnsi="Times New Roman"/>
          <w:sz w:val="24"/>
          <w:szCs w:val="24"/>
          <w:lang w:eastAsia="en-GB"/>
        </w:rPr>
        <w:t>тој</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држави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чланици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или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институције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која</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се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налази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на</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територији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те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државе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чланице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под</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условом</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да</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је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таква</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институција</w:t>
      </w:r>
      <w:proofErr w:type="spellEnd"/>
      <w:r w:rsidRPr="00713429">
        <w:rPr>
          <w:rFonts w:ascii="Times New Roman" w:hAnsi="Times New Roman"/>
          <w:sz w:val="24"/>
          <w:szCs w:val="24"/>
          <w:lang w:eastAsia="en-GB"/>
        </w:rPr>
        <w:t xml:space="preserve"> у </w:t>
      </w:r>
      <w:proofErr w:type="spellStart"/>
      <w:r w:rsidRPr="00713429">
        <w:rPr>
          <w:rFonts w:ascii="Times New Roman" w:hAnsi="Times New Roman"/>
          <w:sz w:val="24"/>
          <w:szCs w:val="24"/>
          <w:lang w:eastAsia="en-GB"/>
        </w:rPr>
        <w:t>власништву</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државе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чланице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Европске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уније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или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локалног</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или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подручног</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тела</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или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је</w:t>
      </w:r>
      <w:proofErr w:type="spellEnd"/>
      <w:r w:rsidRPr="00713429">
        <w:rPr>
          <w:rFonts w:ascii="Times New Roman" w:hAnsi="Times New Roman"/>
          <w:sz w:val="24"/>
          <w:szCs w:val="24"/>
          <w:lang w:eastAsia="en-GB"/>
        </w:rPr>
        <w:t xml:space="preserve"> у </w:t>
      </w:r>
      <w:proofErr w:type="spellStart"/>
      <w:r w:rsidRPr="00713429">
        <w:rPr>
          <w:rFonts w:ascii="Times New Roman" w:hAnsi="Times New Roman"/>
          <w:sz w:val="24"/>
          <w:szCs w:val="24"/>
          <w:lang w:eastAsia="en-GB"/>
        </w:rPr>
        <w:t>знатној</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мери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од</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њих</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финансирана</w:t>
      </w:r>
      <w:proofErr w:type="spellEnd"/>
      <w:r w:rsidRPr="00713429">
        <w:rPr>
          <w:rFonts w:ascii="Times New Roman" w:hAnsi="Times New Roman"/>
          <w:sz w:val="24"/>
          <w:szCs w:val="24"/>
          <w:lang w:eastAsia="en-GB"/>
        </w:rPr>
        <w:t>.</w:t>
      </w:r>
    </w:p>
    <w:p w14:paraId="04F560B6" w14:textId="77777777" w:rsidR="00207B1E" w:rsidRPr="00713429" w:rsidRDefault="00207B1E" w:rsidP="008F0181">
      <w:pPr>
        <w:spacing w:after="0" w:line="240" w:lineRule="auto"/>
        <w:ind w:firstLine="720"/>
        <w:rPr>
          <w:rFonts w:ascii="Times New Roman" w:hAnsi="Times New Roman"/>
          <w:sz w:val="24"/>
          <w:szCs w:val="24"/>
        </w:rPr>
      </w:pPr>
    </w:p>
    <w:p w14:paraId="548BD1B9" w14:textId="77777777" w:rsidR="00207B1E" w:rsidRPr="00713429" w:rsidRDefault="00207B1E" w:rsidP="008F0181">
      <w:pPr>
        <w:spacing w:after="0" w:line="240" w:lineRule="auto"/>
        <w:jc w:val="center"/>
        <w:rPr>
          <w:rFonts w:ascii="Times New Roman" w:hAnsi="Times New Roman"/>
          <w:b/>
          <w:sz w:val="24"/>
          <w:szCs w:val="24"/>
        </w:rPr>
      </w:pPr>
      <w:r w:rsidRPr="00713429">
        <w:rPr>
          <w:rFonts w:ascii="Times New Roman" w:eastAsia="Times New Roman" w:hAnsi="Times New Roman"/>
          <w:b/>
          <w:bCs/>
          <w:noProof/>
          <w:sz w:val="24"/>
          <w:szCs w:val="24"/>
          <w:lang w:val="sr-Cyrl-CS"/>
        </w:rPr>
        <w:t>Културно наслеђе</w:t>
      </w:r>
    </w:p>
    <w:p w14:paraId="12F99B79" w14:textId="6C18668B"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796ECB" w:rsidRPr="00713429">
        <w:rPr>
          <w:rFonts w:ascii="Times New Roman" w:hAnsi="Times New Roman"/>
          <w:b/>
          <w:sz w:val="24"/>
          <w:szCs w:val="24"/>
          <w:lang w:val="sr-Cyrl-RS"/>
        </w:rPr>
        <w:t>4</w:t>
      </w:r>
      <w:r w:rsidRPr="00713429">
        <w:rPr>
          <w:rFonts w:ascii="Times New Roman" w:hAnsi="Times New Roman"/>
          <w:b/>
          <w:sz w:val="24"/>
          <w:szCs w:val="24"/>
        </w:rPr>
        <w:t>.</w:t>
      </w:r>
    </w:p>
    <w:p w14:paraId="0CCE2EB4" w14:textId="77777777" w:rsidR="00332950" w:rsidRPr="00713429" w:rsidRDefault="00332950" w:rsidP="006E7485">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 xml:space="preserve">Културно наслеђе је скуп ресурса, материјалних и нематеријалних, наслеђених из прошлости, препознатих као одраз и израз непрекидно </w:t>
      </w:r>
      <w:proofErr w:type="spellStart"/>
      <w:r w:rsidRPr="00713429">
        <w:rPr>
          <w:rFonts w:ascii="Times New Roman" w:hAnsi="Times New Roman"/>
          <w:sz w:val="24"/>
          <w:szCs w:val="24"/>
          <w:lang w:val="sr-Cyrl-RS"/>
        </w:rPr>
        <w:t>еволуирајућих</w:t>
      </w:r>
      <w:proofErr w:type="spellEnd"/>
      <w:r w:rsidRPr="00713429">
        <w:rPr>
          <w:rFonts w:ascii="Times New Roman" w:hAnsi="Times New Roman"/>
          <w:sz w:val="24"/>
          <w:szCs w:val="24"/>
          <w:lang w:val="sr-Cyrl-RS"/>
        </w:rPr>
        <w:t xml:space="preserve"> вредности, уверења, знања и традиција, насталих интеракцијом човека и простора током времена.</w:t>
      </w:r>
    </w:p>
    <w:p w14:paraId="1EDD3F5B" w14:textId="1693FFC4" w:rsidR="00571392" w:rsidRPr="00E4155E" w:rsidRDefault="00571392" w:rsidP="00BB49DA">
      <w:pPr>
        <w:tabs>
          <w:tab w:val="left" w:pos="720"/>
        </w:tabs>
        <w:spacing w:after="0" w:line="240" w:lineRule="auto"/>
        <w:ind w:firstLine="720"/>
        <w:jc w:val="both"/>
        <w:rPr>
          <w:rFonts w:ascii="Times New Roman" w:hAnsi="Times New Roman"/>
          <w:sz w:val="24"/>
          <w:szCs w:val="24"/>
          <w:lang w:val="sr-Cyrl-RS"/>
        </w:rPr>
      </w:pPr>
      <w:r w:rsidRPr="00410DF9">
        <w:rPr>
          <w:rFonts w:ascii="Times New Roman" w:hAnsi="Times New Roman"/>
          <w:sz w:val="24"/>
          <w:szCs w:val="24"/>
          <w:lang w:val="sr-Cyrl-CS"/>
        </w:rPr>
        <w:t xml:space="preserve">Културно наслеђе Републике Србије обухвата нематеријално културно наслеђе </w:t>
      </w:r>
      <w:r>
        <w:rPr>
          <w:rFonts w:ascii="Times New Roman" w:hAnsi="Times New Roman"/>
          <w:sz w:val="24"/>
          <w:szCs w:val="24"/>
          <w:lang w:val="sr-Cyrl-CS"/>
        </w:rPr>
        <w:t xml:space="preserve">и </w:t>
      </w:r>
      <w:r w:rsidRPr="00410DF9">
        <w:rPr>
          <w:rFonts w:ascii="Times New Roman" w:hAnsi="Times New Roman"/>
          <w:sz w:val="24"/>
          <w:szCs w:val="24"/>
          <w:lang w:val="sr-Cyrl-CS"/>
        </w:rPr>
        <w:t xml:space="preserve">материјална културна добра која се налазе на територији Републике Србије, укључујући и </w:t>
      </w:r>
      <w:r>
        <w:rPr>
          <w:rFonts w:ascii="Times New Roman" w:hAnsi="Times New Roman"/>
          <w:sz w:val="24"/>
          <w:szCs w:val="24"/>
          <w:lang w:val="sr-Cyrl-CS"/>
        </w:rPr>
        <w:t>Аутономну п</w:t>
      </w:r>
      <w:r w:rsidRPr="00410DF9">
        <w:rPr>
          <w:rFonts w:ascii="Times New Roman" w:hAnsi="Times New Roman"/>
          <w:sz w:val="24"/>
          <w:szCs w:val="24"/>
          <w:lang w:val="sr-Cyrl-CS"/>
        </w:rPr>
        <w:t>окрајину Косово и Метохију као њен саставни део</w:t>
      </w:r>
      <w:r>
        <w:rPr>
          <w:rFonts w:ascii="Times New Roman" w:hAnsi="Times New Roman"/>
          <w:sz w:val="24"/>
          <w:szCs w:val="24"/>
          <w:lang w:val="sr-Cyrl-CS"/>
        </w:rPr>
        <w:t xml:space="preserve"> </w:t>
      </w:r>
      <w:r w:rsidRPr="00410DF9">
        <w:rPr>
          <w:rFonts w:ascii="Times New Roman" w:hAnsi="Times New Roman"/>
          <w:sz w:val="24"/>
          <w:szCs w:val="24"/>
          <w:lang w:val="sr-Cyrl-CS"/>
        </w:rPr>
        <w:t>у складу са Уставом Републике Србије.</w:t>
      </w:r>
    </w:p>
    <w:p w14:paraId="5B46430F" w14:textId="2A199192" w:rsidR="00700FAE" w:rsidRDefault="00700FAE" w:rsidP="006E7485">
      <w:pPr>
        <w:spacing w:after="0" w:line="240" w:lineRule="auto"/>
        <w:jc w:val="both"/>
        <w:rPr>
          <w:rFonts w:ascii="Times New Roman" w:hAnsi="Times New Roman"/>
          <w:sz w:val="24"/>
          <w:szCs w:val="24"/>
          <w:lang w:val="ru-RU"/>
        </w:rPr>
      </w:pPr>
    </w:p>
    <w:p w14:paraId="7214C60B" w14:textId="77777777" w:rsidR="00207B1E" w:rsidRPr="00713429" w:rsidRDefault="00207B1E" w:rsidP="008F0181">
      <w:pPr>
        <w:spacing w:after="0" w:line="240" w:lineRule="auto"/>
        <w:jc w:val="center"/>
        <w:rPr>
          <w:rFonts w:ascii="Times New Roman" w:hAnsi="Times New Roman"/>
          <w:b/>
          <w:bCs/>
          <w:sz w:val="24"/>
          <w:szCs w:val="24"/>
          <w:lang w:val="ru-RU"/>
        </w:rPr>
      </w:pPr>
      <w:r w:rsidRPr="00713429">
        <w:rPr>
          <w:rFonts w:ascii="Times New Roman" w:hAnsi="Times New Roman"/>
          <w:b/>
          <w:bCs/>
          <w:sz w:val="24"/>
          <w:szCs w:val="24"/>
          <w:lang w:val="ru-RU"/>
        </w:rPr>
        <w:t>Врсте културног наслеђа</w:t>
      </w:r>
    </w:p>
    <w:p w14:paraId="21FE958D" w14:textId="0AA1D51C"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796ECB" w:rsidRPr="00713429">
        <w:rPr>
          <w:rFonts w:ascii="Times New Roman" w:hAnsi="Times New Roman"/>
          <w:b/>
          <w:sz w:val="24"/>
          <w:szCs w:val="24"/>
          <w:lang w:val="sr-Cyrl-RS"/>
        </w:rPr>
        <w:t>5</w:t>
      </w:r>
      <w:r w:rsidRPr="00713429">
        <w:rPr>
          <w:rFonts w:ascii="Times New Roman" w:hAnsi="Times New Roman"/>
          <w:b/>
          <w:sz w:val="24"/>
          <w:szCs w:val="24"/>
        </w:rPr>
        <w:t>.</w:t>
      </w:r>
    </w:p>
    <w:p w14:paraId="3EBBF7F2" w14:textId="77777777" w:rsidR="00207B1E" w:rsidRPr="00713429" w:rsidRDefault="00207B1E" w:rsidP="008F0181">
      <w:pPr>
        <w:spacing w:after="0" w:line="240" w:lineRule="auto"/>
        <w:ind w:firstLine="720"/>
        <w:jc w:val="both"/>
        <w:rPr>
          <w:rFonts w:ascii="Times New Roman" w:hAnsi="Times New Roman"/>
          <w:bCs/>
          <w:sz w:val="24"/>
          <w:szCs w:val="24"/>
        </w:rPr>
      </w:pPr>
      <w:proofErr w:type="spellStart"/>
      <w:r w:rsidRPr="00713429">
        <w:rPr>
          <w:rFonts w:ascii="Times New Roman" w:hAnsi="Times New Roman"/>
          <w:bCs/>
          <w:sz w:val="24"/>
          <w:szCs w:val="24"/>
        </w:rPr>
        <w:lastRenderedPageBreak/>
        <w:t>Културно</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наслеђе</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може</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бити</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материјално</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културно</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наслеђе</w:t>
      </w:r>
      <w:proofErr w:type="spellEnd"/>
      <w:r w:rsidRPr="00713429">
        <w:rPr>
          <w:rFonts w:ascii="Times New Roman" w:hAnsi="Times New Roman"/>
          <w:bCs/>
          <w:sz w:val="24"/>
          <w:szCs w:val="24"/>
        </w:rPr>
        <w:t xml:space="preserve"> и </w:t>
      </w:r>
      <w:proofErr w:type="spellStart"/>
      <w:r w:rsidRPr="00713429">
        <w:rPr>
          <w:rFonts w:ascii="Times New Roman" w:hAnsi="Times New Roman"/>
          <w:bCs/>
          <w:sz w:val="24"/>
          <w:szCs w:val="24"/>
        </w:rPr>
        <w:t>нематеријално</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културно</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наслеђе</w:t>
      </w:r>
      <w:proofErr w:type="spellEnd"/>
      <w:r w:rsidRPr="00713429">
        <w:rPr>
          <w:rFonts w:ascii="Times New Roman" w:hAnsi="Times New Roman"/>
          <w:bCs/>
          <w:sz w:val="24"/>
          <w:szCs w:val="24"/>
        </w:rPr>
        <w:t>.</w:t>
      </w:r>
    </w:p>
    <w:p w14:paraId="4C23E1D2" w14:textId="77777777" w:rsidR="00207B1E" w:rsidRPr="00713429" w:rsidRDefault="00207B1E" w:rsidP="008F0181">
      <w:pPr>
        <w:spacing w:after="0" w:line="240" w:lineRule="auto"/>
        <w:ind w:firstLine="720"/>
        <w:jc w:val="both"/>
        <w:rPr>
          <w:rFonts w:ascii="Times New Roman" w:hAnsi="Times New Roman"/>
          <w:bCs/>
          <w:sz w:val="24"/>
          <w:szCs w:val="24"/>
        </w:rPr>
      </w:pPr>
      <w:proofErr w:type="spellStart"/>
      <w:r w:rsidRPr="00713429">
        <w:rPr>
          <w:rFonts w:ascii="Times New Roman" w:hAnsi="Times New Roman"/>
          <w:bCs/>
          <w:sz w:val="24"/>
          <w:szCs w:val="24"/>
        </w:rPr>
        <w:t>Материјално</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културно</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наслеђе</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чини</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непокретно</w:t>
      </w:r>
      <w:proofErr w:type="spellEnd"/>
      <w:r w:rsidRPr="00713429">
        <w:rPr>
          <w:rFonts w:ascii="Times New Roman" w:hAnsi="Times New Roman"/>
          <w:bCs/>
          <w:sz w:val="24"/>
          <w:szCs w:val="24"/>
        </w:rPr>
        <w:t xml:space="preserve"> и </w:t>
      </w:r>
      <w:proofErr w:type="spellStart"/>
      <w:r w:rsidRPr="00713429">
        <w:rPr>
          <w:rFonts w:ascii="Times New Roman" w:hAnsi="Times New Roman"/>
          <w:bCs/>
          <w:sz w:val="24"/>
          <w:szCs w:val="24"/>
        </w:rPr>
        <w:t>покретно</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културно</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наслеђе</w:t>
      </w:r>
      <w:proofErr w:type="spellEnd"/>
      <w:r w:rsidRPr="00713429">
        <w:rPr>
          <w:rFonts w:ascii="Times New Roman" w:hAnsi="Times New Roman"/>
          <w:bCs/>
          <w:sz w:val="24"/>
          <w:szCs w:val="24"/>
        </w:rPr>
        <w:t>.</w:t>
      </w:r>
    </w:p>
    <w:p w14:paraId="179B0624" w14:textId="77777777" w:rsidR="00207B1E" w:rsidRPr="00713429" w:rsidRDefault="00207B1E" w:rsidP="008F0181">
      <w:pPr>
        <w:spacing w:after="0" w:line="240" w:lineRule="auto"/>
        <w:ind w:firstLine="720"/>
        <w:jc w:val="both"/>
        <w:rPr>
          <w:rFonts w:ascii="Times New Roman" w:hAnsi="Times New Roman"/>
          <w:bCs/>
          <w:sz w:val="24"/>
          <w:szCs w:val="24"/>
        </w:rPr>
      </w:pPr>
      <w:proofErr w:type="spellStart"/>
      <w:r w:rsidRPr="00713429">
        <w:rPr>
          <w:rFonts w:ascii="Times New Roman" w:hAnsi="Times New Roman"/>
          <w:bCs/>
          <w:sz w:val="24"/>
          <w:szCs w:val="24"/>
        </w:rPr>
        <w:t>Културна</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добра</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су</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део</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материјалног</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културног</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наслеђа</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в</w:t>
      </w:r>
      <w:r w:rsidR="003E1062" w:rsidRPr="00713429">
        <w:rPr>
          <w:rFonts w:ascii="Times New Roman" w:hAnsi="Times New Roman"/>
          <w:bCs/>
          <w:sz w:val="24"/>
          <w:szCs w:val="24"/>
        </w:rPr>
        <w:t>реднована</w:t>
      </w:r>
      <w:proofErr w:type="spellEnd"/>
      <w:r w:rsidRPr="00713429">
        <w:rPr>
          <w:rFonts w:ascii="Times New Roman" w:hAnsi="Times New Roman"/>
          <w:bCs/>
          <w:sz w:val="24"/>
          <w:szCs w:val="24"/>
        </w:rPr>
        <w:t xml:space="preserve"> и </w:t>
      </w:r>
      <w:proofErr w:type="spellStart"/>
      <w:r w:rsidRPr="00713429">
        <w:rPr>
          <w:rFonts w:ascii="Times New Roman" w:hAnsi="Times New Roman"/>
          <w:bCs/>
          <w:sz w:val="24"/>
          <w:szCs w:val="24"/>
        </w:rPr>
        <w:t>утврђена</w:t>
      </w:r>
      <w:proofErr w:type="spellEnd"/>
      <w:r w:rsidRPr="00713429">
        <w:rPr>
          <w:rFonts w:ascii="Times New Roman" w:hAnsi="Times New Roman"/>
          <w:bCs/>
          <w:sz w:val="24"/>
          <w:szCs w:val="24"/>
        </w:rPr>
        <w:t xml:space="preserve"> у </w:t>
      </w:r>
      <w:proofErr w:type="spellStart"/>
      <w:r w:rsidRPr="00713429">
        <w:rPr>
          <w:rFonts w:ascii="Times New Roman" w:hAnsi="Times New Roman"/>
          <w:bCs/>
          <w:sz w:val="24"/>
          <w:szCs w:val="24"/>
        </w:rPr>
        <w:t>складу</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са</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законом</w:t>
      </w:r>
      <w:proofErr w:type="spellEnd"/>
      <w:r w:rsidRPr="00713429">
        <w:rPr>
          <w:rFonts w:ascii="Times New Roman" w:hAnsi="Times New Roman"/>
          <w:bCs/>
          <w:sz w:val="24"/>
          <w:szCs w:val="24"/>
        </w:rPr>
        <w:t>.</w:t>
      </w:r>
    </w:p>
    <w:p w14:paraId="3147462E" w14:textId="77777777" w:rsidR="00207B1E" w:rsidRPr="00713429" w:rsidRDefault="00207B1E" w:rsidP="008F0181">
      <w:pPr>
        <w:spacing w:after="0" w:line="240" w:lineRule="auto"/>
        <w:jc w:val="center"/>
        <w:rPr>
          <w:rFonts w:ascii="Times New Roman" w:hAnsi="Times New Roman"/>
          <w:b/>
          <w:sz w:val="24"/>
          <w:szCs w:val="24"/>
        </w:rPr>
      </w:pPr>
    </w:p>
    <w:p w14:paraId="165C27E8" w14:textId="77777777"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Право</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на</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културно</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наслеђе</w:t>
      </w:r>
      <w:proofErr w:type="spellEnd"/>
    </w:p>
    <w:p w14:paraId="6873B6E9" w14:textId="1B75F91F"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796ECB" w:rsidRPr="00713429">
        <w:rPr>
          <w:rFonts w:ascii="Times New Roman" w:hAnsi="Times New Roman"/>
          <w:b/>
          <w:sz w:val="24"/>
          <w:szCs w:val="24"/>
          <w:lang w:val="sr-Cyrl-RS"/>
        </w:rPr>
        <w:t>6</w:t>
      </w:r>
      <w:r w:rsidRPr="00713429">
        <w:rPr>
          <w:rFonts w:ascii="Times New Roman" w:hAnsi="Times New Roman"/>
          <w:b/>
          <w:sz w:val="24"/>
          <w:szCs w:val="24"/>
        </w:rPr>
        <w:t>.</w:t>
      </w:r>
    </w:p>
    <w:p w14:paraId="3A3CFB5C" w14:textId="77777777" w:rsidR="00207B1E" w:rsidRPr="00713429" w:rsidRDefault="00207B1E"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Културно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w:t>
      </w:r>
      <w:r w:rsidR="003E0C30" w:rsidRPr="00713429">
        <w:rPr>
          <w:rFonts w:ascii="Times New Roman" w:hAnsi="Times New Roman"/>
          <w:sz w:val="24"/>
          <w:szCs w:val="24"/>
        </w:rPr>
        <w:t>леђе</w:t>
      </w:r>
      <w:proofErr w:type="spellEnd"/>
      <w:r w:rsidR="003E0C30" w:rsidRPr="00713429">
        <w:rPr>
          <w:rFonts w:ascii="Times New Roman" w:hAnsi="Times New Roman"/>
          <w:sz w:val="24"/>
          <w:szCs w:val="24"/>
        </w:rPr>
        <w:t xml:space="preserve"> </w:t>
      </w:r>
      <w:proofErr w:type="spellStart"/>
      <w:r w:rsidR="003E0C30" w:rsidRPr="00713429">
        <w:rPr>
          <w:rFonts w:ascii="Times New Roman" w:hAnsi="Times New Roman"/>
          <w:sz w:val="24"/>
          <w:szCs w:val="24"/>
        </w:rPr>
        <w:t>има</w:t>
      </w:r>
      <w:proofErr w:type="spellEnd"/>
      <w:r w:rsidR="003E0C30" w:rsidRPr="00713429">
        <w:rPr>
          <w:rFonts w:ascii="Times New Roman" w:hAnsi="Times New Roman"/>
          <w:sz w:val="24"/>
          <w:szCs w:val="24"/>
        </w:rPr>
        <w:t xml:space="preserve"> </w:t>
      </w:r>
      <w:proofErr w:type="spellStart"/>
      <w:r w:rsidR="003E0C30" w:rsidRPr="00713429">
        <w:rPr>
          <w:rFonts w:ascii="Times New Roman" w:hAnsi="Times New Roman"/>
          <w:sz w:val="24"/>
          <w:szCs w:val="24"/>
        </w:rPr>
        <w:t>право</w:t>
      </w:r>
      <w:proofErr w:type="spellEnd"/>
      <w:r w:rsidR="003E0C30" w:rsidRPr="00713429">
        <w:rPr>
          <w:rFonts w:ascii="Times New Roman" w:hAnsi="Times New Roman"/>
          <w:sz w:val="24"/>
          <w:szCs w:val="24"/>
        </w:rPr>
        <w:t xml:space="preserve"> </w:t>
      </w:r>
      <w:proofErr w:type="spellStart"/>
      <w:r w:rsidR="003E0C30" w:rsidRPr="00713429">
        <w:rPr>
          <w:rFonts w:ascii="Times New Roman" w:hAnsi="Times New Roman"/>
          <w:sz w:val="24"/>
          <w:szCs w:val="24"/>
        </w:rPr>
        <w:t>да</w:t>
      </w:r>
      <w:proofErr w:type="spellEnd"/>
      <w:r w:rsidR="003E0C30" w:rsidRPr="00713429">
        <w:rPr>
          <w:rFonts w:ascii="Times New Roman" w:hAnsi="Times New Roman"/>
          <w:sz w:val="24"/>
          <w:szCs w:val="24"/>
        </w:rPr>
        <w:t xml:space="preserve"> </w:t>
      </w:r>
      <w:proofErr w:type="spellStart"/>
      <w:r w:rsidR="003E0C30" w:rsidRPr="00713429">
        <w:rPr>
          <w:rFonts w:ascii="Times New Roman" w:hAnsi="Times New Roman"/>
          <w:sz w:val="24"/>
          <w:szCs w:val="24"/>
        </w:rPr>
        <w:t>користи</w:t>
      </w:r>
      <w:proofErr w:type="spellEnd"/>
      <w:r w:rsidR="003E0C30" w:rsidRPr="00713429">
        <w:rPr>
          <w:rFonts w:ascii="Times New Roman" w:hAnsi="Times New Roman"/>
          <w:sz w:val="24"/>
          <w:szCs w:val="24"/>
        </w:rPr>
        <w:t xml:space="preserve"> </w:t>
      </w:r>
      <w:proofErr w:type="spellStart"/>
      <w:r w:rsidR="003E0C30" w:rsidRPr="00713429">
        <w:rPr>
          <w:rFonts w:ascii="Times New Roman" w:hAnsi="Times New Roman"/>
          <w:sz w:val="24"/>
          <w:szCs w:val="24"/>
        </w:rPr>
        <w:t>свако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једнаким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условима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ради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учешћа</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културном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животу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уживања</w:t>
      </w:r>
      <w:proofErr w:type="spellEnd"/>
      <w:r w:rsidRPr="00713429">
        <w:rPr>
          <w:rFonts w:ascii="Times New Roman" w:hAnsi="Times New Roman"/>
          <w:sz w:val="24"/>
          <w:szCs w:val="24"/>
        </w:rPr>
        <w:t xml:space="preserve">, </w:t>
      </w:r>
      <w:r w:rsidR="00AA5B25" w:rsidRPr="00713429">
        <w:rPr>
          <w:rFonts w:ascii="Times New Roman" w:hAnsi="Times New Roman"/>
          <w:sz w:val="24"/>
          <w:szCs w:val="24"/>
          <w:lang w:val="sr-Cyrl-RS"/>
        </w:rPr>
        <w:t xml:space="preserve">образовања, </w:t>
      </w:r>
      <w:proofErr w:type="spellStart"/>
      <w:r w:rsidRPr="00713429">
        <w:rPr>
          <w:rFonts w:ascii="Times New Roman" w:hAnsi="Times New Roman"/>
          <w:sz w:val="24"/>
          <w:szCs w:val="24"/>
        </w:rPr>
        <w:t>научног</w:t>
      </w:r>
      <w:proofErr w:type="spellEnd"/>
      <w:r w:rsidR="00AA5B25" w:rsidRPr="00713429">
        <w:rPr>
          <w:rFonts w:ascii="Times New Roman" w:hAnsi="Times New Roman"/>
          <w:sz w:val="24"/>
          <w:szCs w:val="24"/>
          <w:lang w:val="sr-Cyrl-RS"/>
        </w:rPr>
        <w:t xml:space="preserve"> истраживања и</w:t>
      </w:r>
      <w:r w:rsidRPr="00713429">
        <w:rPr>
          <w:rFonts w:ascii="Times New Roman" w:hAnsi="Times New Roman"/>
          <w:sz w:val="24"/>
          <w:szCs w:val="24"/>
        </w:rPr>
        <w:t xml:space="preserve"> </w:t>
      </w:r>
      <w:proofErr w:type="spellStart"/>
      <w:r w:rsidRPr="00713429">
        <w:rPr>
          <w:rFonts w:ascii="Times New Roman" w:hAnsi="Times New Roman"/>
          <w:sz w:val="24"/>
          <w:szCs w:val="24"/>
        </w:rPr>
        <w:t>напретка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друге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добробити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њега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проистиче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као</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доприноси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његовом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обогаћивању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заштити</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очувању</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овим</w:t>
      </w:r>
      <w:proofErr w:type="spellEnd"/>
      <w:r w:rsidR="00D9718E"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законом</w:t>
      </w:r>
      <w:proofErr w:type="spellEnd"/>
      <w:r w:rsidRPr="00713429">
        <w:rPr>
          <w:rFonts w:ascii="Times New Roman" w:hAnsi="Times New Roman"/>
          <w:sz w:val="24"/>
          <w:szCs w:val="24"/>
        </w:rPr>
        <w:t xml:space="preserve">. </w:t>
      </w:r>
    </w:p>
    <w:p w14:paraId="5083D5C8" w14:textId="77777777" w:rsidR="00207B1E" w:rsidRPr="00713429" w:rsidRDefault="00207B1E"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Право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доступност</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приступ</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може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ограничити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само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ради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јавног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интереса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права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слобода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других</w:t>
      </w:r>
      <w:proofErr w:type="spellEnd"/>
      <w:r w:rsidRPr="00713429">
        <w:rPr>
          <w:rFonts w:ascii="Times New Roman" w:hAnsi="Times New Roman"/>
          <w:sz w:val="24"/>
          <w:szCs w:val="24"/>
        </w:rPr>
        <w:t xml:space="preserve">. </w:t>
      </w:r>
    </w:p>
    <w:p w14:paraId="6CAD3FEE" w14:textId="77777777" w:rsidR="00207B1E" w:rsidRPr="00713429" w:rsidRDefault="00207B1E"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Обавезу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поштује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свако</w:t>
      </w:r>
      <w:proofErr w:type="spellEnd"/>
      <w:r w:rsidR="00E50253" w:rsidRPr="00713429">
        <w:rPr>
          <w:rFonts w:ascii="Times New Roman" w:hAnsi="Times New Roman"/>
          <w:sz w:val="24"/>
          <w:szCs w:val="24"/>
          <w:lang w:val="sr-Cyrl-RS"/>
        </w:rPr>
        <w:t>.</w:t>
      </w:r>
    </w:p>
    <w:p w14:paraId="4D7A8B57" w14:textId="77777777" w:rsidR="00207B1E" w:rsidRPr="00713429" w:rsidRDefault="00207B1E" w:rsidP="008F0181">
      <w:pPr>
        <w:spacing w:after="0" w:line="240" w:lineRule="auto"/>
        <w:ind w:firstLine="720"/>
        <w:jc w:val="both"/>
        <w:rPr>
          <w:rFonts w:ascii="Times New Roman" w:hAnsi="Times New Roman"/>
          <w:b/>
          <w:bCs/>
          <w:sz w:val="24"/>
          <w:szCs w:val="24"/>
        </w:rPr>
      </w:pPr>
    </w:p>
    <w:p w14:paraId="71406870" w14:textId="77777777" w:rsidR="00207B1E" w:rsidRPr="00713429" w:rsidRDefault="00207B1E" w:rsidP="008F0181">
      <w:pPr>
        <w:spacing w:after="0" w:line="240" w:lineRule="auto"/>
        <w:ind w:firstLine="720"/>
        <w:jc w:val="center"/>
        <w:rPr>
          <w:rFonts w:ascii="Times New Roman" w:hAnsi="Times New Roman"/>
          <w:b/>
          <w:bCs/>
          <w:sz w:val="24"/>
          <w:szCs w:val="24"/>
        </w:rPr>
      </w:pPr>
      <w:proofErr w:type="spellStart"/>
      <w:r w:rsidRPr="00713429">
        <w:rPr>
          <w:rFonts w:ascii="Times New Roman" w:hAnsi="Times New Roman"/>
          <w:b/>
          <w:bCs/>
          <w:sz w:val="24"/>
          <w:szCs w:val="24"/>
        </w:rPr>
        <w:t>Циљеви</w:t>
      </w:r>
      <w:proofErr w:type="spellEnd"/>
      <w:r w:rsidRPr="00713429">
        <w:rPr>
          <w:rFonts w:ascii="Times New Roman" w:hAnsi="Times New Roman"/>
          <w:i/>
          <w:iCs/>
          <w:sz w:val="24"/>
          <w:szCs w:val="24"/>
        </w:rPr>
        <w:t xml:space="preserve"> </w:t>
      </w:r>
      <w:proofErr w:type="spellStart"/>
      <w:r w:rsidRPr="00713429">
        <w:rPr>
          <w:rFonts w:ascii="Times New Roman" w:hAnsi="Times New Roman"/>
          <w:b/>
          <w:bCs/>
          <w:sz w:val="24"/>
          <w:szCs w:val="24"/>
        </w:rPr>
        <w:t>заштите</w:t>
      </w:r>
      <w:proofErr w:type="spellEnd"/>
      <w:r w:rsidRPr="00713429">
        <w:rPr>
          <w:rFonts w:ascii="Times New Roman" w:hAnsi="Times New Roman"/>
          <w:b/>
          <w:bCs/>
          <w:sz w:val="24"/>
          <w:szCs w:val="24"/>
        </w:rPr>
        <w:t xml:space="preserve"> и </w:t>
      </w:r>
      <w:proofErr w:type="spellStart"/>
      <w:r w:rsidRPr="00713429">
        <w:rPr>
          <w:rFonts w:ascii="Times New Roman" w:hAnsi="Times New Roman"/>
          <w:b/>
          <w:bCs/>
          <w:sz w:val="24"/>
          <w:szCs w:val="24"/>
        </w:rPr>
        <w:t>очувања</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културног</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наслеђа</w:t>
      </w:r>
      <w:proofErr w:type="spellEnd"/>
    </w:p>
    <w:p w14:paraId="4EF376BD" w14:textId="2FCC87FD"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796ECB" w:rsidRPr="00713429">
        <w:rPr>
          <w:rFonts w:ascii="Times New Roman" w:hAnsi="Times New Roman"/>
          <w:b/>
          <w:sz w:val="24"/>
          <w:szCs w:val="24"/>
          <w:lang w:val="sr-Cyrl-RS"/>
        </w:rPr>
        <w:t>7</w:t>
      </w:r>
      <w:r w:rsidRPr="00713429">
        <w:rPr>
          <w:rFonts w:ascii="Times New Roman" w:hAnsi="Times New Roman"/>
          <w:b/>
          <w:sz w:val="24"/>
          <w:szCs w:val="24"/>
        </w:rPr>
        <w:t>.</w:t>
      </w:r>
    </w:p>
    <w:p w14:paraId="6D1F19C8" w14:textId="77777777" w:rsidR="007C003B" w:rsidRPr="00713429" w:rsidRDefault="007C003B"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bCs/>
          <w:sz w:val="24"/>
          <w:szCs w:val="24"/>
        </w:rPr>
        <w:t>Циљеви</w:t>
      </w:r>
      <w:proofErr w:type="spellEnd"/>
      <w:r w:rsidRPr="00713429">
        <w:rPr>
          <w:rFonts w:ascii="Times New Roman" w:hAnsi="Times New Roman"/>
          <w:i/>
          <w:iCs/>
          <w:sz w:val="24"/>
          <w:szCs w:val="24"/>
        </w:rPr>
        <w:t xml:space="preserve"> </w:t>
      </w:r>
      <w:proofErr w:type="spellStart"/>
      <w:r w:rsidRPr="00713429">
        <w:rPr>
          <w:rFonts w:ascii="Times New Roman" w:hAnsi="Times New Roman"/>
          <w:bCs/>
          <w:sz w:val="24"/>
          <w:szCs w:val="24"/>
        </w:rPr>
        <w:t>заштите</w:t>
      </w:r>
      <w:proofErr w:type="spellEnd"/>
      <w:r w:rsidRPr="00713429">
        <w:rPr>
          <w:rFonts w:ascii="Times New Roman" w:hAnsi="Times New Roman"/>
          <w:bCs/>
          <w:sz w:val="24"/>
          <w:szCs w:val="24"/>
        </w:rPr>
        <w:t xml:space="preserve"> и </w:t>
      </w:r>
      <w:proofErr w:type="spellStart"/>
      <w:r w:rsidRPr="00713429">
        <w:rPr>
          <w:rFonts w:ascii="Times New Roman" w:hAnsi="Times New Roman"/>
          <w:bCs/>
          <w:sz w:val="24"/>
          <w:szCs w:val="24"/>
        </w:rPr>
        <w:t>очувања</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културног</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наслеђа</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су</w:t>
      </w:r>
      <w:proofErr w:type="spellEnd"/>
      <w:r w:rsidRPr="00713429">
        <w:rPr>
          <w:rFonts w:ascii="Times New Roman" w:hAnsi="Times New Roman"/>
          <w:bCs/>
          <w:sz w:val="24"/>
          <w:szCs w:val="24"/>
        </w:rPr>
        <w:t>:</w:t>
      </w:r>
    </w:p>
    <w:p w14:paraId="5D2D07CA" w14:textId="053DED0B" w:rsidR="00332950" w:rsidRPr="00713429" w:rsidRDefault="00332950"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1) </w:t>
      </w:r>
      <w:proofErr w:type="spellStart"/>
      <w:r w:rsidRPr="00713429">
        <w:rPr>
          <w:rFonts w:ascii="Times New Roman" w:hAnsi="Times New Roman"/>
          <w:sz w:val="24"/>
          <w:szCs w:val="24"/>
        </w:rPr>
        <w:t>откривање</w:t>
      </w:r>
      <w:proofErr w:type="spellEnd"/>
      <w:r w:rsidRPr="00713429">
        <w:rPr>
          <w:rFonts w:ascii="Times New Roman" w:hAnsi="Times New Roman"/>
          <w:sz w:val="24"/>
          <w:szCs w:val="24"/>
        </w:rPr>
        <w:t xml:space="preserve">, </w:t>
      </w:r>
      <w:r w:rsidRPr="00713429">
        <w:rPr>
          <w:rFonts w:ascii="Times New Roman" w:hAnsi="Times New Roman"/>
          <w:sz w:val="24"/>
          <w:szCs w:val="24"/>
          <w:lang w:val="sr-Cyrl-RS"/>
        </w:rPr>
        <w:t>препознавање, прикупљање,</w:t>
      </w:r>
      <w:r w:rsidRPr="00713429">
        <w:rPr>
          <w:rFonts w:ascii="Times New Roman" w:hAnsi="Times New Roman"/>
          <w:kern w:val="18"/>
          <w:sz w:val="24"/>
          <w:szCs w:val="24"/>
          <w:lang w:val="sr-Cyrl-RS"/>
        </w:rPr>
        <w:t xml:space="preserve"> документовање, проучавање, тумачење, вредновање, представљање, интерпретација, подизање свести о значају културног наслеђа,</w:t>
      </w:r>
      <w:r w:rsidR="001F0BC9">
        <w:rPr>
          <w:rFonts w:ascii="Times New Roman" w:hAnsi="Times New Roman"/>
          <w:kern w:val="18"/>
          <w:sz w:val="24"/>
          <w:szCs w:val="24"/>
          <w:lang w:val="sr-Cyrl-RS"/>
        </w:rPr>
        <w:t xml:space="preserve"> </w:t>
      </w:r>
    </w:p>
    <w:p w14:paraId="2390AD39" w14:textId="297A3AD3" w:rsidR="00332950" w:rsidRPr="00713429" w:rsidRDefault="00332950" w:rsidP="008F0181">
      <w:pPr>
        <w:shd w:val="clear" w:color="auto" w:fill="FFFFFF"/>
        <w:spacing w:after="0" w:line="240" w:lineRule="auto"/>
        <w:ind w:firstLine="709"/>
        <w:jc w:val="both"/>
        <w:rPr>
          <w:rFonts w:ascii="Times New Roman" w:eastAsia="Times New Roman" w:hAnsi="Times New Roman"/>
          <w:sz w:val="24"/>
          <w:szCs w:val="24"/>
        </w:rPr>
      </w:pPr>
      <w:r w:rsidRPr="00713429">
        <w:rPr>
          <w:rFonts w:ascii="Times New Roman" w:eastAsia="Times New Roman" w:hAnsi="Times New Roman"/>
          <w:sz w:val="24"/>
          <w:szCs w:val="24"/>
        </w:rPr>
        <w:t xml:space="preserve">2) </w:t>
      </w:r>
      <w:proofErr w:type="spellStart"/>
      <w:r w:rsidRPr="00713429">
        <w:rPr>
          <w:rFonts w:ascii="Times New Roman" w:eastAsia="Times New Roman" w:hAnsi="Times New Roman"/>
          <w:sz w:val="24"/>
          <w:szCs w:val="24"/>
        </w:rPr>
        <w:t>интегрално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очување</w:t>
      </w:r>
      <w:proofErr w:type="spellEnd"/>
      <w:r w:rsidR="000A78C6">
        <w:rPr>
          <w:rFonts w:ascii="Times New Roman" w:eastAsia="Times New Roman" w:hAnsi="Times New Roman"/>
          <w:sz w:val="24"/>
          <w:szCs w:val="24"/>
          <w:lang w:val="sr-Cyrl-RS"/>
        </w:rPr>
        <w:t xml:space="preserve"> и</w:t>
      </w:r>
      <w:r w:rsidRPr="00713429">
        <w:rPr>
          <w:rFonts w:ascii="Times New Roman" w:eastAsia="Times New Roman" w:hAnsi="Times New Roman"/>
          <w:sz w:val="24"/>
          <w:szCs w:val="24"/>
          <w:lang w:val="sr-Cyrl-RS"/>
        </w:rPr>
        <w:t xml:space="preserve"> </w:t>
      </w:r>
      <w:proofErr w:type="spellStart"/>
      <w:r w:rsidRPr="00713429">
        <w:rPr>
          <w:rFonts w:ascii="Times New Roman" w:eastAsia="Times New Roman" w:hAnsi="Times New Roman"/>
          <w:sz w:val="24"/>
          <w:szCs w:val="24"/>
        </w:rPr>
        <w:t>заштита</w:t>
      </w:r>
      <w:proofErr w:type="spellEnd"/>
      <w:r w:rsidRPr="00713429">
        <w:rPr>
          <w:rFonts w:ascii="Times New Roman" w:eastAsia="Times New Roman" w:hAnsi="Times New Roman"/>
          <w:sz w:val="24"/>
          <w:szCs w:val="24"/>
          <w:lang w:val="sr-Cyrl-RS"/>
        </w:rPr>
        <w:t xml:space="preserve"> </w:t>
      </w:r>
      <w:proofErr w:type="spellStart"/>
      <w:r w:rsidRPr="00713429">
        <w:rPr>
          <w:rFonts w:ascii="Times New Roman" w:eastAsia="Times New Roman" w:hAnsi="Times New Roman"/>
          <w:sz w:val="24"/>
          <w:szCs w:val="24"/>
        </w:rPr>
        <w:t>културног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наслеђа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кроз</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предузимање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мера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заштите</w:t>
      </w:r>
      <w:proofErr w:type="spellEnd"/>
      <w:r w:rsidRPr="00713429">
        <w:rPr>
          <w:rFonts w:ascii="Times New Roman" w:eastAsia="Times New Roman" w:hAnsi="Times New Roman"/>
          <w:sz w:val="24"/>
          <w:szCs w:val="24"/>
        </w:rPr>
        <w:t>;</w:t>
      </w:r>
    </w:p>
    <w:p w14:paraId="00521936" w14:textId="77777777" w:rsidR="00332950" w:rsidRPr="00713429" w:rsidRDefault="00332950" w:rsidP="008F0181">
      <w:pPr>
        <w:shd w:val="clear" w:color="auto" w:fill="FFFFFF"/>
        <w:spacing w:after="0" w:line="240" w:lineRule="auto"/>
        <w:ind w:firstLine="709"/>
        <w:jc w:val="both"/>
        <w:rPr>
          <w:rFonts w:ascii="Times New Roman" w:eastAsia="Times New Roman" w:hAnsi="Times New Roman"/>
          <w:strike/>
          <w:sz w:val="24"/>
          <w:szCs w:val="24"/>
          <w:lang w:val="sr-Cyrl-RS"/>
        </w:rPr>
      </w:pPr>
      <w:r w:rsidRPr="00713429">
        <w:rPr>
          <w:rFonts w:ascii="Times New Roman" w:eastAsia="Times New Roman" w:hAnsi="Times New Roman"/>
          <w:sz w:val="24"/>
          <w:szCs w:val="24"/>
        </w:rPr>
        <w:t xml:space="preserve">3) </w:t>
      </w:r>
      <w:r w:rsidRPr="00713429">
        <w:rPr>
          <w:rFonts w:ascii="Times New Roman" w:hAnsi="Times New Roman"/>
          <w:kern w:val="18"/>
          <w:sz w:val="24"/>
          <w:szCs w:val="24"/>
          <w:lang w:val="sr-Cyrl-RS"/>
        </w:rPr>
        <w:t>управљање ресурсима културног наслеђа и ризицима по културно наслеђе;</w:t>
      </w:r>
    </w:p>
    <w:p w14:paraId="689DD441" w14:textId="77777777" w:rsidR="00332950" w:rsidRPr="00713429" w:rsidRDefault="00332950" w:rsidP="008F0181">
      <w:pPr>
        <w:shd w:val="clear" w:color="auto" w:fill="FFFFFF"/>
        <w:spacing w:after="0" w:line="240" w:lineRule="auto"/>
        <w:ind w:firstLine="709"/>
        <w:jc w:val="both"/>
        <w:rPr>
          <w:rFonts w:ascii="Times New Roman" w:eastAsia="Times New Roman" w:hAnsi="Times New Roman"/>
          <w:sz w:val="24"/>
          <w:szCs w:val="24"/>
        </w:rPr>
      </w:pPr>
      <w:r w:rsidRPr="00713429">
        <w:rPr>
          <w:rFonts w:ascii="Times New Roman" w:eastAsia="Times New Roman" w:hAnsi="Times New Roman"/>
          <w:sz w:val="24"/>
          <w:szCs w:val="24"/>
          <w:lang w:val="sr-Cyrl-RS"/>
        </w:rPr>
        <w:t>4) обезбеђивање услова за одрживи развој и коришћење културног наслеђа</w:t>
      </w:r>
      <w:r w:rsidRPr="00713429">
        <w:rPr>
          <w:rFonts w:ascii="Times New Roman" w:eastAsia="Times New Roman" w:hAnsi="Times New Roman"/>
          <w:sz w:val="24"/>
          <w:szCs w:val="24"/>
        </w:rPr>
        <w:t>;</w:t>
      </w:r>
    </w:p>
    <w:p w14:paraId="09E49ED4" w14:textId="76CB21C9" w:rsidR="00332950" w:rsidRPr="00713429" w:rsidRDefault="00785346" w:rsidP="008F0181">
      <w:pPr>
        <w:shd w:val="clear" w:color="auto" w:fill="FFFFFF"/>
        <w:spacing w:after="0" w:line="240" w:lineRule="auto"/>
        <w:ind w:firstLine="709"/>
        <w:jc w:val="both"/>
        <w:rPr>
          <w:rFonts w:ascii="Times New Roman" w:eastAsia="Times New Roman" w:hAnsi="Times New Roman"/>
          <w:sz w:val="24"/>
          <w:szCs w:val="24"/>
        </w:rPr>
      </w:pPr>
      <w:r w:rsidRPr="00713429">
        <w:rPr>
          <w:rFonts w:ascii="Times New Roman" w:eastAsia="Times New Roman" w:hAnsi="Times New Roman"/>
          <w:sz w:val="24"/>
          <w:szCs w:val="24"/>
          <w:lang w:val="sr-Cyrl-RS"/>
        </w:rPr>
        <w:t>5</w:t>
      </w:r>
      <w:r w:rsidR="00332950" w:rsidRPr="00713429">
        <w:rPr>
          <w:rFonts w:ascii="Times New Roman" w:eastAsia="Times New Roman" w:hAnsi="Times New Roman"/>
          <w:sz w:val="24"/>
          <w:szCs w:val="24"/>
        </w:rPr>
        <w:t xml:space="preserve">) </w:t>
      </w:r>
      <w:proofErr w:type="spellStart"/>
      <w:r w:rsidR="00332950" w:rsidRPr="00713429">
        <w:rPr>
          <w:rFonts w:ascii="Times New Roman" w:eastAsia="Times New Roman" w:hAnsi="Times New Roman"/>
          <w:sz w:val="24"/>
          <w:szCs w:val="24"/>
        </w:rPr>
        <w:t>подизање</w:t>
      </w:r>
      <w:proofErr w:type="spellEnd"/>
      <w:r w:rsidR="00332950" w:rsidRPr="00713429">
        <w:rPr>
          <w:rFonts w:ascii="Times New Roman" w:eastAsia="Times New Roman" w:hAnsi="Times New Roman"/>
          <w:sz w:val="24"/>
          <w:szCs w:val="24"/>
        </w:rPr>
        <w:t xml:space="preserve"> </w:t>
      </w:r>
      <w:proofErr w:type="spellStart"/>
      <w:r w:rsidR="00332950" w:rsidRPr="00713429">
        <w:rPr>
          <w:rFonts w:ascii="Times New Roman" w:eastAsia="Times New Roman" w:hAnsi="Times New Roman"/>
          <w:sz w:val="24"/>
          <w:szCs w:val="24"/>
        </w:rPr>
        <w:t>нивоа</w:t>
      </w:r>
      <w:proofErr w:type="spellEnd"/>
      <w:r w:rsidR="00332950" w:rsidRPr="00713429">
        <w:rPr>
          <w:rFonts w:ascii="Times New Roman" w:eastAsia="Times New Roman" w:hAnsi="Times New Roman"/>
          <w:sz w:val="24"/>
          <w:szCs w:val="24"/>
        </w:rPr>
        <w:t xml:space="preserve"> </w:t>
      </w:r>
      <w:proofErr w:type="spellStart"/>
      <w:r w:rsidR="00332950" w:rsidRPr="00713429">
        <w:rPr>
          <w:rFonts w:ascii="Times New Roman" w:eastAsia="Times New Roman" w:hAnsi="Times New Roman"/>
          <w:sz w:val="24"/>
          <w:szCs w:val="24"/>
        </w:rPr>
        <w:t>знања</w:t>
      </w:r>
      <w:proofErr w:type="spellEnd"/>
      <w:r w:rsidR="00332950" w:rsidRPr="00713429">
        <w:rPr>
          <w:rFonts w:ascii="Times New Roman" w:eastAsia="Times New Roman" w:hAnsi="Times New Roman"/>
          <w:sz w:val="24"/>
          <w:szCs w:val="24"/>
        </w:rPr>
        <w:t xml:space="preserve"> о </w:t>
      </w:r>
      <w:proofErr w:type="spellStart"/>
      <w:r w:rsidR="00332950" w:rsidRPr="00713429">
        <w:rPr>
          <w:rFonts w:ascii="Times New Roman" w:eastAsia="Times New Roman" w:hAnsi="Times New Roman"/>
          <w:sz w:val="24"/>
          <w:szCs w:val="24"/>
        </w:rPr>
        <w:t>културном</w:t>
      </w:r>
      <w:proofErr w:type="spellEnd"/>
      <w:r w:rsidR="00332950" w:rsidRPr="00713429">
        <w:rPr>
          <w:rFonts w:ascii="Times New Roman" w:eastAsia="Times New Roman" w:hAnsi="Times New Roman"/>
          <w:sz w:val="24"/>
          <w:szCs w:val="24"/>
        </w:rPr>
        <w:t xml:space="preserve"> </w:t>
      </w:r>
      <w:proofErr w:type="spellStart"/>
      <w:r w:rsidR="00332950" w:rsidRPr="00713429">
        <w:rPr>
          <w:rFonts w:ascii="Times New Roman" w:eastAsia="Times New Roman" w:hAnsi="Times New Roman"/>
          <w:sz w:val="24"/>
          <w:szCs w:val="24"/>
        </w:rPr>
        <w:t>наслеђу</w:t>
      </w:r>
      <w:proofErr w:type="spellEnd"/>
      <w:r w:rsidR="00332950" w:rsidRPr="00713429">
        <w:rPr>
          <w:rFonts w:ascii="Times New Roman" w:eastAsia="Times New Roman" w:hAnsi="Times New Roman"/>
          <w:sz w:val="24"/>
          <w:szCs w:val="24"/>
        </w:rPr>
        <w:t xml:space="preserve"> </w:t>
      </w:r>
      <w:proofErr w:type="spellStart"/>
      <w:r w:rsidR="00332950" w:rsidRPr="00713429">
        <w:rPr>
          <w:rFonts w:ascii="Times New Roman" w:eastAsia="Times New Roman" w:hAnsi="Times New Roman"/>
          <w:sz w:val="24"/>
          <w:szCs w:val="24"/>
        </w:rPr>
        <w:t>кроз</w:t>
      </w:r>
      <w:proofErr w:type="spellEnd"/>
      <w:r w:rsidR="00332950" w:rsidRPr="00713429">
        <w:rPr>
          <w:rFonts w:ascii="Times New Roman" w:eastAsia="Times New Roman" w:hAnsi="Times New Roman"/>
          <w:sz w:val="24"/>
          <w:szCs w:val="24"/>
        </w:rPr>
        <w:t xml:space="preserve"> </w:t>
      </w:r>
      <w:proofErr w:type="spellStart"/>
      <w:r w:rsidR="00332950" w:rsidRPr="00713429">
        <w:rPr>
          <w:rFonts w:ascii="Times New Roman" w:eastAsia="Times New Roman" w:hAnsi="Times New Roman"/>
          <w:sz w:val="24"/>
          <w:szCs w:val="24"/>
        </w:rPr>
        <w:t>васпитање</w:t>
      </w:r>
      <w:proofErr w:type="spellEnd"/>
      <w:r w:rsidR="00332950" w:rsidRPr="00713429">
        <w:rPr>
          <w:rFonts w:ascii="Times New Roman" w:eastAsia="Times New Roman" w:hAnsi="Times New Roman"/>
          <w:sz w:val="24"/>
          <w:szCs w:val="24"/>
        </w:rPr>
        <w:t xml:space="preserve"> и </w:t>
      </w:r>
      <w:proofErr w:type="spellStart"/>
      <w:r w:rsidR="00332950" w:rsidRPr="00713429">
        <w:rPr>
          <w:rFonts w:ascii="Times New Roman" w:eastAsia="Times New Roman" w:hAnsi="Times New Roman"/>
          <w:sz w:val="24"/>
          <w:szCs w:val="24"/>
        </w:rPr>
        <w:t>образовање</w:t>
      </w:r>
      <w:proofErr w:type="spellEnd"/>
      <w:r w:rsidR="00332950" w:rsidRPr="00713429">
        <w:rPr>
          <w:rFonts w:ascii="Times New Roman" w:eastAsia="Times New Roman" w:hAnsi="Times New Roman"/>
          <w:sz w:val="24"/>
          <w:szCs w:val="24"/>
        </w:rPr>
        <w:t>;</w:t>
      </w:r>
    </w:p>
    <w:p w14:paraId="22ADEB62" w14:textId="64408599" w:rsidR="00332950" w:rsidRPr="00713429" w:rsidRDefault="00785346" w:rsidP="008F0181">
      <w:pPr>
        <w:shd w:val="clear" w:color="auto" w:fill="FFFFFF"/>
        <w:spacing w:after="0" w:line="240" w:lineRule="auto"/>
        <w:ind w:firstLine="709"/>
        <w:jc w:val="both"/>
        <w:rPr>
          <w:rFonts w:ascii="Times New Roman" w:eastAsia="Times New Roman" w:hAnsi="Times New Roman"/>
          <w:sz w:val="24"/>
          <w:szCs w:val="24"/>
        </w:rPr>
      </w:pPr>
      <w:r w:rsidRPr="00713429">
        <w:rPr>
          <w:rFonts w:ascii="Times New Roman" w:eastAsia="Times New Roman" w:hAnsi="Times New Roman"/>
          <w:sz w:val="24"/>
          <w:szCs w:val="24"/>
          <w:lang w:val="sr-Cyrl-RS"/>
        </w:rPr>
        <w:t>6</w:t>
      </w:r>
      <w:r w:rsidR="00332950" w:rsidRPr="00713429">
        <w:rPr>
          <w:rFonts w:ascii="Times New Roman" w:eastAsia="Times New Roman" w:hAnsi="Times New Roman"/>
          <w:sz w:val="24"/>
          <w:szCs w:val="24"/>
        </w:rPr>
        <w:t xml:space="preserve">) </w:t>
      </w:r>
      <w:proofErr w:type="spellStart"/>
      <w:r w:rsidR="00332950" w:rsidRPr="00713429">
        <w:rPr>
          <w:rFonts w:ascii="Times New Roman" w:eastAsia="Times New Roman" w:hAnsi="Times New Roman"/>
          <w:sz w:val="24"/>
          <w:szCs w:val="24"/>
        </w:rPr>
        <w:t>подстицање</w:t>
      </w:r>
      <w:proofErr w:type="spellEnd"/>
      <w:r w:rsidR="00332950" w:rsidRPr="00713429">
        <w:rPr>
          <w:rFonts w:ascii="Times New Roman" w:eastAsia="Times New Roman" w:hAnsi="Times New Roman"/>
          <w:sz w:val="24"/>
          <w:szCs w:val="24"/>
        </w:rPr>
        <w:t xml:space="preserve"> </w:t>
      </w:r>
      <w:proofErr w:type="spellStart"/>
      <w:r w:rsidR="00332950" w:rsidRPr="00713429">
        <w:rPr>
          <w:rFonts w:ascii="Times New Roman" w:eastAsia="Times New Roman" w:hAnsi="Times New Roman"/>
          <w:sz w:val="24"/>
          <w:szCs w:val="24"/>
        </w:rPr>
        <w:t>културне</w:t>
      </w:r>
      <w:proofErr w:type="spellEnd"/>
      <w:r w:rsidR="00332950" w:rsidRPr="00713429">
        <w:rPr>
          <w:rFonts w:ascii="Times New Roman" w:eastAsia="Times New Roman" w:hAnsi="Times New Roman"/>
          <w:sz w:val="24"/>
          <w:szCs w:val="24"/>
        </w:rPr>
        <w:t xml:space="preserve"> </w:t>
      </w:r>
      <w:proofErr w:type="spellStart"/>
      <w:r w:rsidR="00332950" w:rsidRPr="00713429">
        <w:rPr>
          <w:rFonts w:ascii="Times New Roman" w:eastAsia="Times New Roman" w:hAnsi="Times New Roman"/>
          <w:sz w:val="24"/>
          <w:szCs w:val="24"/>
        </w:rPr>
        <w:t>разноликости</w:t>
      </w:r>
      <w:proofErr w:type="spellEnd"/>
      <w:r w:rsidR="00332950" w:rsidRPr="00713429">
        <w:rPr>
          <w:rFonts w:ascii="Times New Roman" w:eastAsia="Times New Roman" w:hAnsi="Times New Roman"/>
          <w:sz w:val="24"/>
          <w:szCs w:val="24"/>
        </w:rPr>
        <w:t xml:space="preserve"> </w:t>
      </w:r>
      <w:proofErr w:type="spellStart"/>
      <w:r w:rsidR="00332950" w:rsidRPr="00713429">
        <w:rPr>
          <w:rFonts w:ascii="Times New Roman" w:eastAsia="Times New Roman" w:hAnsi="Times New Roman"/>
          <w:sz w:val="24"/>
          <w:szCs w:val="24"/>
        </w:rPr>
        <w:t>уз</w:t>
      </w:r>
      <w:proofErr w:type="spellEnd"/>
      <w:r w:rsidR="00332950" w:rsidRPr="00713429">
        <w:rPr>
          <w:rFonts w:ascii="Times New Roman" w:eastAsia="Times New Roman" w:hAnsi="Times New Roman"/>
          <w:sz w:val="24"/>
          <w:szCs w:val="24"/>
        </w:rPr>
        <w:t xml:space="preserve"> </w:t>
      </w:r>
      <w:proofErr w:type="spellStart"/>
      <w:r w:rsidR="00332950" w:rsidRPr="00713429">
        <w:rPr>
          <w:rFonts w:ascii="Times New Roman" w:eastAsia="Times New Roman" w:hAnsi="Times New Roman"/>
          <w:sz w:val="24"/>
          <w:szCs w:val="24"/>
        </w:rPr>
        <w:t>поштовање</w:t>
      </w:r>
      <w:proofErr w:type="spellEnd"/>
      <w:r w:rsidR="00332950" w:rsidRPr="00713429">
        <w:rPr>
          <w:rFonts w:ascii="Times New Roman" w:eastAsia="Times New Roman" w:hAnsi="Times New Roman"/>
          <w:sz w:val="24"/>
          <w:szCs w:val="24"/>
        </w:rPr>
        <w:t xml:space="preserve"> </w:t>
      </w:r>
      <w:proofErr w:type="spellStart"/>
      <w:r w:rsidR="00332950" w:rsidRPr="00713429">
        <w:rPr>
          <w:rFonts w:ascii="Times New Roman" w:eastAsia="Times New Roman" w:hAnsi="Times New Roman"/>
          <w:sz w:val="24"/>
          <w:szCs w:val="24"/>
        </w:rPr>
        <w:t>различитости</w:t>
      </w:r>
      <w:proofErr w:type="spellEnd"/>
      <w:r w:rsidR="00332950" w:rsidRPr="00713429">
        <w:rPr>
          <w:rFonts w:ascii="Times New Roman" w:eastAsia="Times New Roman" w:hAnsi="Times New Roman"/>
          <w:sz w:val="24"/>
          <w:szCs w:val="24"/>
        </w:rPr>
        <w:t xml:space="preserve"> </w:t>
      </w:r>
      <w:proofErr w:type="spellStart"/>
      <w:r w:rsidR="00332950" w:rsidRPr="00713429">
        <w:rPr>
          <w:rFonts w:ascii="Times New Roman" w:eastAsia="Times New Roman" w:hAnsi="Times New Roman"/>
          <w:sz w:val="24"/>
          <w:szCs w:val="24"/>
        </w:rPr>
        <w:t>наслеђа</w:t>
      </w:r>
      <w:proofErr w:type="spellEnd"/>
      <w:r w:rsidR="00332950" w:rsidRPr="00713429">
        <w:rPr>
          <w:rFonts w:ascii="Times New Roman" w:eastAsia="Times New Roman" w:hAnsi="Times New Roman"/>
          <w:sz w:val="24"/>
          <w:szCs w:val="24"/>
        </w:rPr>
        <w:t>;</w:t>
      </w:r>
    </w:p>
    <w:p w14:paraId="052BC335" w14:textId="3F0C2D22" w:rsidR="00332950" w:rsidRPr="00713429" w:rsidRDefault="00785346" w:rsidP="008F0181">
      <w:pPr>
        <w:shd w:val="clear" w:color="auto" w:fill="FFFFFF"/>
        <w:spacing w:after="0" w:line="240" w:lineRule="auto"/>
        <w:ind w:firstLine="709"/>
        <w:jc w:val="both"/>
        <w:rPr>
          <w:rFonts w:ascii="Times New Roman" w:eastAsia="Times New Roman" w:hAnsi="Times New Roman"/>
          <w:sz w:val="24"/>
          <w:szCs w:val="24"/>
          <w:lang w:val="sr-Cyrl-RS"/>
        </w:rPr>
      </w:pPr>
      <w:r w:rsidRPr="00713429">
        <w:rPr>
          <w:rFonts w:ascii="Times New Roman" w:eastAsia="Times New Roman" w:hAnsi="Times New Roman"/>
          <w:sz w:val="24"/>
          <w:szCs w:val="24"/>
          <w:lang w:val="sr-Cyrl-RS"/>
        </w:rPr>
        <w:t>7</w:t>
      </w:r>
      <w:r w:rsidR="00332950" w:rsidRPr="00713429">
        <w:rPr>
          <w:rFonts w:ascii="Times New Roman" w:eastAsia="Times New Roman" w:hAnsi="Times New Roman"/>
          <w:sz w:val="24"/>
          <w:szCs w:val="24"/>
        </w:rPr>
        <w:t xml:space="preserve">) </w:t>
      </w:r>
      <w:proofErr w:type="spellStart"/>
      <w:r w:rsidR="00332950" w:rsidRPr="00713429">
        <w:rPr>
          <w:rFonts w:ascii="Times New Roman" w:eastAsia="Times New Roman" w:hAnsi="Times New Roman"/>
          <w:sz w:val="24"/>
          <w:szCs w:val="24"/>
        </w:rPr>
        <w:t>спречавање</w:t>
      </w:r>
      <w:proofErr w:type="spellEnd"/>
      <w:r w:rsidR="00332950" w:rsidRPr="00713429">
        <w:rPr>
          <w:rFonts w:ascii="Times New Roman" w:eastAsia="Times New Roman" w:hAnsi="Times New Roman"/>
          <w:sz w:val="24"/>
          <w:szCs w:val="24"/>
        </w:rPr>
        <w:t xml:space="preserve"> </w:t>
      </w:r>
      <w:proofErr w:type="spellStart"/>
      <w:r w:rsidR="00332950" w:rsidRPr="00713429">
        <w:rPr>
          <w:rFonts w:ascii="Times New Roman" w:eastAsia="Times New Roman" w:hAnsi="Times New Roman"/>
          <w:sz w:val="24"/>
          <w:szCs w:val="24"/>
        </w:rPr>
        <w:t>противправног</w:t>
      </w:r>
      <w:proofErr w:type="spellEnd"/>
      <w:r w:rsidR="00332950" w:rsidRPr="00713429">
        <w:rPr>
          <w:rFonts w:ascii="Times New Roman" w:eastAsia="Times New Roman" w:hAnsi="Times New Roman"/>
          <w:sz w:val="24"/>
          <w:szCs w:val="24"/>
        </w:rPr>
        <w:t xml:space="preserve"> </w:t>
      </w:r>
      <w:proofErr w:type="spellStart"/>
      <w:r w:rsidR="00332950" w:rsidRPr="00713429">
        <w:rPr>
          <w:rFonts w:ascii="Times New Roman" w:eastAsia="Times New Roman" w:hAnsi="Times New Roman"/>
          <w:sz w:val="24"/>
          <w:szCs w:val="24"/>
        </w:rPr>
        <w:t>поступања</w:t>
      </w:r>
      <w:proofErr w:type="spellEnd"/>
      <w:r w:rsidR="00332950" w:rsidRPr="00713429">
        <w:rPr>
          <w:rFonts w:ascii="Times New Roman" w:eastAsia="Times New Roman" w:hAnsi="Times New Roman"/>
          <w:sz w:val="24"/>
          <w:szCs w:val="24"/>
        </w:rPr>
        <w:t xml:space="preserve"> </w:t>
      </w:r>
      <w:proofErr w:type="spellStart"/>
      <w:r w:rsidR="00332950" w:rsidRPr="00713429">
        <w:rPr>
          <w:rFonts w:ascii="Times New Roman" w:eastAsia="Times New Roman" w:hAnsi="Times New Roman"/>
          <w:sz w:val="24"/>
          <w:szCs w:val="24"/>
        </w:rPr>
        <w:t>са</w:t>
      </w:r>
      <w:proofErr w:type="spellEnd"/>
      <w:r w:rsidR="00332950" w:rsidRPr="00713429">
        <w:rPr>
          <w:rFonts w:ascii="Times New Roman" w:eastAsia="Times New Roman" w:hAnsi="Times New Roman"/>
          <w:sz w:val="24"/>
          <w:szCs w:val="24"/>
        </w:rPr>
        <w:t xml:space="preserve"> </w:t>
      </w:r>
      <w:proofErr w:type="spellStart"/>
      <w:r w:rsidR="00332950" w:rsidRPr="00713429">
        <w:rPr>
          <w:rFonts w:ascii="Times New Roman" w:eastAsia="Times New Roman" w:hAnsi="Times New Roman"/>
          <w:sz w:val="24"/>
          <w:szCs w:val="24"/>
        </w:rPr>
        <w:t>културним</w:t>
      </w:r>
      <w:proofErr w:type="spellEnd"/>
      <w:r w:rsidR="00332950" w:rsidRPr="00713429">
        <w:rPr>
          <w:rFonts w:ascii="Times New Roman" w:eastAsia="Times New Roman" w:hAnsi="Times New Roman"/>
          <w:sz w:val="24"/>
          <w:szCs w:val="24"/>
        </w:rPr>
        <w:t xml:space="preserve"> </w:t>
      </w:r>
      <w:proofErr w:type="spellStart"/>
      <w:r w:rsidR="00332950" w:rsidRPr="00713429">
        <w:rPr>
          <w:rFonts w:ascii="Times New Roman" w:eastAsia="Times New Roman" w:hAnsi="Times New Roman"/>
          <w:sz w:val="24"/>
          <w:szCs w:val="24"/>
        </w:rPr>
        <w:t>наслеђем</w:t>
      </w:r>
      <w:proofErr w:type="spellEnd"/>
      <w:r w:rsidR="00332950" w:rsidRPr="00713429">
        <w:rPr>
          <w:rFonts w:ascii="Times New Roman" w:eastAsia="Times New Roman" w:hAnsi="Times New Roman"/>
          <w:sz w:val="24"/>
          <w:szCs w:val="24"/>
          <w:lang w:val="sr-Cyrl-RS"/>
        </w:rPr>
        <w:t>;</w:t>
      </w:r>
    </w:p>
    <w:p w14:paraId="7AEC68FF" w14:textId="6D37AB57" w:rsidR="00332950" w:rsidRPr="00713429" w:rsidRDefault="00785346" w:rsidP="008F0181">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noProof/>
          <w:sz w:val="24"/>
          <w:szCs w:val="24"/>
          <w:lang w:val="ru-RU"/>
        </w:rPr>
      </w:pPr>
      <w:r w:rsidRPr="00713429">
        <w:rPr>
          <w:rFonts w:ascii="Times New Roman" w:eastAsia="Times New Roman" w:hAnsi="Times New Roman"/>
          <w:noProof/>
          <w:sz w:val="24"/>
          <w:szCs w:val="24"/>
          <w:lang w:val="sr-Cyrl-CS"/>
        </w:rPr>
        <w:t>8</w:t>
      </w:r>
      <w:r w:rsidR="00332950" w:rsidRPr="00713429">
        <w:rPr>
          <w:rFonts w:ascii="Times New Roman" w:eastAsia="Times New Roman" w:hAnsi="Times New Roman"/>
          <w:noProof/>
          <w:sz w:val="24"/>
          <w:szCs w:val="24"/>
          <w:lang w:val="sr-Cyrl-CS"/>
        </w:rPr>
        <w:t>)</w:t>
      </w:r>
      <w:r w:rsidR="00332950" w:rsidRPr="00713429">
        <w:rPr>
          <w:rFonts w:ascii="Times New Roman" w:eastAsia="Times New Roman" w:hAnsi="Times New Roman"/>
          <w:noProof/>
          <w:sz w:val="24"/>
          <w:szCs w:val="24"/>
          <w:lang w:val="ru-RU"/>
        </w:rPr>
        <w:t xml:space="preserve"> </w:t>
      </w:r>
      <w:r w:rsidR="00332950" w:rsidRPr="00713429">
        <w:rPr>
          <w:rFonts w:ascii="Times New Roman" w:hAnsi="Times New Roman"/>
          <w:noProof/>
          <w:sz w:val="24"/>
          <w:szCs w:val="24"/>
          <w:lang w:val="ru-RU"/>
        </w:rPr>
        <w:t>обезбеђивањ</w:t>
      </w:r>
      <w:r w:rsidR="00332950" w:rsidRPr="00713429">
        <w:rPr>
          <w:rFonts w:ascii="Times New Roman" w:hAnsi="Times New Roman"/>
          <w:noProof/>
          <w:sz w:val="24"/>
          <w:szCs w:val="24"/>
          <w:lang w:val="sr-Cyrl-CS"/>
        </w:rPr>
        <w:t>е</w:t>
      </w:r>
      <w:r w:rsidR="00332950" w:rsidRPr="00713429">
        <w:rPr>
          <w:rFonts w:ascii="Times New Roman" w:hAnsi="Times New Roman"/>
          <w:noProof/>
          <w:sz w:val="24"/>
          <w:szCs w:val="24"/>
          <w:lang w:val="ru-RU"/>
        </w:rPr>
        <w:t xml:space="preserve"> доступности информација о културном наслеђу</w:t>
      </w:r>
      <w:r w:rsidR="00332950" w:rsidRPr="00713429">
        <w:rPr>
          <w:rFonts w:ascii="Times New Roman" w:hAnsi="Times New Roman"/>
          <w:noProof/>
          <w:sz w:val="24"/>
          <w:szCs w:val="24"/>
          <w:lang w:val="sr-Cyrl-CS"/>
        </w:rPr>
        <w:t xml:space="preserve"> широкој јавности</w:t>
      </w:r>
      <w:r w:rsidR="00332950" w:rsidRPr="00713429">
        <w:rPr>
          <w:rFonts w:ascii="Times New Roman" w:hAnsi="Times New Roman"/>
          <w:noProof/>
          <w:sz w:val="24"/>
          <w:szCs w:val="24"/>
          <w:lang w:val="ru-RU"/>
        </w:rPr>
        <w:t>;</w:t>
      </w:r>
    </w:p>
    <w:p w14:paraId="5A84E6F0" w14:textId="255F41F8" w:rsidR="00332950" w:rsidRPr="00713429" w:rsidRDefault="00785346" w:rsidP="008F0181">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eastAsia="Times New Roman" w:hAnsi="Times New Roman"/>
          <w:noProof/>
          <w:sz w:val="24"/>
          <w:szCs w:val="24"/>
          <w:lang w:val="sr-Cyrl-CS"/>
        </w:rPr>
      </w:pPr>
      <w:r w:rsidRPr="00713429">
        <w:rPr>
          <w:rFonts w:ascii="Times New Roman" w:hAnsi="Times New Roman"/>
          <w:noProof/>
          <w:sz w:val="24"/>
          <w:szCs w:val="24"/>
          <w:lang w:val="ru-RU"/>
        </w:rPr>
        <w:t>9</w:t>
      </w:r>
      <w:r w:rsidR="00332950" w:rsidRPr="00713429">
        <w:rPr>
          <w:rFonts w:ascii="Times New Roman" w:hAnsi="Times New Roman"/>
          <w:noProof/>
          <w:sz w:val="24"/>
          <w:szCs w:val="24"/>
          <w:lang w:val="ru-RU"/>
        </w:rPr>
        <w:t>)</w:t>
      </w:r>
      <w:r w:rsidR="00195F58">
        <w:rPr>
          <w:rFonts w:ascii="Times New Roman" w:hAnsi="Times New Roman"/>
          <w:noProof/>
          <w:sz w:val="24"/>
          <w:szCs w:val="24"/>
          <w:lang w:val="sr-Cyrl-CS"/>
        </w:rPr>
        <w:t xml:space="preserve"> </w:t>
      </w:r>
      <w:r w:rsidR="00332950" w:rsidRPr="00713429">
        <w:rPr>
          <w:rFonts w:ascii="Times New Roman" w:hAnsi="Times New Roman"/>
          <w:noProof/>
          <w:sz w:val="24"/>
          <w:szCs w:val="24"/>
          <w:lang w:val="ru-RU"/>
        </w:rPr>
        <w:t>стварањ</w:t>
      </w:r>
      <w:r w:rsidR="00332950" w:rsidRPr="00713429">
        <w:rPr>
          <w:rFonts w:ascii="Times New Roman" w:hAnsi="Times New Roman"/>
          <w:noProof/>
          <w:sz w:val="24"/>
          <w:szCs w:val="24"/>
          <w:lang w:val="sr-Cyrl-CS"/>
        </w:rPr>
        <w:t>е</w:t>
      </w:r>
      <w:r w:rsidR="00332950" w:rsidRPr="00713429">
        <w:rPr>
          <w:rFonts w:ascii="Times New Roman" w:hAnsi="Times New Roman"/>
          <w:noProof/>
          <w:sz w:val="24"/>
          <w:szCs w:val="24"/>
          <w:lang w:val="ru-RU"/>
        </w:rPr>
        <w:t xml:space="preserve"> нових садржаја и увођењ</w:t>
      </w:r>
      <w:r w:rsidR="00332950" w:rsidRPr="00713429">
        <w:rPr>
          <w:rFonts w:ascii="Times New Roman" w:hAnsi="Times New Roman"/>
          <w:noProof/>
          <w:sz w:val="24"/>
          <w:szCs w:val="24"/>
          <w:lang w:val="sr-Cyrl-CS"/>
        </w:rPr>
        <w:t>е</w:t>
      </w:r>
      <w:r w:rsidR="00332950" w:rsidRPr="00713429">
        <w:rPr>
          <w:rFonts w:ascii="Times New Roman" w:hAnsi="Times New Roman"/>
          <w:noProof/>
          <w:sz w:val="24"/>
          <w:szCs w:val="24"/>
          <w:lang w:val="ru-RU"/>
        </w:rPr>
        <w:t xml:space="preserve"> услуга</w:t>
      </w:r>
      <w:r w:rsidR="00332950" w:rsidRPr="00713429">
        <w:rPr>
          <w:rFonts w:ascii="Times New Roman" w:hAnsi="Times New Roman"/>
          <w:noProof/>
          <w:sz w:val="24"/>
          <w:szCs w:val="24"/>
          <w:lang w:val="sr-Cyrl-CS"/>
        </w:rPr>
        <w:t xml:space="preserve"> </w:t>
      </w:r>
      <w:r w:rsidR="00332950" w:rsidRPr="00713429">
        <w:rPr>
          <w:rFonts w:ascii="Times New Roman" w:eastAsia="Times New Roman" w:hAnsi="Times New Roman"/>
          <w:noProof/>
          <w:sz w:val="24"/>
          <w:szCs w:val="24"/>
          <w:lang w:val="ru-RU"/>
        </w:rPr>
        <w:t>коришћење</w:t>
      </w:r>
      <w:r w:rsidR="00332950" w:rsidRPr="00713429">
        <w:rPr>
          <w:rFonts w:ascii="Times New Roman" w:eastAsia="Times New Roman" w:hAnsi="Times New Roman"/>
          <w:noProof/>
          <w:sz w:val="24"/>
          <w:szCs w:val="24"/>
          <w:lang w:val="sr-Cyrl-CS"/>
        </w:rPr>
        <w:t>м</w:t>
      </w:r>
      <w:r w:rsidR="00332950" w:rsidRPr="00713429">
        <w:rPr>
          <w:rFonts w:ascii="Times New Roman" w:eastAsia="Times New Roman" w:hAnsi="Times New Roman"/>
          <w:noProof/>
          <w:sz w:val="24"/>
          <w:szCs w:val="24"/>
          <w:lang w:val="ru-RU"/>
        </w:rPr>
        <w:t xml:space="preserve"> </w:t>
      </w:r>
      <w:r w:rsidR="00332950" w:rsidRPr="00713429">
        <w:rPr>
          <w:rFonts w:ascii="Times New Roman" w:eastAsia="Times New Roman" w:hAnsi="Times New Roman"/>
          <w:noProof/>
          <w:sz w:val="24"/>
          <w:szCs w:val="24"/>
          <w:lang w:val="sr-Cyrl-CS"/>
        </w:rPr>
        <w:t xml:space="preserve">савремене </w:t>
      </w:r>
      <w:r w:rsidR="00332950" w:rsidRPr="00713429">
        <w:rPr>
          <w:rFonts w:ascii="Times New Roman" w:eastAsia="Times New Roman" w:hAnsi="Times New Roman"/>
          <w:noProof/>
          <w:sz w:val="24"/>
          <w:szCs w:val="24"/>
          <w:lang w:val="ru-RU"/>
        </w:rPr>
        <w:t>информационе и комуникационе технологије и техничко-технолошких средстава</w:t>
      </w:r>
      <w:r w:rsidR="00332950" w:rsidRPr="00713429">
        <w:rPr>
          <w:rFonts w:ascii="Times New Roman" w:eastAsia="Times New Roman" w:hAnsi="Times New Roman"/>
          <w:noProof/>
          <w:sz w:val="24"/>
          <w:szCs w:val="24"/>
          <w:lang w:val="sr-Cyrl-CS"/>
        </w:rPr>
        <w:t xml:space="preserve"> у сврху ефикасне изградње вишенаменске дигиталне инфраструктуре културног наслеђа.</w:t>
      </w:r>
    </w:p>
    <w:p w14:paraId="379C5908" w14:textId="77777777" w:rsidR="00332950" w:rsidRPr="00713429" w:rsidRDefault="00332950" w:rsidP="008F0181">
      <w:pPr>
        <w:spacing w:after="0" w:line="240" w:lineRule="auto"/>
        <w:ind w:firstLine="720"/>
        <w:jc w:val="center"/>
        <w:rPr>
          <w:rFonts w:ascii="Times New Roman" w:hAnsi="Times New Roman"/>
          <w:b/>
          <w:bCs/>
          <w:sz w:val="24"/>
          <w:szCs w:val="24"/>
        </w:rPr>
      </w:pPr>
    </w:p>
    <w:p w14:paraId="04106B91" w14:textId="77777777" w:rsidR="00207B1E" w:rsidRPr="00713429" w:rsidRDefault="00207B1E" w:rsidP="008F0181">
      <w:pPr>
        <w:spacing w:after="0" w:line="240" w:lineRule="auto"/>
        <w:ind w:firstLine="720"/>
        <w:jc w:val="center"/>
        <w:rPr>
          <w:rFonts w:ascii="Times New Roman" w:hAnsi="Times New Roman"/>
          <w:b/>
          <w:bCs/>
          <w:sz w:val="24"/>
          <w:szCs w:val="24"/>
        </w:rPr>
      </w:pPr>
      <w:proofErr w:type="spellStart"/>
      <w:r w:rsidRPr="00713429">
        <w:rPr>
          <w:rFonts w:ascii="Times New Roman" w:hAnsi="Times New Roman"/>
          <w:b/>
          <w:bCs/>
          <w:sz w:val="24"/>
          <w:szCs w:val="24"/>
        </w:rPr>
        <w:t>Остваривање</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заштите</w:t>
      </w:r>
      <w:proofErr w:type="spellEnd"/>
      <w:r w:rsidRPr="00713429">
        <w:rPr>
          <w:rFonts w:ascii="Times New Roman" w:hAnsi="Times New Roman"/>
          <w:b/>
          <w:bCs/>
          <w:sz w:val="24"/>
          <w:szCs w:val="24"/>
        </w:rPr>
        <w:t xml:space="preserve"> и </w:t>
      </w:r>
      <w:proofErr w:type="spellStart"/>
      <w:r w:rsidRPr="00713429">
        <w:rPr>
          <w:rFonts w:ascii="Times New Roman" w:hAnsi="Times New Roman"/>
          <w:b/>
          <w:bCs/>
          <w:sz w:val="24"/>
          <w:szCs w:val="24"/>
        </w:rPr>
        <w:t>очувања</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културног</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наслеђа</w:t>
      </w:r>
      <w:proofErr w:type="spellEnd"/>
    </w:p>
    <w:p w14:paraId="04FB3D1F" w14:textId="10C32B7B"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796ECB" w:rsidRPr="00713429">
        <w:rPr>
          <w:rFonts w:ascii="Times New Roman" w:hAnsi="Times New Roman"/>
          <w:b/>
          <w:sz w:val="24"/>
          <w:szCs w:val="24"/>
          <w:lang w:val="sr-Cyrl-RS"/>
        </w:rPr>
        <w:t>8</w:t>
      </w:r>
      <w:r w:rsidRPr="00713429">
        <w:rPr>
          <w:rFonts w:ascii="Times New Roman" w:hAnsi="Times New Roman"/>
          <w:b/>
          <w:sz w:val="24"/>
          <w:szCs w:val="24"/>
        </w:rPr>
        <w:t>.</w:t>
      </w:r>
    </w:p>
    <w:p w14:paraId="35647E84" w14:textId="77777777" w:rsidR="00207B1E" w:rsidRPr="00713429" w:rsidRDefault="00207B1E"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Заштита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очување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остварује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обављањем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делатности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очувања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управноправним</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другим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мерама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прописаним</w:t>
      </w:r>
      <w:proofErr w:type="spellEnd"/>
      <w:r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овим</w:t>
      </w:r>
      <w:proofErr w:type="spellEnd"/>
      <w:r w:rsidR="00D9718E"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законом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као</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мерама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утврде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основу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посебних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уређују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појединачне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облас</w:t>
      </w:r>
      <w:r w:rsidR="007B1240" w:rsidRPr="00713429">
        <w:rPr>
          <w:rFonts w:ascii="Times New Roman" w:hAnsi="Times New Roman"/>
          <w:sz w:val="24"/>
          <w:szCs w:val="24"/>
        </w:rPr>
        <w:t>т</w:t>
      </w:r>
      <w:r w:rsidRPr="00713429">
        <w:rPr>
          <w:rFonts w:ascii="Times New Roman" w:hAnsi="Times New Roman"/>
          <w:sz w:val="24"/>
          <w:szCs w:val="24"/>
        </w:rPr>
        <w:t>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очувања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w:t>
      </w:r>
    </w:p>
    <w:p w14:paraId="6B5666E4" w14:textId="37D11EB1" w:rsidR="00332950" w:rsidRPr="00713429" w:rsidRDefault="00332950"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У </w:t>
      </w:r>
      <w:proofErr w:type="spellStart"/>
      <w:r w:rsidRPr="00713429">
        <w:rPr>
          <w:rFonts w:ascii="Times New Roman" w:hAnsi="Times New Roman"/>
          <w:sz w:val="24"/>
          <w:szCs w:val="24"/>
        </w:rPr>
        <w:t>циљу</w:t>
      </w:r>
      <w:proofErr w:type="spellEnd"/>
      <w:r w:rsidRPr="00713429">
        <w:rPr>
          <w:rFonts w:ascii="Times New Roman" w:hAnsi="Times New Roman"/>
          <w:sz w:val="24"/>
          <w:szCs w:val="24"/>
        </w:rPr>
        <w:t xml:space="preserve"> </w:t>
      </w:r>
      <w:r w:rsidRPr="00713429">
        <w:rPr>
          <w:rFonts w:ascii="Times New Roman" w:hAnsi="Times New Roman"/>
          <w:sz w:val="24"/>
          <w:szCs w:val="24"/>
          <w:lang w:val="sr-Cyrl-RS"/>
        </w:rPr>
        <w:t xml:space="preserve">заштите, </w:t>
      </w:r>
      <w:proofErr w:type="spellStart"/>
      <w:r w:rsidRPr="00713429">
        <w:rPr>
          <w:rFonts w:ascii="Times New Roman" w:hAnsi="Times New Roman"/>
          <w:sz w:val="24"/>
          <w:szCs w:val="24"/>
        </w:rPr>
        <w:t>очувања</w:t>
      </w:r>
      <w:proofErr w:type="spellEnd"/>
      <w:r w:rsidRPr="00713429">
        <w:rPr>
          <w:rFonts w:ascii="Times New Roman" w:hAnsi="Times New Roman"/>
          <w:sz w:val="24"/>
          <w:szCs w:val="24"/>
          <w:lang w:val="sr-Cyrl-RS"/>
        </w:rPr>
        <w:t xml:space="preserve"> и </w:t>
      </w:r>
      <w:proofErr w:type="spellStart"/>
      <w:r w:rsidRPr="00713429">
        <w:rPr>
          <w:rFonts w:ascii="Times New Roman" w:hAnsi="Times New Roman"/>
          <w:sz w:val="24"/>
          <w:szCs w:val="24"/>
        </w:rPr>
        <w:t>представљања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Републике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Србије</w:t>
      </w:r>
      <w:proofErr w:type="spellEnd"/>
      <w:r w:rsidRPr="00713429">
        <w:rPr>
          <w:rFonts w:ascii="Times New Roman" w:hAnsi="Times New Roman"/>
          <w:sz w:val="24"/>
          <w:szCs w:val="24"/>
          <w:lang w:val="sr-Cyrl-RS"/>
        </w:rPr>
        <w:t xml:space="preserve"> с</w:t>
      </w:r>
      <w:proofErr w:type="spellStart"/>
      <w:r w:rsidRPr="00713429">
        <w:rPr>
          <w:rFonts w:ascii="Times New Roman" w:hAnsi="Times New Roman"/>
          <w:sz w:val="24"/>
          <w:szCs w:val="24"/>
        </w:rPr>
        <w:t>убјекти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остварују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сарадњу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надлежним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органима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органима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аутономних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покрајина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локалн</w:t>
      </w:r>
      <w:proofErr w:type="spellEnd"/>
      <w:r w:rsidRPr="00713429">
        <w:rPr>
          <w:rFonts w:ascii="Times New Roman" w:hAnsi="Times New Roman"/>
          <w:sz w:val="24"/>
          <w:szCs w:val="24"/>
          <w:lang w:val="sr-Cyrl-RS"/>
        </w:rPr>
        <w:t>их</w:t>
      </w:r>
      <w:r w:rsidRPr="00713429">
        <w:rPr>
          <w:rFonts w:ascii="Times New Roman" w:hAnsi="Times New Roman"/>
          <w:sz w:val="24"/>
          <w:szCs w:val="24"/>
        </w:rPr>
        <w:t xml:space="preserve"> </w:t>
      </w:r>
      <w:proofErr w:type="spellStart"/>
      <w:r w:rsidRPr="00713429">
        <w:rPr>
          <w:rFonts w:ascii="Times New Roman" w:hAnsi="Times New Roman"/>
          <w:sz w:val="24"/>
          <w:szCs w:val="24"/>
        </w:rPr>
        <w:t>самоуправ</w:t>
      </w:r>
      <w:proofErr w:type="spellEnd"/>
      <w:r w:rsidRPr="00713429">
        <w:rPr>
          <w:rFonts w:ascii="Times New Roman" w:hAnsi="Times New Roman"/>
          <w:sz w:val="24"/>
          <w:szCs w:val="24"/>
          <w:lang w:val="sr-Cyrl-RS"/>
        </w:rPr>
        <w:t>а</w:t>
      </w:r>
      <w:r w:rsidR="000A78C6">
        <w:rPr>
          <w:rFonts w:ascii="Times New Roman" w:hAnsi="Times New Roman"/>
          <w:sz w:val="24"/>
          <w:szCs w:val="24"/>
        </w:rPr>
        <w:t xml:space="preserve">, </w:t>
      </w:r>
      <w:proofErr w:type="spellStart"/>
      <w:r w:rsidR="000A78C6">
        <w:rPr>
          <w:rFonts w:ascii="Times New Roman" w:hAnsi="Times New Roman"/>
          <w:sz w:val="24"/>
          <w:szCs w:val="24"/>
        </w:rPr>
        <w:t>на</w:t>
      </w:r>
      <w:proofErr w:type="spellEnd"/>
      <w:r w:rsidR="000A78C6">
        <w:rPr>
          <w:rFonts w:ascii="Times New Roman" w:hAnsi="Times New Roman"/>
          <w:sz w:val="24"/>
          <w:szCs w:val="24"/>
          <w:lang w:val="sr-Cyrl-RS"/>
        </w:rPr>
        <w:t>у</w:t>
      </w:r>
      <w:proofErr w:type="spellStart"/>
      <w:r w:rsidRPr="00713429">
        <w:rPr>
          <w:rFonts w:ascii="Times New Roman" w:hAnsi="Times New Roman"/>
          <w:sz w:val="24"/>
          <w:szCs w:val="24"/>
        </w:rPr>
        <w:t>чно-образовним</w:t>
      </w:r>
      <w:proofErr w:type="spellEnd"/>
      <w:r w:rsidRPr="00713429">
        <w:rPr>
          <w:rFonts w:ascii="Times New Roman" w:hAnsi="Times New Roman"/>
          <w:sz w:val="24"/>
          <w:szCs w:val="24"/>
          <w:lang w:val="sr-Cyrl-RS"/>
        </w:rPr>
        <w:t xml:space="preserve">, </w:t>
      </w:r>
      <w:proofErr w:type="spellStart"/>
      <w:r w:rsidRPr="00713429">
        <w:rPr>
          <w:rFonts w:ascii="Times New Roman" w:hAnsi="Times New Roman"/>
          <w:sz w:val="24"/>
          <w:szCs w:val="24"/>
        </w:rPr>
        <w:t>истраживачким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институцијама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туристичким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организацијама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струковним</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другим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удружењима</w:t>
      </w:r>
      <w:proofErr w:type="spellEnd"/>
      <w:r w:rsidRPr="00713429">
        <w:rPr>
          <w:rFonts w:ascii="Times New Roman" w:hAnsi="Times New Roman"/>
          <w:sz w:val="24"/>
          <w:szCs w:val="24"/>
          <w:lang w:val="sr-Cyrl-RS"/>
        </w:rPr>
        <w:t xml:space="preserve">. </w:t>
      </w:r>
    </w:p>
    <w:p w14:paraId="6CB629F8" w14:textId="698B25D6" w:rsidR="00332950" w:rsidRDefault="00332950" w:rsidP="008F0181">
      <w:pPr>
        <w:spacing w:after="0" w:line="240" w:lineRule="auto"/>
        <w:ind w:firstLine="720"/>
        <w:jc w:val="both"/>
        <w:rPr>
          <w:rFonts w:ascii="Times New Roman" w:hAnsi="Times New Roman"/>
          <w:sz w:val="24"/>
          <w:szCs w:val="24"/>
        </w:rPr>
      </w:pPr>
    </w:p>
    <w:p w14:paraId="1A376966" w14:textId="77777777" w:rsidR="00700FAE" w:rsidRPr="00713429" w:rsidRDefault="00700FAE" w:rsidP="008F0181">
      <w:pPr>
        <w:spacing w:after="0" w:line="240" w:lineRule="auto"/>
        <w:ind w:firstLine="720"/>
        <w:jc w:val="both"/>
        <w:rPr>
          <w:rFonts w:ascii="Times New Roman" w:hAnsi="Times New Roman"/>
          <w:sz w:val="24"/>
          <w:szCs w:val="24"/>
        </w:rPr>
      </w:pPr>
    </w:p>
    <w:p w14:paraId="2374F3B9" w14:textId="77777777" w:rsidR="007C003B" w:rsidRPr="00713429" w:rsidRDefault="007C003B" w:rsidP="008F0181">
      <w:pPr>
        <w:autoSpaceDE w:val="0"/>
        <w:autoSpaceDN w:val="0"/>
        <w:adjustRightInd w:val="0"/>
        <w:spacing w:after="0" w:line="240" w:lineRule="auto"/>
        <w:jc w:val="center"/>
        <w:rPr>
          <w:rFonts w:ascii="Times New Roman" w:hAnsi="Times New Roman"/>
          <w:b/>
          <w:sz w:val="24"/>
          <w:szCs w:val="24"/>
          <w:lang w:val="ru-RU"/>
        </w:rPr>
      </w:pPr>
      <w:r w:rsidRPr="00713429">
        <w:rPr>
          <w:rFonts w:ascii="Times New Roman" w:hAnsi="Times New Roman"/>
          <w:b/>
          <w:sz w:val="24"/>
          <w:szCs w:val="24"/>
          <w:lang w:val="ru-RU"/>
        </w:rPr>
        <w:lastRenderedPageBreak/>
        <w:t>Обавеза заштите</w:t>
      </w:r>
    </w:p>
    <w:p w14:paraId="58B6D7F2" w14:textId="6478F58A" w:rsidR="007C003B" w:rsidRPr="00713429" w:rsidRDefault="007C003B" w:rsidP="008F0181">
      <w:pPr>
        <w:autoSpaceDE w:val="0"/>
        <w:autoSpaceDN w:val="0"/>
        <w:adjustRightInd w:val="0"/>
        <w:spacing w:after="0" w:line="240" w:lineRule="auto"/>
        <w:jc w:val="center"/>
        <w:rPr>
          <w:rFonts w:ascii="Times New Roman" w:hAnsi="Times New Roman"/>
          <w:b/>
          <w:sz w:val="24"/>
          <w:szCs w:val="24"/>
          <w:lang w:val="ru-RU"/>
        </w:rPr>
      </w:pPr>
      <w:r w:rsidRPr="00713429">
        <w:rPr>
          <w:rFonts w:ascii="Times New Roman" w:hAnsi="Times New Roman"/>
          <w:b/>
          <w:sz w:val="24"/>
          <w:szCs w:val="24"/>
          <w:lang w:val="ru-RU"/>
        </w:rPr>
        <w:t xml:space="preserve">Члан </w:t>
      </w:r>
      <w:r w:rsidR="00796ECB" w:rsidRPr="00713429">
        <w:rPr>
          <w:rFonts w:ascii="Times New Roman" w:hAnsi="Times New Roman"/>
          <w:b/>
          <w:sz w:val="24"/>
          <w:szCs w:val="24"/>
          <w:lang w:val="ru-RU"/>
        </w:rPr>
        <w:t>9</w:t>
      </w:r>
      <w:r w:rsidRPr="00713429">
        <w:rPr>
          <w:rFonts w:ascii="Times New Roman" w:hAnsi="Times New Roman"/>
          <w:b/>
          <w:sz w:val="24"/>
          <w:szCs w:val="24"/>
          <w:lang w:val="ru-RU"/>
        </w:rPr>
        <w:t>.</w:t>
      </w:r>
    </w:p>
    <w:p w14:paraId="798753A6" w14:textId="4E3F96E1" w:rsidR="007C003B" w:rsidRPr="00713429" w:rsidRDefault="007C003B" w:rsidP="008F0181">
      <w:pPr>
        <w:autoSpaceDE w:val="0"/>
        <w:autoSpaceDN w:val="0"/>
        <w:adjustRightInd w:val="0"/>
        <w:spacing w:after="0" w:line="240" w:lineRule="auto"/>
        <w:ind w:firstLine="708"/>
        <w:jc w:val="both"/>
        <w:rPr>
          <w:rFonts w:ascii="Times New Roman" w:hAnsi="Times New Roman"/>
          <w:sz w:val="24"/>
          <w:szCs w:val="24"/>
          <w:lang w:val="ru-RU"/>
        </w:rPr>
      </w:pPr>
      <w:r w:rsidRPr="00713429">
        <w:rPr>
          <w:rFonts w:ascii="Times New Roman" w:hAnsi="Times New Roman"/>
          <w:sz w:val="24"/>
          <w:szCs w:val="24"/>
          <w:lang w:val="ru-RU"/>
        </w:rPr>
        <w:t>Република Србија обезб</w:t>
      </w:r>
      <w:r w:rsidRPr="00713429">
        <w:rPr>
          <w:rFonts w:ascii="Times New Roman" w:hAnsi="Times New Roman"/>
          <w:sz w:val="24"/>
          <w:szCs w:val="24"/>
          <w:lang w:val="sr-Cyrl-CS"/>
        </w:rPr>
        <w:t>е</w:t>
      </w:r>
      <w:r w:rsidRPr="00713429">
        <w:rPr>
          <w:rFonts w:ascii="Times New Roman" w:hAnsi="Times New Roman"/>
          <w:sz w:val="24"/>
          <w:szCs w:val="24"/>
          <w:lang w:val="ru-RU"/>
        </w:rPr>
        <w:t>ђује заштиту и очување културног наслеђа кој</w:t>
      </w:r>
      <w:r w:rsidR="000A78C6">
        <w:rPr>
          <w:rFonts w:ascii="Times New Roman" w:hAnsi="Times New Roman"/>
          <w:sz w:val="24"/>
          <w:szCs w:val="24"/>
          <w:lang w:val="ru-RU"/>
        </w:rPr>
        <w:t>е се налази на њеној територији</w:t>
      </w:r>
      <w:r w:rsidRPr="00713429">
        <w:rPr>
          <w:rFonts w:ascii="Times New Roman" w:hAnsi="Times New Roman"/>
          <w:sz w:val="24"/>
          <w:szCs w:val="24"/>
          <w:lang w:val="ru-RU"/>
        </w:rPr>
        <w:t xml:space="preserve"> </w:t>
      </w:r>
      <w:r w:rsidR="007B1240" w:rsidRPr="00713429">
        <w:rPr>
          <w:rFonts w:ascii="Times New Roman" w:hAnsi="Times New Roman"/>
          <w:sz w:val="24"/>
          <w:szCs w:val="24"/>
          <w:lang w:val="ru-RU"/>
        </w:rPr>
        <w:t>и</w:t>
      </w:r>
      <w:r w:rsidRPr="00713429">
        <w:rPr>
          <w:rFonts w:ascii="Times New Roman" w:hAnsi="Times New Roman"/>
          <w:sz w:val="24"/>
          <w:szCs w:val="24"/>
          <w:lang w:val="ru-RU"/>
        </w:rPr>
        <w:t xml:space="preserve"> стара </w:t>
      </w:r>
      <w:r w:rsidR="007B1240" w:rsidRPr="00713429">
        <w:rPr>
          <w:rFonts w:ascii="Times New Roman" w:hAnsi="Times New Roman"/>
          <w:sz w:val="24"/>
          <w:szCs w:val="24"/>
          <w:lang w:val="ru-RU"/>
        </w:rPr>
        <w:t xml:space="preserve">се </w:t>
      </w:r>
      <w:r w:rsidRPr="00713429">
        <w:rPr>
          <w:rFonts w:ascii="Times New Roman" w:hAnsi="Times New Roman"/>
          <w:sz w:val="24"/>
          <w:szCs w:val="24"/>
          <w:lang w:val="ru-RU"/>
        </w:rPr>
        <w:t>о заштити и очувању културног наслеђа кој</w:t>
      </w:r>
      <w:r w:rsidR="00B265B7" w:rsidRPr="00713429">
        <w:rPr>
          <w:rFonts w:ascii="Times New Roman" w:hAnsi="Times New Roman"/>
          <w:sz w:val="24"/>
          <w:szCs w:val="24"/>
          <w:lang w:val="ru-RU"/>
        </w:rPr>
        <w:t>е</w:t>
      </w:r>
      <w:r w:rsidRPr="00713429">
        <w:rPr>
          <w:rFonts w:ascii="Times New Roman" w:hAnsi="Times New Roman"/>
          <w:sz w:val="24"/>
          <w:szCs w:val="24"/>
          <w:lang w:val="ru-RU"/>
        </w:rPr>
        <w:t xml:space="preserve"> се налаз</w:t>
      </w:r>
      <w:r w:rsidR="00B265B7" w:rsidRPr="00713429">
        <w:rPr>
          <w:rFonts w:ascii="Times New Roman" w:hAnsi="Times New Roman"/>
          <w:sz w:val="24"/>
          <w:szCs w:val="24"/>
          <w:lang w:val="ru-RU"/>
        </w:rPr>
        <w:t>и</w:t>
      </w:r>
      <w:r w:rsidRPr="00713429">
        <w:rPr>
          <w:rFonts w:ascii="Times New Roman" w:hAnsi="Times New Roman"/>
          <w:sz w:val="24"/>
          <w:szCs w:val="24"/>
          <w:lang w:val="ru-RU"/>
        </w:rPr>
        <w:t xml:space="preserve"> у иностранству, ако је од значаја за њену историју, уметност или културу.</w:t>
      </w:r>
    </w:p>
    <w:p w14:paraId="6E1C3C22" w14:textId="3EEC8493" w:rsidR="00043857" w:rsidRPr="00713429" w:rsidRDefault="00043857" w:rsidP="008F0181">
      <w:pPr>
        <w:autoSpaceDE w:val="0"/>
        <w:autoSpaceDN w:val="0"/>
        <w:adjustRightInd w:val="0"/>
        <w:spacing w:after="0" w:line="240" w:lineRule="auto"/>
        <w:ind w:firstLine="708"/>
        <w:jc w:val="both"/>
        <w:rPr>
          <w:rFonts w:ascii="Times New Roman" w:hAnsi="Times New Roman"/>
          <w:sz w:val="24"/>
          <w:szCs w:val="24"/>
          <w:lang w:val="ru-RU"/>
        </w:rPr>
      </w:pPr>
      <w:proofErr w:type="spellStart"/>
      <w:r w:rsidRPr="00713429">
        <w:rPr>
          <w:rFonts w:ascii="Times New Roman" w:hAnsi="Times New Roman"/>
          <w:sz w:val="24"/>
          <w:szCs w:val="24"/>
          <w:shd w:val="clear" w:color="auto" w:fill="FFFFFF"/>
        </w:rPr>
        <w:t>Културно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добро</w:t>
      </w:r>
      <w:proofErr w:type="spellEnd"/>
      <w:r w:rsidR="000A5F7D" w:rsidRPr="00713429">
        <w:rPr>
          <w:rFonts w:ascii="Times New Roman" w:hAnsi="Times New Roman"/>
          <w:sz w:val="24"/>
          <w:szCs w:val="24"/>
          <w:shd w:val="clear" w:color="auto" w:fill="FFFFFF"/>
          <w:lang w:val="sr-Cyrl-RS"/>
        </w:rPr>
        <w:t>,</w:t>
      </w:r>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добро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ужива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претходну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заштиту</w:t>
      </w:r>
      <w:proofErr w:type="spellEnd"/>
      <w:r w:rsidR="000A5F7D" w:rsidRPr="00713429">
        <w:rPr>
          <w:rFonts w:ascii="Times New Roman" w:hAnsi="Times New Roman"/>
          <w:sz w:val="24"/>
          <w:szCs w:val="24"/>
          <w:shd w:val="clear" w:color="auto" w:fill="FFFFFF"/>
          <w:lang w:val="sr-Cyrl-RS"/>
        </w:rPr>
        <w:t xml:space="preserve"> и добро под претходном заштитом</w:t>
      </w:r>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сме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оштетити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уништити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нити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без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сагласности</w:t>
      </w:r>
      <w:proofErr w:type="spellEnd"/>
      <w:r w:rsidR="006E3E61" w:rsidRPr="00713429">
        <w:rPr>
          <w:rFonts w:ascii="Times New Roman" w:hAnsi="Times New Roman"/>
          <w:sz w:val="24"/>
          <w:szCs w:val="24"/>
          <w:shd w:val="clear" w:color="auto" w:fill="FFFFFF"/>
          <w:lang w:val="sr-Cyrl-RS"/>
        </w:rPr>
        <w:t xml:space="preserve"> надлежне установе заштите</w:t>
      </w:r>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складу</w:t>
      </w:r>
      <w:proofErr w:type="spellEnd"/>
      <w:r w:rsidRPr="00713429">
        <w:rPr>
          <w:rFonts w:ascii="Times New Roman" w:hAnsi="Times New Roman"/>
          <w:sz w:val="24"/>
          <w:szCs w:val="24"/>
          <w:shd w:val="clear" w:color="auto" w:fill="FFFFFF"/>
        </w:rPr>
        <w:t xml:space="preserve"> с</w:t>
      </w:r>
      <w:r w:rsidR="006E3E61" w:rsidRPr="00713429">
        <w:rPr>
          <w:rFonts w:ascii="Times New Roman" w:hAnsi="Times New Roman"/>
          <w:sz w:val="24"/>
          <w:szCs w:val="24"/>
          <w:shd w:val="clear" w:color="auto" w:fill="FFFFFF"/>
          <w:lang w:val="sr-Cyrl-RS"/>
        </w:rPr>
        <w:t>а</w:t>
      </w:r>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закон</w:t>
      </w:r>
      <w:proofErr w:type="spellEnd"/>
      <w:r w:rsidR="006E3E61" w:rsidRPr="00713429">
        <w:rPr>
          <w:rFonts w:ascii="Times New Roman" w:hAnsi="Times New Roman"/>
          <w:sz w:val="24"/>
          <w:szCs w:val="24"/>
          <w:shd w:val="clear" w:color="auto" w:fill="FFFFFF"/>
          <w:lang w:val="sr-Cyrl-RS"/>
        </w:rPr>
        <w:t>ом</w:t>
      </w:r>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може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мењати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његов</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изглед</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својство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или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намена</w:t>
      </w:r>
      <w:proofErr w:type="spellEnd"/>
      <w:r w:rsidRPr="00713429">
        <w:rPr>
          <w:rFonts w:ascii="Times New Roman" w:hAnsi="Times New Roman"/>
          <w:sz w:val="24"/>
          <w:szCs w:val="24"/>
          <w:shd w:val="clear" w:color="auto" w:fill="FFFFFF"/>
        </w:rPr>
        <w:t>.</w:t>
      </w:r>
    </w:p>
    <w:p w14:paraId="57A1075B" w14:textId="7E3E8B33" w:rsidR="007C003B" w:rsidRDefault="007C003B" w:rsidP="008F0181">
      <w:pPr>
        <w:spacing w:after="0" w:line="240" w:lineRule="auto"/>
        <w:ind w:firstLine="720"/>
        <w:jc w:val="both"/>
        <w:rPr>
          <w:rFonts w:ascii="Times New Roman" w:hAnsi="Times New Roman"/>
          <w:sz w:val="24"/>
          <w:szCs w:val="24"/>
        </w:rPr>
      </w:pPr>
    </w:p>
    <w:p w14:paraId="406F2DFF" w14:textId="77777777" w:rsidR="00700FAE" w:rsidRPr="00713429" w:rsidRDefault="00700FAE" w:rsidP="008F0181">
      <w:pPr>
        <w:spacing w:after="0" w:line="240" w:lineRule="auto"/>
        <w:ind w:firstLine="720"/>
        <w:jc w:val="both"/>
        <w:rPr>
          <w:rFonts w:ascii="Times New Roman" w:hAnsi="Times New Roman"/>
          <w:sz w:val="24"/>
          <w:szCs w:val="24"/>
        </w:rPr>
      </w:pPr>
    </w:p>
    <w:p w14:paraId="57A4183B" w14:textId="02F2C143" w:rsidR="00CA1E4A" w:rsidRPr="00713429" w:rsidRDefault="00CA1E4A" w:rsidP="008F0181">
      <w:pPr>
        <w:spacing w:after="0" w:line="240" w:lineRule="auto"/>
        <w:jc w:val="center"/>
        <w:rPr>
          <w:rFonts w:ascii="Times New Roman" w:hAnsi="Times New Roman"/>
          <w:b/>
          <w:bCs/>
          <w:sz w:val="24"/>
          <w:szCs w:val="24"/>
        </w:rPr>
      </w:pPr>
      <w:proofErr w:type="spellStart"/>
      <w:r w:rsidRPr="00713429">
        <w:rPr>
          <w:rFonts w:ascii="Times New Roman" w:hAnsi="Times New Roman"/>
          <w:b/>
          <w:bCs/>
          <w:sz w:val="24"/>
          <w:szCs w:val="24"/>
        </w:rPr>
        <w:t>Члан</w:t>
      </w:r>
      <w:proofErr w:type="spellEnd"/>
      <w:r w:rsidRPr="00713429">
        <w:rPr>
          <w:rFonts w:ascii="Times New Roman" w:hAnsi="Times New Roman"/>
          <w:b/>
          <w:bCs/>
          <w:sz w:val="24"/>
          <w:szCs w:val="24"/>
        </w:rPr>
        <w:t xml:space="preserve"> </w:t>
      </w:r>
      <w:r w:rsidR="00796ECB" w:rsidRPr="00713429">
        <w:rPr>
          <w:rFonts w:ascii="Times New Roman" w:hAnsi="Times New Roman"/>
          <w:b/>
          <w:bCs/>
          <w:sz w:val="24"/>
          <w:szCs w:val="24"/>
          <w:lang w:val="sr-Cyrl-RS"/>
        </w:rPr>
        <w:t>10</w:t>
      </w:r>
      <w:r w:rsidRPr="00713429">
        <w:rPr>
          <w:rFonts w:ascii="Times New Roman" w:hAnsi="Times New Roman"/>
          <w:b/>
          <w:bCs/>
          <w:sz w:val="24"/>
          <w:szCs w:val="24"/>
        </w:rPr>
        <w:t>.</w:t>
      </w:r>
    </w:p>
    <w:p w14:paraId="4D427808" w14:textId="0BC74298" w:rsidR="00486E67" w:rsidRPr="00713429" w:rsidRDefault="002D5EDD"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Програм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очувања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Републици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Србији</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даљем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тексту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Програм</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стратегијом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развоја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период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пет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година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доноси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Влада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предлог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министра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надлежног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културу</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даљем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тексту</w:t>
      </w:r>
      <w:proofErr w:type="spellEnd"/>
      <w:r w:rsidRPr="00713429">
        <w:rPr>
          <w:rFonts w:ascii="Times New Roman" w:hAnsi="Times New Roman"/>
          <w:sz w:val="24"/>
          <w:szCs w:val="24"/>
        </w:rPr>
        <w:t xml:space="preserve">: </w:t>
      </w:r>
      <w:r w:rsidR="000A78C6">
        <w:rPr>
          <w:rFonts w:ascii="Times New Roman" w:hAnsi="Times New Roman"/>
          <w:sz w:val="24"/>
          <w:szCs w:val="24"/>
          <w:lang w:val="sr-Cyrl-RS"/>
        </w:rPr>
        <w:t>м</w:t>
      </w:r>
      <w:proofErr w:type="spellStart"/>
      <w:r w:rsidRPr="00713429">
        <w:rPr>
          <w:rFonts w:ascii="Times New Roman" w:hAnsi="Times New Roman"/>
          <w:sz w:val="24"/>
          <w:szCs w:val="24"/>
        </w:rPr>
        <w:t>инистар</w:t>
      </w:r>
      <w:proofErr w:type="spellEnd"/>
      <w:r w:rsidRPr="00713429">
        <w:rPr>
          <w:rFonts w:ascii="Times New Roman" w:hAnsi="Times New Roman"/>
          <w:sz w:val="24"/>
          <w:szCs w:val="24"/>
        </w:rPr>
        <w:t>)</w:t>
      </w:r>
      <w:r w:rsidR="00486E67" w:rsidRPr="00713429">
        <w:rPr>
          <w:rFonts w:ascii="Times New Roman" w:hAnsi="Times New Roman"/>
          <w:sz w:val="24"/>
          <w:szCs w:val="24"/>
        </w:rPr>
        <w:t>.</w:t>
      </w:r>
    </w:p>
    <w:p w14:paraId="7F6F719C" w14:textId="77777777" w:rsidR="005046B5" w:rsidRPr="00713429" w:rsidRDefault="005046B5" w:rsidP="005046B5">
      <w:pPr>
        <w:pStyle w:val="Bodytext20"/>
        <w:shd w:val="clear" w:color="auto" w:fill="auto"/>
        <w:spacing w:before="0" w:after="0" w:line="240" w:lineRule="auto"/>
        <w:ind w:firstLine="720"/>
        <w:jc w:val="both"/>
        <w:rPr>
          <w:rFonts w:ascii="Times New Roman" w:hAnsi="Times New Roman"/>
          <w:b w:val="0"/>
          <w:bCs w:val="0"/>
          <w:sz w:val="24"/>
          <w:szCs w:val="24"/>
        </w:rPr>
      </w:pPr>
      <w:proofErr w:type="spellStart"/>
      <w:r w:rsidRPr="00713429">
        <w:rPr>
          <w:rFonts w:ascii="Times New Roman" w:hAnsi="Times New Roman"/>
          <w:b w:val="0"/>
          <w:bCs w:val="0"/>
          <w:sz w:val="24"/>
          <w:szCs w:val="24"/>
        </w:rPr>
        <w:t>Програм</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садржи</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поред</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обавезних</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елемената</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утврђених</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прописима</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којима</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се</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уређује</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плански</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систем</w:t>
      </w:r>
      <w:proofErr w:type="spellEnd"/>
      <w:r w:rsidRPr="00713429">
        <w:rPr>
          <w:rFonts w:ascii="Times New Roman" w:hAnsi="Times New Roman"/>
          <w:b w:val="0"/>
          <w:bCs w:val="0"/>
          <w:sz w:val="24"/>
          <w:szCs w:val="24"/>
        </w:rPr>
        <w:t xml:space="preserve">, и </w:t>
      </w:r>
      <w:proofErr w:type="spellStart"/>
      <w:r w:rsidRPr="00713429">
        <w:rPr>
          <w:rFonts w:ascii="Times New Roman" w:hAnsi="Times New Roman"/>
          <w:b w:val="0"/>
          <w:bCs w:val="0"/>
          <w:sz w:val="24"/>
          <w:szCs w:val="24"/>
        </w:rPr>
        <w:t>следеће</w:t>
      </w:r>
      <w:proofErr w:type="spellEnd"/>
      <w:r w:rsidRPr="00713429">
        <w:rPr>
          <w:rFonts w:ascii="Times New Roman" w:hAnsi="Times New Roman"/>
          <w:b w:val="0"/>
          <w:bCs w:val="0"/>
          <w:sz w:val="24"/>
          <w:szCs w:val="24"/>
        </w:rPr>
        <w:t>:</w:t>
      </w:r>
    </w:p>
    <w:p w14:paraId="326593C1" w14:textId="77777777" w:rsidR="005046B5" w:rsidRPr="00713429" w:rsidRDefault="005046B5" w:rsidP="005046B5">
      <w:pPr>
        <w:pStyle w:val="Bodytext20"/>
        <w:shd w:val="clear" w:color="auto" w:fill="auto"/>
        <w:spacing w:before="0" w:after="0" w:line="240" w:lineRule="auto"/>
        <w:ind w:firstLine="720"/>
        <w:jc w:val="both"/>
        <w:rPr>
          <w:rFonts w:ascii="Times New Roman" w:hAnsi="Times New Roman"/>
          <w:b w:val="0"/>
          <w:bCs w:val="0"/>
          <w:sz w:val="24"/>
          <w:szCs w:val="24"/>
        </w:rPr>
      </w:pPr>
      <w:r w:rsidRPr="00713429">
        <w:rPr>
          <w:rFonts w:ascii="Times New Roman" w:hAnsi="Times New Roman"/>
          <w:b w:val="0"/>
          <w:bCs w:val="0"/>
          <w:sz w:val="24"/>
          <w:szCs w:val="24"/>
          <w:lang w:val="sr-Cyrl-RS"/>
        </w:rPr>
        <w:t xml:space="preserve">1) </w:t>
      </w:r>
      <w:proofErr w:type="spellStart"/>
      <w:r w:rsidRPr="00713429">
        <w:rPr>
          <w:rFonts w:ascii="Times New Roman" w:hAnsi="Times New Roman"/>
          <w:b w:val="0"/>
          <w:bCs w:val="0"/>
          <w:sz w:val="24"/>
          <w:szCs w:val="24"/>
        </w:rPr>
        <w:t>приоритете</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међуресорне</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сарадње</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научно-истраживачки</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рад</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образовање</w:t>
      </w:r>
      <w:proofErr w:type="spellEnd"/>
      <w:r w:rsidRPr="00713429">
        <w:rPr>
          <w:rFonts w:ascii="Times New Roman" w:hAnsi="Times New Roman"/>
          <w:b w:val="0"/>
          <w:bCs w:val="0"/>
          <w:sz w:val="24"/>
          <w:szCs w:val="24"/>
        </w:rPr>
        <w:t>,</w:t>
      </w:r>
      <w:r w:rsidRPr="00713429">
        <w:rPr>
          <w:rFonts w:ascii="Times New Roman" w:hAnsi="Times New Roman"/>
          <w:b w:val="0"/>
          <w:bCs w:val="0"/>
          <w:sz w:val="24"/>
          <w:szCs w:val="24"/>
          <w:lang w:val="sr-Cyrl-RS"/>
        </w:rPr>
        <w:t xml:space="preserve"> </w:t>
      </w:r>
      <w:proofErr w:type="spellStart"/>
      <w:r w:rsidRPr="00713429">
        <w:rPr>
          <w:rFonts w:ascii="Times New Roman" w:hAnsi="Times New Roman"/>
          <w:b w:val="0"/>
          <w:bCs w:val="0"/>
          <w:sz w:val="24"/>
          <w:szCs w:val="24"/>
        </w:rPr>
        <w:t>равномерни</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регионални</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развој</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међународна</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сарадња</w:t>
      </w:r>
      <w:proofErr w:type="spellEnd"/>
      <w:r w:rsidRPr="00713429">
        <w:rPr>
          <w:rFonts w:ascii="Times New Roman" w:hAnsi="Times New Roman"/>
          <w:b w:val="0"/>
          <w:bCs w:val="0"/>
          <w:sz w:val="24"/>
          <w:szCs w:val="24"/>
        </w:rPr>
        <w:t>);</w:t>
      </w:r>
    </w:p>
    <w:p w14:paraId="7058C9E9" w14:textId="77777777" w:rsidR="005046B5" w:rsidRPr="00713429" w:rsidRDefault="005046B5" w:rsidP="005046B5">
      <w:pPr>
        <w:pStyle w:val="Bodytext20"/>
        <w:shd w:val="clear" w:color="auto" w:fill="auto"/>
        <w:spacing w:before="0" w:after="0" w:line="240" w:lineRule="auto"/>
        <w:ind w:firstLine="720"/>
        <w:jc w:val="both"/>
        <w:rPr>
          <w:rFonts w:ascii="Times New Roman" w:hAnsi="Times New Roman"/>
          <w:b w:val="0"/>
          <w:bCs w:val="0"/>
          <w:sz w:val="24"/>
          <w:szCs w:val="24"/>
        </w:rPr>
      </w:pPr>
      <w:r w:rsidRPr="00713429">
        <w:rPr>
          <w:rFonts w:ascii="Times New Roman" w:hAnsi="Times New Roman"/>
          <w:b w:val="0"/>
          <w:bCs w:val="0"/>
          <w:sz w:val="24"/>
          <w:szCs w:val="24"/>
          <w:lang w:val="sr-Cyrl-RS"/>
        </w:rPr>
        <w:t xml:space="preserve">2) </w:t>
      </w:r>
      <w:proofErr w:type="spellStart"/>
      <w:r w:rsidRPr="00713429">
        <w:rPr>
          <w:rFonts w:ascii="Times New Roman" w:hAnsi="Times New Roman"/>
          <w:b w:val="0"/>
          <w:bCs w:val="0"/>
          <w:sz w:val="24"/>
          <w:szCs w:val="24"/>
        </w:rPr>
        <w:t>инструменте</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развоја</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заштите</w:t>
      </w:r>
      <w:proofErr w:type="spellEnd"/>
      <w:r w:rsidRPr="00713429">
        <w:rPr>
          <w:rFonts w:ascii="Times New Roman" w:hAnsi="Times New Roman"/>
          <w:b w:val="0"/>
          <w:bCs w:val="0"/>
          <w:sz w:val="24"/>
          <w:szCs w:val="24"/>
        </w:rPr>
        <w:t xml:space="preserve"> и </w:t>
      </w:r>
      <w:proofErr w:type="spellStart"/>
      <w:r w:rsidRPr="00713429">
        <w:rPr>
          <w:rFonts w:ascii="Times New Roman" w:hAnsi="Times New Roman"/>
          <w:b w:val="0"/>
          <w:bCs w:val="0"/>
          <w:sz w:val="24"/>
          <w:szCs w:val="24"/>
        </w:rPr>
        <w:t>очувања</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културног</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наслеђа</w:t>
      </w:r>
      <w:proofErr w:type="spellEnd"/>
      <w:r w:rsidRPr="00713429">
        <w:rPr>
          <w:rFonts w:ascii="Times New Roman" w:hAnsi="Times New Roman"/>
          <w:b w:val="0"/>
          <w:bCs w:val="0"/>
          <w:sz w:val="24"/>
          <w:szCs w:val="24"/>
        </w:rPr>
        <w:t>;</w:t>
      </w:r>
    </w:p>
    <w:p w14:paraId="0C254748" w14:textId="2F69290E" w:rsidR="005046B5" w:rsidRPr="00713429" w:rsidRDefault="005046B5" w:rsidP="005046B5">
      <w:pPr>
        <w:pStyle w:val="Bodytext20"/>
        <w:shd w:val="clear" w:color="auto" w:fill="auto"/>
        <w:spacing w:before="0" w:after="0" w:line="240" w:lineRule="auto"/>
        <w:ind w:firstLine="720"/>
        <w:jc w:val="both"/>
        <w:rPr>
          <w:rFonts w:ascii="Times New Roman" w:hAnsi="Times New Roman"/>
          <w:b w:val="0"/>
          <w:bCs w:val="0"/>
          <w:sz w:val="24"/>
          <w:szCs w:val="24"/>
          <w:highlight w:val="cyan"/>
          <w:lang w:val="sr-Cyrl-RS"/>
        </w:rPr>
      </w:pPr>
      <w:r w:rsidRPr="00713429">
        <w:rPr>
          <w:rFonts w:ascii="Times New Roman" w:hAnsi="Times New Roman"/>
          <w:b w:val="0"/>
          <w:bCs w:val="0"/>
          <w:sz w:val="24"/>
          <w:szCs w:val="24"/>
          <w:lang w:val="sr-Cyrl-RS"/>
        </w:rPr>
        <w:t xml:space="preserve">3) </w:t>
      </w:r>
      <w:proofErr w:type="spellStart"/>
      <w:r w:rsidRPr="00713429">
        <w:rPr>
          <w:rFonts w:ascii="Times New Roman" w:hAnsi="Times New Roman"/>
          <w:b w:val="0"/>
          <w:bCs w:val="0"/>
          <w:sz w:val="24"/>
          <w:szCs w:val="24"/>
        </w:rPr>
        <w:t>приоритетне</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пројекте</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за</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заштиту</w:t>
      </w:r>
      <w:proofErr w:type="spellEnd"/>
      <w:r w:rsidRPr="00713429">
        <w:rPr>
          <w:rFonts w:ascii="Times New Roman" w:hAnsi="Times New Roman"/>
          <w:b w:val="0"/>
          <w:bCs w:val="0"/>
          <w:sz w:val="24"/>
          <w:szCs w:val="24"/>
        </w:rPr>
        <w:t xml:space="preserve"> и </w:t>
      </w:r>
      <w:proofErr w:type="spellStart"/>
      <w:r w:rsidRPr="00713429">
        <w:rPr>
          <w:rFonts w:ascii="Times New Roman" w:hAnsi="Times New Roman"/>
          <w:b w:val="0"/>
          <w:bCs w:val="0"/>
          <w:sz w:val="24"/>
          <w:szCs w:val="24"/>
        </w:rPr>
        <w:t>очувања</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културног</w:t>
      </w:r>
      <w:proofErr w:type="spellEnd"/>
      <w:r w:rsidRPr="00713429">
        <w:rPr>
          <w:rFonts w:ascii="Times New Roman" w:hAnsi="Times New Roman"/>
          <w:b w:val="0"/>
          <w:bCs w:val="0"/>
          <w:sz w:val="24"/>
          <w:szCs w:val="24"/>
        </w:rPr>
        <w:t xml:space="preserve"> </w:t>
      </w:r>
      <w:proofErr w:type="spellStart"/>
      <w:r w:rsidRPr="00713429">
        <w:rPr>
          <w:rFonts w:ascii="Times New Roman" w:hAnsi="Times New Roman"/>
          <w:b w:val="0"/>
          <w:bCs w:val="0"/>
          <w:sz w:val="24"/>
          <w:szCs w:val="24"/>
        </w:rPr>
        <w:t>наслеђа</w:t>
      </w:r>
      <w:proofErr w:type="spellEnd"/>
      <w:r w:rsidRPr="00713429">
        <w:rPr>
          <w:rFonts w:ascii="Times New Roman" w:hAnsi="Times New Roman"/>
          <w:b w:val="0"/>
          <w:bCs w:val="0"/>
          <w:sz w:val="24"/>
          <w:szCs w:val="24"/>
        </w:rPr>
        <w:t>;</w:t>
      </w:r>
    </w:p>
    <w:p w14:paraId="3230C6DC" w14:textId="3FE2C635" w:rsidR="005046B5" w:rsidRPr="00713429" w:rsidRDefault="005046B5" w:rsidP="005046B5">
      <w:pPr>
        <w:pStyle w:val="NormalWeb"/>
        <w:spacing w:before="0" w:beforeAutospacing="0" w:after="0" w:afterAutospacing="0"/>
        <w:ind w:firstLine="720"/>
        <w:jc w:val="both"/>
      </w:pPr>
      <w:r w:rsidRPr="00713429">
        <w:rPr>
          <w:lang w:val="sr-Cyrl-RS"/>
        </w:rPr>
        <w:t xml:space="preserve">4) </w:t>
      </w:r>
      <w:proofErr w:type="spellStart"/>
      <w:r w:rsidRPr="00713429">
        <w:t>критеријуме</w:t>
      </w:r>
      <w:proofErr w:type="spellEnd"/>
      <w:r w:rsidRPr="00713429">
        <w:t xml:space="preserve">, </w:t>
      </w:r>
      <w:proofErr w:type="spellStart"/>
      <w:r w:rsidRPr="00713429">
        <w:t>показатеље</w:t>
      </w:r>
      <w:proofErr w:type="spellEnd"/>
      <w:r w:rsidRPr="00713429">
        <w:t xml:space="preserve"> и </w:t>
      </w:r>
      <w:proofErr w:type="spellStart"/>
      <w:r w:rsidRPr="00713429">
        <w:t>поступке</w:t>
      </w:r>
      <w:proofErr w:type="spellEnd"/>
      <w:r w:rsidRPr="00713429">
        <w:t xml:space="preserve"> </w:t>
      </w:r>
      <w:proofErr w:type="spellStart"/>
      <w:r w:rsidRPr="00713429">
        <w:t>евалуације</w:t>
      </w:r>
      <w:proofErr w:type="spellEnd"/>
      <w:r w:rsidRPr="00713429">
        <w:t xml:space="preserve"> </w:t>
      </w:r>
      <w:proofErr w:type="spellStart"/>
      <w:r w:rsidRPr="00713429">
        <w:t>спровођења</w:t>
      </w:r>
      <w:proofErr w:type="spellEnd"/>
      <w:r w:rsidRPr="00713429">
        <w:t xml:space="preserve"> </w:t>
      </w:r>
      <w:proofErr w:type="spellStart"/>
      <w:r w:rsidRPr="00713429">
        <w:t>Програма</w:t>
      </w:r>
      <w:proofErr w:type="spellEnd"/>
      <w:r w:rsidRPr="00713429">
        <w:t>.</w:t>
      </w:r>
    </w:p>
    <w:p w14:paraId="34E5C3BF" w14:textId="7B748F93" w:rsidR="00486E67" w:rsidRPr="00713429" w:rsidRDefault="005046B5"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Програм</w:t>
      </w:r>
      <w:proofErr w:type="spellEnd"/>
      <w:r w:rsidR="00486E67" w:rsidRPr="00713429">
        <w:rPr>
          <w:rFonts w:ascii="Times New Roman" w:hAnsi="Times New Roman"/>
          <w:sz w:val="24"/>
          <w:szCs w:val="24"/>
        </w:rPr>
        <w:t xml:space="preserve"> </w:t>
      </w:r>
      <w:r w:rsidR="005B061A" w:rsidRPr="00713429">
        <w:rPr>
          <w:rFonts w:ascii="Times New Roman" w:hAnsi="Times New Roman"/>
          <w:sz w:val="24"/>
          <w:szCs w:val="24"/>
          <w:lang w:val="sr-Cyrl-RS"/>
        </w:rPr>
        <w:t>мора бити</w:t>
      </w:r>
      <w:r w:rsidR="00486E67" w:rsidRPr="00713429">
        <w:rPr>
          <w:rFonts w:ascii="Times New Roman" w:hAnsi="Times New Roman"/>
          <w:sz w:val="24"/>
          <w:szCs w:val="24"/>
          <w:lang w:val="sr-Cyrl-RS"/>
        </w:rPr>
        <w:t xml:space="preserve"> </w:t>
      </w:r>
      <w:r w:rsidR="00486E67" w:rsidRPr="00713429">
        <w:rPr>
          <w:rFonts w:ascii="Times New Roman" w:hAnsi="Times New Roman"/>
          <w:sz w:val="24"/>
          <w:szCs w:val="24"/>
        </w:rPr>
        <w:t xml:space="preserve">у </w:t>
      </w:r>
      <w:proofErr w:type="spellStart"/>
      <w:r w:rsidR="00486E67" w:rsidRPr="00713429">
        <w:rPr>
          <w:rFonts w:ascii="Times New Roman" w:hAnsi="Times New Roman"/>
          <w:sz w:val="24"/>
          <w:szCs w:val="24"/>
        </w:rPr>
        <w:t>складу</w:t>
      </w:r>
      <w:proofErr w:type="spellEnd"/>
      <w:r w:rsidR="00486E67" w:rsidRPr="00713429">
        <w:rPr>
          <w:rFonts w:ascii="Times New Roman" w:hAnsi="Times New Roman"/>
          <w:sz w:val="24"/>
          <w:szCs w:val="24"/>
        </w:rPr>
        <w:t xml:space="preserve"> </w:t>
      </w:r>
      <w:proofErr w:type="spellStart"/>
      <w:r w:rsidR="00486E67" w:rsidRPr="00713429">
        <w:rPr>
          <w:rFonts w:ascii="Times New Roman" w:hAnsi="Times New Roman"/>
          <w:sz w:val="24"/>
          <w:szCs w:val="24"/>
        </w:rPr>
        <w:t>са</w:t>
      </w:r>
      <w:proofErr w:type="spellEnd"/>
      <w:r w:rsidR="00486E67" w:rsidRPr="00713429">
        <w:rPr>
          <w:rFonts w:ascii="Times New Roman" w:hAnsi="Times New Roman"/>
          <w:sz w:val="24"/>
          <w:szCs w:val="24"/>
        </w:rPr>
        <w:t xml:space="preserve"> </w:t>
      </w:r>
      <w:proofErr w:type="spellStart"/>
      <w:r w:rsidR="00486E67" w:rsidRPr="00713429">
        <w:rPr>
          <w:rFonts w:ascii="Times New Roman" w:hAnsi="Times New Roman"/>
          <w:sz w:val="24"/>
          <w:szCs w:val="24"/>
        </w:rPr>
        <w:t>Стратегијом</w:t>
      </w:r>
      <w:proofErr w:type="spellEnd"/>
      <w:r w:rsidR="00486E67" w:rsidRPr="00713429">
        <w:rPr>
          <w:rFonts w:ascii="Times New Roman" w:hAnsi="Times New Roman"/>
          <w:sz w:val="24"/>
          <w:szCs w:val="24"/>
        </w:rPr>
        <w:t xml:space="preserve"> </w:t>
      </w:r>
      <w:proofErr w:type="spellStart"/>
      <w:r w:rsidR="00486E67" w:rsidRPr="00713429">
        <w:rPr>
          <w:rFonts w:ascii="Times New Roman" w:hAnsi="Times New Roman"/>
          <w:sz w:val="24"/>
          <w:szCs w:val="24"/>
        </w:rPr>
        <w:t>развоја</w:t>
      </w:r>
      <w:proofErr w:type="spellEnd"/>
      <w:r w:rsidR="00486E67" w:rsidRPr="00713429">
        <w:rPr>
          <w:rFonts w:ascii="Times New Roman" w:hAnsi="Times New Roman"/>
          <w:sz w:val="24"/>
          <w:szCs w:val="24"/>
        </w:rPr>
        <w:t xml:space="preserve"> </w:t>
      </w:r>
      <w:proofErr w:type="spellStart"/>
      <w:r w:rsidR="00486E67" w:rsidRPr="00713429">
        <w:rPr>
          <w:rFonts w:ascii="Times New Roman" w:hAnsi="Times New Roman"/>
          <w:sz w:val="24"/>
          <w:szCs w:val="24"/>
        </w:rPr>
        <w:t>културе</w:t>
      </w:r>
      <w:proofErr w:type="spellEnd"/>
      <w:r w:rsidR="00486E67" w:rsidRPr="00713429">
        <w:rPr>
          <w:rFonts w:ascii="Times New Roman" w:hAnsi="Times New Roman"/>
          <w:sz w:val="24"/>
          <w:szCs w:val="24"/>
        </w:rPr>
        <w:t xml:space="preserve"> </w:t>
      </w:r>
      <w:proofErr w:type="spellStart"/>
      <w:r w:rsidR="00486E67" w:rsidRPr="00713429">
        <w:rPr>
          <w:rFonts w:ascii="Times New Roman" w:hAnsi="Times New Roman"/>
          <w:sz w:val="24"/>
          <w:szCs w:val="24"/>
        </w:rPr>
        <w:t>Републике</w:t>
      </w:r>
      <w:proofErr w:type="spellEnd"/>
      <w:r w:rsidR="00486E67" w:rsidRPr="00713429">
        <w:rPr>
          <w:rFonts w:ascii="Times New Roman" w:hAnsi="Times New Roman"/>
          <w:sz w:val="24"/>
          <w:szCs w:val="24"/>
        </w:rPr>
        <w:t xml:space="preserve"> </w:t>
      </w:r>
      <w:proofErr w:type="spellStart"/>
      <w:r w:rsidR="00486E67" w:rsidRPr="00713429">
        <w:rPr>
          <w:rFonts w:ascii="Times New Roman" w:hAnsi="Times New Roman"/>
          <w:sz w:val="24"/>
          <w:szCs w:val="24"/>
        </w:rPr>
        <w:t>Србије</w:t>
      </w:r>
      <w:proofErr w:type="spellEnd"/>
      <w:r w:rsidR="00486E67" w:rsidRPr="00713429">
        <w:rPr>
          <w:rFonts w:ascii="Times New Roman" w:hAnsi="Times New Roman"/>
          <w:sz w:val="24"/>
          <w:szCs w:val="24"/>
        </w:rPr>
        <w:t xml:space="preserve">. </w:t>
      </w:r>
    </w:p>
    <w:p w14:paraId="6D933D91" w14:textId="54AE2DD8" w:rsidR="00486E67" w:rsidRPr="00713429" w:rsidRDefault="00486E67"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Централне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r w:rsidRPr="00713429">
        <w:rPr>
          <w:rFonts w:ascii="Times New Roman" w:hAnsi="Times New Roman"/>
          <w:sz w:val="24"/>
          <w:szCs w:val="24"/>
          <w:lang w:val="sr-Cyrl-RS"/>
        </w:rPr>
        <w:t>и очувања</w:t>
      </w:r>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lang w:val="sr-Cyrl-RS"/>
        </w:rPr>
        <w:t xml:space="preserve"> (у даљем тексту: централне установе заштите)</w:t>
      </w:r>
      <w:r w:rsidRPr="00713429">
        <w:rPr>
          <w:rFonts w:ascii="Times New Roman" w:hAnsi="Times New Roman"/>
          <w:sz w:val="24"/>
          <w:szCs w:val="24"/>
        </w:rPr>
        <w:t xml:space="preserve">, у </w:t>
      </w:r>
      <w:proofErr w:type="spellStart"/>
      <w:r w:rsidRPr="00713429">
        <w:rPr>
          <w:rFonts w:ascii="Times New Roman" w:hAnsi="Times New Roman"/>
          <w:sz w:val="24"/>
          <w:szCs w:val="24"/>
        </w:rPr>
        <w:t>сарадњи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матичним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lang w:val="sr-Cyrl-RS"/>
        </w:rPr>
        <w:t xml:space="preserve"> и очувања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lang w:val="sr-Cyrl-RS"/>
        </w:rPr>
        <w:t xml:space="preserve"> (у даљем тексту: м</w:t>
      </w:r>
      <w:proofErr w:type="spellStart"/>
      <w:r w:rsidRPr="00713429">
        <w:rPr>
          <w:rFonts w:ascii="Times New Roman" w:hAnsi="Times New Roman"/>
          <w:sz w:val="24"/>
          <w:szCs w:val="24"/>
        </w:rPr>
        <w:t>атичн</w:t>
      </w:r>
      <w:proofErr w:type="spellEnd"/>
      <w:r w:rsidRPr="00713429">
        <w:rPr>
          <w:rFonts w:ascii="Times New Roman" w:hAnsi="Times New Roman"/>
          <w:sz w:val="24"/>
          <w:szCs w:val="24"/>
          <w:lang w:val="sr-Cyrl-RS"/>
        </w:rPr>
        <w:t>е установе заштите)</w:t>
      </w:r>
      <w:r w:rsidRPr="00713429">
        <w:rPr>
          <w:rFonts w:ascii="Times New Roman" w:hAnsi="Times New Roman"/>
          <w:sz w:val="24"/>
          <w:szCs w:val="24"/>
        </w:rPr>
        <w:t xml:space="preserve">, </w:t>
      </w:r>
      <w:proofErr w:type="spellStart"/>
      <w:r w:rsidRPr="00713429">
        <w:rPr>
          <w:rFonts w:ascii="Times New Roman" w:hAnsi="Times New Roman"/>
          <w:sz w:val="24"/>
          <w:szCs w:val="24"/>
        </w:rPr>
        <w:t>учествују</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изради</w:t>
      </w:r>
      <w:proofErr w:type="spellEnd"/>
      <w:r w:rsidRPr="00713429">
        <w:rPr>
          <w:rFonts w:ascii="Times New Roman" w:hAnsi="Times New Roman"/>
          <w:sz w:val="24"/>
          <w:szCs w:val="24"/>
        </w:rPr>
        <w:t xml:space="preserve"> </w:t>
      </w:r>
      <w:proofErr w:type="spellStart"/>
      <w:r w:rsidR="005046B5" w:rsidRPr="00713429">
        <w:rPr>
          <w:rFonts w:ascii="Times New Roman" w:hAnsi="Times New Roman"/>
          <w:sz w:val="24"/>
          <w:szCs w:val="24"/>
        </w:rPr>
        <w:t>Програм</w:t>
      </w:r>
      <w:proofErr w:type="spellEnd"/>
      <w:r w:rsidR="005046B5" w:rsidRPr="00713429">
        <w:rPr>
          <w:rFonts w:ascii="Times New Roman" w:hAnsi="Times New Roman"/>
          <w:sz w:val="24"/>
          <w:szCs w:val="24"/>
          <w:lang w:val="sr-Cyrl-RS"/>
        </w:rPr>
        <w:t>а</w:t>
      </w:r>
      <w:r w:rsidRPr="00713429">
        <w:rPr>
          <w:rFonts w:ascii="Times New Roman" w:hAnsi="Times New Roman"/>
          <w:sz w:val="24"/>
          <w:szCs w:val="24"/>
        </w:rPr>
        <w:t>.</w:t>
      </w:r>
    </w:p>
    <w:p w14:paraId="4936044D" w14:textId="2A26E0E8" w:rsidR="006D5DED" w:rsidRPr="00713429" w:rsidRDefault="006D5DED" w:rsidP="008F0181">
      <w:pPr>
        <w:pStyle w:val="NormalWeb"/>
        <w:spacing w:before="0" w:beforeAutospacing="0" w:after="0" w:afterAutospacing="0"/>
        <w:ind w:firstLine="720"/>
        <w:jc w:val="both"/>
      </w:pPr>
      <w:proofErr w:type="spellStart"/>
      <w:r w:rsidRPr="00713429">
        <w:t>Аутономна</w:t>
      </w:r>
      <w:proofErr w:type="spellEnd"/>
      <w:r w:rsidRPr="00713429">
        <w:t xml:space="preserve"> </w:t>
      </w:r>
      <w:proofErr w:type="spellStart"/>
      <w:r w:rsidRPr="00713429">
        <w:t>покрајина</w:t>
      </w:r>
      <w:proofErr w:type="spellEnd"/>
      <w:r w:rsidRPr="00713429">
        <w:t xml:space="preserve">, </w:t>
      </w:r>
      <w:proofErr w:type="spellStart"/>
      <w:r w:rsidRPr="00713429">
        <w:t>преко</w:t>
      </w:r>
      <w:proofErr w:type="spellEnd"/>
      <w:r w:rsidRPr="00713429">
        <w:t xml:space="preserve"> </w:t>
      </w:r>
      <w:proofErr w:type="spellStart"/>
      <w:r w:rsidRPr="00713429">
        <w:t>својих</w:t>
      </w:r>
      <w:proofErr w:type="spellEnd"/>
      <w:r w:rsidRPr="00713429">
        <w:t xml:space="preserve"> </w:t>
      </w:r>
      <w:proofErr w:type="spellStart"/>
      <w:r w:rsidRPr="00713429">
        <w:t>органа</w:t>
      </w:r>
      <w:proofErr w:type="spellEnd"/>
      <w:r w:rsidRPr="00713429">
        <w:t xml:space="preserve"> у </w:t>
      </w:r>
      <w:proofErr w:type="spellStart"/>
      <w:r w:rsidRPr="00713429">
        <w:t>области</w:t>
      </w:r>
      <w:proofErr w:type="spellEnd"/>
      <w:r w:rsidRPr="00713429">
        <w:t xml:space="preserve"> </w:t>
      </w:r>
      <w:proofErr w:type="spellStart"/>
      <w:r w:rsidRPr="00713429">
        <w:t>културе</w:t>
      </w:r>
      <w:proofErr w:type="spellEnd"/>
      <w:r w:rsidRPr="00713429">
        <w:t xml:space="preserve">, </w:t>
      </w:r>
      <w:proofErr w:type="spellStart"/>
      <w:r w:rsidRPr="00713429">
        <w:t>учествује</w:t>
      </w:r>
      <w:proofErr w:type="spellEnd"/>
      <w:r w:rsidRPr="00713429">
        <w:t xml:space="preserve"> у </w:t>
      </w:r>
      <w:proofErr w:type="spellStart"/>
      <w:r w:rsidRPr="00713429">
        <w:t>изради</w:t>
      </w:r>
      <w:proofErr w:type="spellEnd"/>
      <w:r w:rsidRPr="00713429">
        <w:t xml:space="preserve"> </w:t>
      </w:r>
      <w:proofErr w:type="spellStart"/>
      <w:r w:rsidRPr="00713429">
        <w:t>Програм</w:t>
      </w:r>
      <w:proofErr w:type="spellEnd"/>
      <w:r w:rsidRPr="00713429">
        <w:rPr>
          <w:lang w:val="sr-Cyrl-RS"/>
        </w:rPr>
        <w:t>а</w:t>
      </w:r>
      <w:r w:rsidRPr="00713429">
        <w:t xml:space="preserve"> и у </w:t>
      </w:r>
      <w:proofErr w:type="spellStart"/>
      <w:r w:rsidRPr="00713429">
        <w:t>оквиру</w:t>
      </w:r>
      <w:proofErr w:type="spellEnd"/>
      <w:r w:rsidRPr="00713429">
        <w:t xml:space="preserve"> </w:t>
      </w:r>
      <w:proofErr w:type="spellStart"/>
      <w:r w:rsidRPr="00713429">
        <w:t>надлежности</w:t>
      </w:r>
      <w:proofErr w:type="spellEnd"/>
      <w:r w:rsidRPr="00713429">
        <w:t xml:space="preserve"> </w:t>
      </w:r>
      <w:proofErr w:type="spellStart"/>
      <w:r w:rsidRPr="00713429">
        <w:t>утврђених</w:t>
      </w:r>
      <w:proofErr w:type="spellEnd"/>
      <w:r w:rsidRPr="00713429">
        <w:t xml:space="preserve"> </w:t>
      </w:r>
      <w:proofErr w:type="spellStart"/>
      <w:r w:rsidRPr="00713429">
        <w:t>овим</w:t>
      </w:r>
      <w:proofErr w:type="spellEnd"/>
      <w:r w:rsidRPr="00713429">
        <w:t xml:space="preserve"> и </w:t>
      </w:r>
      <w:proofErr w:type="spellStart"/>
      <w:r w:rsidRPr="00713429">
        <w:t>посебним</w:t>
      </w:r>
      <w:proofErr w:type="spellEnd"/>
      <w:r w:rsidRPr="00713429">
        <w:t xml:space="preserve"> </w:t>
      </w:r>
      <w:proofErr w:type="spellStart"/>
      <w:r w:rsidRPr="00713429">
        <w:t>законом</w:t>
      </w:r>
      <w:proofErr w:type="spellEnd"/>
      <w:r w:rsidRPr="00713429">
        <w:t xml:space="preserve"> и у </w:t>
      </w:r>
      <w:proofErr w:type="spellStart"/>
      <w:r w:rsidRPr="00713429">
        <w:t>складу</w:t>
      </w:r>
      <w:proofErr w:type="spellEnd"/>
      <w:r w:rsidRPr="00713429">
        <w:t xml:space="preserve"> </w:t>
      </w:r>
      <w:proofErr w:type="spellStart"/>
      <w:r w:rsidRPr="00713429">
        <w:t>са</w:t>
      </w:r>
      <w:proofErr w:type="spellEnd"/>
      <w:r w:rsidRPr="00713429">
        <w:t xml:space="preserve"> </w:t>
      </w:r>
      <w:proofErr w:type="spellStart"/>
      <w:r w:rsidRPr="00713429">
        <w:t>Програмом</w:t>
      </w:r>
      <w:proofErr w:type="spellEnd"/>
      <w:r w:rsidRPr="00713429">
        <w:t xml:space="preserve"> и </w:t>
      </w:r>
      <w:proofErr w:type="spellStart"/>
      <w:r w:rsidRPr="00713429">
        <w:t>својим</w:t>
      </w:r>
      <w:proofErr w:type="spellEnd"/>
      <w:r w:rsidRPr="00713429">
        <w:t xml:space="preserve"> </w:t>
      </w:r>
      <w:proofErr w:type="spellStart"/>
      <w:r w:rsidRPr="00713429">
        <w:t>специфичностима</w:t>
      </w:r>
      <w:proofErr w:type="spellEnd"/>
      <w:r w:rsidRPr="00713429">
        <w:t xml:space="preserve">, </w:t>
      </w:r>
      <w:proofErr w:type="spellStart"/>
      <w:r w:rsidRPr="00713429">
        <w:t>доноси</w:t>
      </w:r>
      <w:proofErr w:type="spellEnd"/>
      <w:r w:rsidRPr="00713429">
        <w:t xml:space="preserve"> </w:t>
      </w:r>
      <w:proofErr w:type="spellStart"/>
      <w:r w:rsidRPr="00713429">
        <w:t>мере</w:t>
      </w:r>
      <w:proofErr w:type="spellEnd"/>
      <w:r w:rsidRPr="00713429">
        <w:t xml:space="preserve"> </w:t>
      </w:r>
      <w:proofErr w:type="spellStart"/>
      <w:r w:rsidRPr="00713429">
        <w:t>за</w:t>
      </w:r>
      <w:proofErr w:type="spellEnd"/>
      <w:r w:rsidRPr="00713429">
        <w:t xml:space="preserve"> </w:t>
      </w:r>
      <w:proofErr w:type="spellStart"/>
      <w:r w:rsidRPr="00713429">
        <w:t>заштиту</w:t>
      </w:r>
      <w:proofErr w:type="spellEnd"/>
      <w:r w:rsidRPr="00713429">
        <w:t xml:space="preserve"> и </w:t>
      </w:r>
      <w:proofErr w:type="spellStart"/>
      <w:r w:rsidRPr="00713429">
        <w:t>очување</w:t>
      </w:r>
      <w:proofErr w:type="spellEnd"/>
      <w:r w:rsidRPr="00713429">
        <w:t xml:space="preserve"> </w:t>
      </w:r>
      <w:proofErr w:type="spellStart"/>
      <w:r w:rsidRPr="00713429">
        <w:t>културног</w:t>
      </w:r>
      <w:proofErr w:type="spellEnd"/>
      <w:r w:rsidRPr="00713429">
        <w:t xml:space="preserve"> </w:t>
      </w:r>
      <w:proofErr w:type="spellStart"/>
      <w:r w:rsidRPr="00713429">
        <w:t>наслеђа</w:t>
      </w:r>
      <w:proofErr w:type="spellEnd"/>
      <w:r w:rsidRPr="00713429">
        <w:t xml:space="preserve"> у </w:t>
      </w:r>
      <w:proofErr w:type="spellStart"/>
      <w:r w:rsidRPr="00713429">
        <w:t>оквиру</w:t>
      </w:r>
      <w:proofErr w:type="spellEnd"/>
      <w:r w:rsidRPr="00713429">
        <w:t xml:space="preserve"> </w:t>
      </w:r>
      <w:proofErr w:type="spellStart"/>
      <w:r w:rsidRPr="00713429">
        <w:t>својих</w:t>
      </w:r>
      <w:proofErr w:type="spellEnd"/>
      <w:r w:rsidRPr="00713429">
        <w:t xml:space="preserve"> </w:t>
      </w:r>
      <w:proofErr w:type="spellStart"/>
      <w:r w:rsidRPr="00713429">
        <w:t>планских</w:t>
      </w:r>
      <w:proofErr w:type="spellEnd"/>
      <w:r w:rsidRPr="00713429">
        <w:t xml:space="preserve"> </w:t>
      </w:r>
      <w:proofErr w:type="spellStart"/>
      <w:r w:rsidRPr="00713429">
        <w:t>докумената</w:t>
      </w:r>
      <w:proofErr w:type="spellEnd"/>
      <w:r w:rsidRPr="00713429">
        <w:t>.</w:t>
      </w:r>
    </w:p>
    <w:p w14:paraId="44ADD2F2" w14:textId="00031131" w:rsidR="00486E67" w:rsidRPr="00713429" w:rsidRDefault="00486E67" w:rsidP="008F0181">
      <w:pPr>
        <w:pStyle w:val="NormalWeb"/>
        <w:spacing w:before="0" w:beforeAutospacing="0" w:after="0" w:afterAutospacing="0"/>
        <w:ind w:firstLine="720"/>
        <w:jc w:val="both"/>
      </w:pPr>
    </w:p>
    <w:p w14:paraId="5B825DB6" w14:textId="77777777" w:rsidR="00486E67" w:rsidRPr="00713429" w:rsidRDefault="00486E67" w:rsidP="008F0181">
      <w:pPr>
        <w:pStyle w:val="NormalWeb"/>
        <w:shd w:val="clear" w:color="auto" w:fill="FFFFFF"/>
        <w:spacing w:before="0" w:beforeAutospacing="0" w:after="0" w:afterAutospacing="0"/>
        <w:ind w:firstLine="720"/>
        <w:jc w:val="both"/>
        <w:rPr>
          <w:lang w:val="sr-Cyrl-RS"/>
        </w:rPr>
      </w:pPr>
    </w:p>
    <w:p w14:paraId="3351FA1E" w14:textId="2115D713"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796ECB" w:rsidRPr="00713429">
        <w:rPr>
          <w:rFonts w:ascii="Times New Roman" w:hAnsi="Times New Roman"/>
          <w:b/>
          <w:sz w:val="24"/>
          <w:szCs w:val="24"/>
          <w:lang w:val="sr-Cyrl-RS"/>
        </w:rPr>
        <w:t>11</w:t>
      </w:r>
      <w:r w:rsidRPr="00713429">
        <w:rPr>
          <w:rFonts w:ascii="Times New Roman" w:hAnsi="Times New Roman"/>
          <w:b/>
          <w:sz w:val="24"/>
          <w:szCs w:val="24"/>
        </w:rPr>
        <w:t>.</w:t>
      </w:r>
    </w:p>
    <w:p w14:paraId="6AF5130F" w14:textId="77777777" w:rsidR="00C50E95" w:rsidRPr="00713429" w:rsidRDefault="00C50E95" w:rsidP="008F0181">
      <w:pPr>
        <w:pBdr>
          <w:top w:val="none" w:sz="0" w:space="0" w:color="000000"/>
          <w:left w:val="none" w:sz="0" w:space="0" w:color="000000"/>
          <w:bottom w:val="none" w:sz="0" w:space="0" w:color="000000"/>
          <w:right w:val="none" w:sz="0" w:space="0" w:color="000000"/>
        </w:pBdr>
        <w:suppressAutoHyphens/>
        <w:spacing w:after="0" w:line="240" w:lineRule="auto"/>
        <w:ind w:firstLine="810"/>
        <w:jc w:val="both"/>
        <w:rPr>
          <w:rFonts w:ascii="Times New Roman" w:eastAsia="Times New Roman" w:hAnsi="Times New Roman"/>
          <w:noProof/>
          <w:sz w:val="24"/>
          <w:szCs w:val="24"/>
          <w:lang w:val="ru-RU"/>
        </w:rPr>
      </w:pPr>
      <w:proofErr w:type="spellStart"/>
      <w:r w:rsidRPr="00713429">
        <w:rPr>
          <w:rFonts w:ascii="Times New Roman" w:hAnsi="Times New Roman"/>
          <w:sz w:val="24"/>
          <w:szCs w:val="24"/>
        </w:rPr>
        <w:t>Термини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овом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означени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положаји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професије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односно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занимања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изражени</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граматичком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мушком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роду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подразумевају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природни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мушки</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женски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лица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односе</w:t>
      </w:r>
      <w:proofErr w:type="spellEnd"/>
      <w:r w:rsidRPr="00713429">
        <w:rPr>
          <w:rFonts w:ascii="Times New Roman" w:hAnsi="Times New Roman"/>
          <w:sz w:val="24"/>
          <w:szCs w:val="24"/>
        </w:rPr>
        <w:t>.</w:t>
      </w:r>
    </w:p>
    <w:p w14:paraId="79F478F5" w14:textId="77777777" w:rsidR="00207B1E" w:rsidRPr="00713429" w:rsidRDefault="00207B1E" w:rsidP="008F0181">
      <w:pPr>
        <w:spacing w:after="0" w:line="240" w:lineRule="auto"/>
        <w:jc w:val="center"/>
        <w:rPr>
          <w:rFonts w:ascii="Times New Roman" w:hAnsi="Times New Roman"/>
          <w:b/>
          <w:sz w:val="24"/>
          <w:szCs w:val="24"/>
        </w:rPr>
      </w:pPr>
    </w:p>
    <w:p w14:paraId="32D1392E" w14:textId="0CBC86FF"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796ECB" w:rsidRPr="00713429">
        <w:rPr>
          <w:rFonts w:ascii="Times New Roman" w:hAnsi="Times New Roman"/>
          <w:b/>
          <w:sz w:val="24"/>
          <w:szCs w:val="24"/>
          <w:lang w:val="sr-Cyrl-RS"/>
        </w:rPr>
        <w:t>12</w:t>
      </w:r>
      <w:r w:rsidRPr="00713429">
        <w:rPr>
          <w:rFonts w:ascii="Times New Roman" w:hAnsi="Times New Roman"/>
          <w:b/>
          <w:sz w:val="24"/>
          <w:szCs w:val="24"/>
        </w:rPr>
        <w:t>.</w:t>
      </w:r>
    </w:p>
    <w:p w14:paraId="1F8B5C06" w14:textId="77777777" w:rsidR="007D48DE" w:rsidRPr="00713429" w:rsidRDefault="007D48DE" w:rsidP="008F0181">
      <w:pPr>
        <w:spacing w:after="0" w:line="240" w:lineRule="auto"/>
        <w:ind w:firstLine="720"/>
        <w:jc w:val="both"/>
        <w:rPr>
          <w:rFonts w:ascii="Times New Roman" w:hAnsi="Times New Roman"/>
          <w:sz w:val="24"/>
          <w:szCs w:val="24"/>
          <w:lang w:val="sr-Latn-RS"/>
        </w:rPr>
      </w:pPr>
      <w:proofErr w:type="spellStart"/>
      <w:r w:rsidRPr="00713429">
        <w:rPr>
          <w:rFonts w:ascii="Times New Roman" w:hAnsi="Times New Roman"/>
          <w:sz w:val="24"/>
          <w:szCs w:val="24"/>
          <w:lang w:val="sr-Latn-RS"/>
        </w:rPr>
        <w:t>Средства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за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остваривање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заштите</w:t>
      </w:r>
      <w:proofErr w:type="spellEnd"/>
      <w:r w:rsidRPr="00713429">
        <w:rPr>
          <w:rFonts w:ascii="Times New Roman" w:hAnsi="Times New Roman"/>
          <w:sz w:val="24"/>
          <w:szCs w:val="24"/>
          <w:lang w:val="sr-Cyrl-RS"/>
        </w:rPr>
        <w:t xml:space="preserve">, </w:t>
      </w:r>
      <w:proofErr w:type="spellStart"/>
      <w:r w:rsidRPr="00713429">
        <w:rPr>
          <w:rFonts w:ascii="Times New Roman" w:hAnsi="Times New Roman"/>
          <w:sz w:val="24"/>
          <w:szCs w:val="24"/>
          <w:lang w:val="sr-Latn-RS"/>
        </w:rPr>
        <w:t>очувањ</w:t>
      </w:r>
      <w:proofErr w:type="spellEnd"/>
      <w:r w:rsidRPr="00713429">
        <w:rPr>
          <w:rFonts w:ascii="Times New Roman" w:hAnsi="Times New Roman"/>
          <w:sz w:val="24"/>
          <w:szCs w:val="24"/>
          <w:lang w:val="sr-Cyrl-RS"/>
        </w:rPr>
        <w:t xml:space="preserve">е </w:t>
      </w:r>
      <w:r w:rsidRPr="00713429">
        <w:rPr>
          <w:rFonts w:ascii="Times New Roman" w:hAnsi="Times New Roman"/>
          <w:sz w:val="24"/>
          <w:szCs w:val="24"/>
          <w:lang w:val="sr-Latn-RS"/>
        </w:rPr>
        <w:t xml:space="preserve">и </w:t>
      </w:r>
      <w:proofErr w:type="spellStart"/>
      <w:r w:rsidRPr="00713429">
        <w:rPr>
          <w:rFonts w:ascii="Times New Roman" w:hAnsi="Times New Roman"/>
          <w:sz w:val="24"/>
          <w:szCs w:val="24"/>
          <w:lang w:val="sr-Latn-RS"/>
        </w:rPr>
        <w:t>коришћење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културног</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наслеђа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обезбеђују</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се</w:t>
      </w:r>
      <w:proofErr w:type="spellEnd"/>
      <w:r w:rsidRPr="00713429">
        <w:rPr>
          <w:rFonts w:ascii="Times New Roman" w:hAnsi="Times New Roman"/>
          <w:sz w:val="24"/>
          <w:szCs w:val="24"/>
          <w:lang w:val="sr-Latn-RS"/>
        </w:rPr>
        <w:t xml:space="preserve"> у </w:t>
      </w:r>
      <w:proofErr w:type="spellStart"/>
      <w:r w:rsidRPr="00713429">
        <w:rPr>
          <w:rFonts w:ascii="Times New Roman" w:hAnsi="Times New Roman"/>
          <w:sz w:val="24"/>
          <w:szCs w:val="24"/>
          <w:lang w:val="sr-Latn-RS"/>
        </w:rPr>
        <w:t>буџету</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Републике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Србије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аутономн</w:t>
      </w:r>
      <w:proofErr w:type="spellEnd"/>
      <w:r w:rsidRPr="00713429">
        <w:rPr>
          <w:rFonts w:ascii="Times New Roman" w:hAnsi="Times New Roman"/>
          <w:sz w:val="24"/>
          <w:szCs w:val="24"/>
          <w:lang w:val="sr-Cyrl-RS"/>
        </w:rPr>
        <w:t>их</w:t>
      </w:r>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покрајина</w:t>
      </w:r>
      <w:proofErr w:type="spellEnd"/>
      <w:r w:rsidRPr="00713429">
        <w:rPr>
          <w:rFonts w:ascii="Times New Roman" w:hAnsi="Times New Roman"/>
          <w:sz w:val="24"/>
          <w:szCs w:val="24"/>
          <w:lang w:val="sr-Latn-RS"/>
        </w:rPr>
        <w:t xml:space="preserve"> и </w:t>
      </w:r>
      <w:proofErr w:type="spellStart"/>
      <w:r w:rsidRPr="00713429">
        <w:rPr>
          <w:rFonts w:ascii="Times New Roman" w:hAnsi="Times New Roman"/>
          <w:sz w:val="24"/>
          <w:szCs w:val="24"/>
          <w:lang w:val="sr-Latn-RS"/>
        </w:rPr>
        <w:t>јединица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локалне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самоуправе</w:t>
      </w:r>
      <w:proofErr w:type="spellEnd"/>
      <w:r w:rsidRPr="00713429">
        <w:rPr>
          <w:rFonts w:ascii="Times New Roman" w:hAnsi="Times New Roman"/>
          <w:sz w:val="24"/>
          <w:szCs w:val="24"/>
          <w:lang w:val="sr-Cyrl-RS"/>
        </w:rPr>
        <w:t xml:space="preserve">, </w:t>
      </w:r>
      <w:proofErr w:type="spellStart"/>
      <w:r w:rsidRPr="00713429">
        <w:rPr>
          <w:rFonts w:ascii="Times New Roman" w:hAnsi="Times New Roman"/>
          <w:sz w:val="24"/>
          <w:szCs w:val="24"/>
          <w:lang w:val="sr-Latn-RS"/>
        </w:rPr>
        <w:t>као</w:t>
      </w:r>
      <w:proofErr w:type="spellEnd"/>
      <w:r w:rsidRPr="00713429">
        <w:rPr>
          <w:rFonts w:ascii="Times New Roman" w:hAnsi="Times New Roman"/>
          <w:sz w:val="24"/>
          <w:szCs w:val="24"/>
          <w:lang w:val="sr-Latn-RS"/>
        </w:rPr>
        <w:t xml:space="preserve"> и </w:t>
      </w:r>
      <w:proofErr w:type="spellStart"/>
      <w:r w:rsidRPr="00713429">
        <w:rPr>
          <w:rFonts w:ascii="Times New Roman" w:hAnsi="Times New Roman"/>
          <w:sz w:val="24"/>
          <w:szCs w:val="24"/>
          <w:lang w:val="sr-Latn-RS"/>
        </w:rPr>
        <w:t>из</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других</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извора</w:t>
      </w:r>
      <w:proofErr w:type="spellEnd"/>
      <w:r w:rsidRPr="00713429">
        <w:rPr>
          <w:rFonts w:ascii="Times New Roman" w:hAnsi="Times New Roman"/>
          <w:sz w:val="24"/>
          <w:szCs w:val="24"/>
          <w:lang w:val="sr-Latn-RS"/>
        </w:rPr>
        <w:t xml:space="preserve">, у </w:t>
      </w:r>
      <w:proofErr w:type="spellStart"/>
      <w:r w:rsidRPr="00713429">
        <w:rPr>
          <w:rFonts w:ascii="Times New Roman" w:hAnsi="Times New Roman"/>
          <w:sz w:val="24"/>
          <w:szCs w:val="24"/>
          <w:lang w:val="sr-Latn-RS"/>
        </w:rPr>
        <w:t>складу</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законом</w:t>
      </w:r>
      <w:proofErr w:type="spellEnd"/>
      <w:r w:rsidRPr="00713429">
        <w:rPr>
          <w:rFonts w:ascii="Times New Roman" w:hAnsi="Times New Roman"/>
          <w:sz w:val="24"/>
          <w:szCs w:val="24"/>
          <w:lang w:val="sr-Latn-RS"/>
        </w:rPr>
        <w:t>.</w:t>
      </w:r>
    </w:p>
    <w:p w14:paraId="40562281" w14:textId="2F0C960C" w:rsidR="00207B1E" w:rsidRDefault="00207B1E" w:rsidP="008F0181">
      <w:pPr>
        <w:spacing w:after="0" w:line="240" w:lineRule="auto"/>
        <w:rPr>
          <w:rFonts w:ascii="Times New Roman" w:hAnsi="Times New Roman"/>
          <w:b/>
          <w:sz w:val="24"/>
          <w:szCs w:val="24"/>
          <w:lang w:val="ru-RU"/>
        </w:rPr>
      </w:pPr>
    </w:p>
    <w:p w14:paraId="10E519B6" w14:textId="77777777" w:rsidR="00700FAE" w:rsidRPr="00713429" w:rsidRDefault="00700FAE" w:rsidP="008F0181">
      <w:pPr>
        <w:spacing w:after="0" w:line="240" w:lineRule="auto"/>
        <w:rPr>
          <w:rFonts w:ascii="Times New Roman" w:hAnsi="Times New Roman"/>
          <w:b/>
          <w:sz w:val="24"/>
          <w:szCs w:val="24"/>
          <w:lang w:val="ru-RU"/>
        </w:rPr>
      </w:pPr>
    </w:p>
    <w:p w14:paraId="43767DEA" w14:textId="77777777" w:rsidR="0066126E" w:rsidRPr="00713429" w:rsidRDefault="0066126E" w:rsidP="008F0181">
      <w:pPr>
        <w:spacing w:after="0" w:line="240" w:lineRule="auto"/>
        <w:rPr>
          <w:rFonts w:ascii="Times New Roman" w:hAnsi="Times New Roman"/>
          <w:b/>
          <w:sz w:val="24"/>
          <w:szCs w:val="24"/>
          <w:lang w:val="ru-RU"/>
        </w:rPr>
      </w:pPr>
    </w:p>
    <w:p w14:paraId="33C945B0" w14:textId="77777777" w:rsidR="00207B1E" w:rsidRPr="00713429" w:rsidRDefault="00906163" w:rsidP="008F0181">
      <w:pPr>
        <w:spacing w:after="0" w:line="240" w:lineRule="auto"/>
        <w:ind w:firstLine="720"/>
        <w:jc w:val="center"/>
        <w:rPr>
          <w:rFonts w:ascii="Times New Roman" w:hAnsi="Times New Roman"/>
          <w:b/>
          <w:sz w:val="24"/>
          <w:szCs w:val="24"/>
          <w:lang w:val="ru-RU"/>
        </w:rPr>
      </w:pPr>
      <w:r w:rsidRPr="00713429">
        <w:rPr>
          <w:rFonts w:ascii="Times New Roman" w:hAnsi="Times New Roman"/>
          <w:b/>
          <w:sz w:val="24"/>
          <w:szCs w:val="24"/>
        </w:rPr>
        <w:t xml:space="preserve">II. </w:t>
      </w:r>
      <w:r w:rsidR="00207B1E" w:rsidRPr="00713429">
        <w:rPr>
          <w:rFonts w:ascii="Times New Roman" w:hAnsi="Times New Roman"/>
          <w:b/>
          <w:sz w:val="24"/>
          <w:szCs w:val="24"/>
          <w:lang w:val="ru-RU"/>
        </w:rPr>
        <w:t xml:space="preserve">МАТЕРИЈАЛНО </w:t>
      </w:r>
      <w:r w:rsidRPr="00713429">
        <w:rPr>
          <w:rFonts w:ascii="Times New Roman" w:hAnsi="Times New Roman"/>
          <w:b/>
          <w:sz w:val="24"/>
          <w:szCs w:val="24"/>
        </w:rPr>
        <w:t xml:space="preserve">И НЕМАТЕРИЈАЛНО </w:t>
      </w:r>
      <w:r w:rsidR="00207B1E" w:rsidRPr="00713429">
        <w:rPr>
          <w:rFonts w:ascii="Times New Roman" w:hAnsi="Times New Roman"/>
          <w:b/>
          <w:sz w:val="24"/>
          <w:szCs w:val="24"/>
          <w:lang w:val="ru-RU"/>
        </w:rPr>
        <w:t>КУЛТУРНО НАСЛЕЂЕ</w:t>
      </w:r>
    </w:p>
    <w:p w14:paraId="4B8335F2" w14:textId="77777777" w:rsidR="00207B1E" w:rsidRPr="00713429" w:rsidRDefault="00207B1E" w:rsidP="008F0181">
      <w:pPr>
        <w:spacing w:after="0" w:line="240" w:lineRule="auto"/>
        <w:rPr>
          <w:rFonts w:ascii="Times New Roman" w:hAnsi="Times New Roman"/>
          <w:b/>
          <w:strike/>
          <w:sz w:val="24"/>
          <w:szCs w:val="24"/>
        </w:rPr>
      </w:pPr>
    </w:p>
    <w:p w14:paraId="03B969EC" w14:textId="77777777" w:rsidR="00906163" w:rsidRPr="00713429" w:rsidRDefault="00906163" w:rsidP="008F0181">
      <w:pPr>
        <w:spacing w:after="0" w:line="240" w:lineRule="auto"/>
        <w:jc w:val="center"/>
        <w:rPr>
          <w:rFonts w:ascii="Times New Roman" w:hAnsi="Times New Roman"/>
          <w:b/>
          <w:sz w:val="24"/>
          <w:szCs w:val="24"/>
        </w:rPr>
      </w:pPr>
      <w:r w:rsidRPr="00713429">
        <w:rPr>
          <w:rFonts w:ascii="Times New Roman" w:hAnsi="Times New Roman"/>
          <w:b/>
          <w:bCs/>
          <w:sz w:val="24"/>
          <w:szCs w:val="24"/>
        </w:rPr>
        <w:lastRenderedPageBreak/>
        <w:t xml:space="preserve">1. </w:t>
      </w:r>
      <w:proofErr w:type="spellStart"/>
      <w:r w:rsidRPr="00713429">
        <w:rPr>
          <w:rFonts w:ascii="Times New Roman" w:hAnsi="Times New Roman"/>
          <w:b/>
          <w:bCs/>
          <w:sz w:val="24"/>
          <w:szCs w:val="24"/>
        </w:rPr>
        <w:t>Материјално</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културно</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наслеђе</w:t>
      </w:r>
      <w:proofErr w:type="spellEnd"/>
    </w:p>
    <w:p w14:paraId="7B213083" w14:textId="7C18BCFD" w:rsidR="00207B1E" w:rsidRPr="00713429" w:rsidRDefault="00207B1E" w:rsidP="008F0181">
      <w:pPr>
        <w:spacing w:after="0" w:line="240" w:lineRule="auto"/>
        <w:jc w:val="center"/>
        <w:rPr>
          <w:rFonts w:ascii="Times New Roman" w:hAnsi="Times New Roman"/>
          <w:bCs/>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796ECB" w:rsidRPr="00713429">
        <w:rPr>
          <w:rFonts w:ascii="Times New Roman" w:hAnsi="Times New Roman"/>
          <w:b/>
          <w:sz w:val="24"/>
          <w:szCs w:val="24"/>
          <w:lang w:val="sr-Cyrl-RS"/>
        </w:rPr>
        <w:t>13</w:t>
      </w:r>
      <w:r w:rsidRPr="00713429">
        <w:rPr>
          <w:rFonts w:ascii="Times New Roman" w:hAnsi="Times New Roman"/>
          <w:bCs/>
          <w:sz w:val="24"/>
          <w:szCs w:val="24"/>
        </w:rPr>
        <w:t>.</w:t>
      </w:r>
    </w:p>
    <w:p w14:paraId="434F111E" w14:textId="6715A172" w:rsidR="00207B1E" w:rsidRPr="00713429" w:rsidRDefault="00207B1E" w:rsidP="008F0181">
      <w:pPr>
        <w:spacing w:after="0" w:line="240" w:lineRule="auto"/>
        <w:ind w:firstLine="720"/>
        <w:jc w:val="both"/>
        <w:rPr>
          <w:rFonts w:ascii="Times New Roman" w:hAnsi="Times New Roman"/>
          <w:bCs/>
          <w:sz w:val="24"/>
          <w:szCs w:val="24"/>
        </w:rPr>
      </w:pPr>
      <w:proofErr w:type="spellStart"/>
      <w:r w:rsidRPr="00713429">
        <w:rPr>
          <w:rFonts w:ascii="Times New Roman" w:hAnsi="Times New Roman"/>
          <w:bCs/>
          <w:sz w:val="24"/>
          <w:szCs w:val="24"/>
        </w:rPr>
        <w:t>Материјално</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културно</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наслеђе</w:t>
      </w:r>
      <w:proofErr w:type="spellEnd"/>
      <w:r w:rsidRPr="00713429">
        <w:rPr>
          <w:rFonts w:ascii="Times New Roman" w:hAnsi="Times New Roman"/>
          <w:bCs/>
          <w:sz w:val="24"/>
          <w:szCs w:val="24"/>
        </w:rPr>
        <w:t xml:space="preserve"> </w:t>
      </w:r>
      <w:proofErr w:type="spellStart"/>
      <w:r w:rsidRPr="00713429">
        <w:rPr>
          <w:rFonts w:ascii="Times New Roman" w:hAnsi="Times New Roman"/>
          <w:bCs/>
          <w:sz w:val="24"/>
          <w:szCs w:val="24"/>
        </w:rPr>
        <w:t>су</w:t>
      </w:r>
      <w:proofErr w:type="spellEnd"/>
      <w:r w:rsidRPr="00713429">
        <w:rPr>
          <w:rFonts w:ascii="Times New Roman" w:hAnsi="Times New Roman"/>
          <w:bCs/>
          <w:sz w:val="24"/>
          <w:szCs w:val="24"/>
        </w:rPr>
        <w:t xml:space="preserve"> </w:t>
      </w:r>
      <w:r w:rsidRPr="00713429">
        <w:rPr>
          <w:rFonts w:ascii="Times New Roman" w:hAnsi="Times New Roman"/>
          <w:bCs/>
          <w:sz w:val="24"/>
          <w:szCs w:val="24"/>
          <w:lang w:val="sr-Cyrl-CS"/>
        </w:rPr>
        <w:t xml:space="preserve">ствари и творевине материјалне </w:t>
      </w:r>
      <w:r w:rsidR="006207D5" w:rsidRPr="00713429">
        <w:rPr>
          <w:rFonts w:ascii="Times New Roman" w:hAnsi="Times New Roman"/>
          <w:bCs/>
          <w:sz w:val="24"/>
          <w:szCs w:val="24"/>
          <w:lang w:val="sr-Cyrl-CS"/>
        </w:rPr>
        <w:t xml:space="preserve">и </w:t>
      </w:r>
      <w:r w:rsidR="006207D5" w:rsidRPr="00713429">
        <w:rPr>
          <w:rFonts w:ascii="Times New Roman" w:hAnsi="Times New Roman"/>
          <w:sz w:val="24"/>
          <w:szCs w:val="24"/>
          <w:lang w:val="sr-Cyrl-CS"/>
        </w:rPr>
        <w:t>духовне</w:t>
      </w:r>
      <w:r w:rsidR="006207D5" w:rsidRPr="00713429">
        <w:rPr>
          <w:rFonts w:ascii="Times New Roman" w:hAnsi="Times New Roman"/>
          <w:bCs/>
          <w:sz w:val="24"/>
          <w:szCs w:val="24"/>
          <w:lang w:val="sr-Cyrl-CS"/>
        </w:rPr>
        <w:t xml:space="preserve"> </w:t>
      </w:r>
      <w:r w:rsidRPr="00713429">
        <w:rPr>
          <w:rFonts w:ascii="Times New Roman" w:hAnsi="Times New Roman"/>
          <w:bCs/>
          <w:sz w:val="24"/>
          <w:szCs w:val="24"/>
          <w:lang w:val="sr-Cyrl-CS"/>
        </w:rPr>
        <w:t xml:space="preserve">културе од општег интереса које уживају посебну заштиту утврђену </w:t>
      </w:r>
      <w:r w:rsidR="00D9718E" w:rsidRPr="00713429">
        <w:rPr>
          <w:rFonts w:ascii="Times New Roman" w:hAnsi="Times New Roman"/>
          <w:bCs/>
          <w:sz w:val="24"/>
          <w:szCs w:val="24"/>
          <w:lang w:val="sr-Cyrl-CS"/>
        </w:rPr>
        <w:t>овим законом</w:t>
      </w:r>
      <w:r w:rsidRPr="00713429">
        <w:rPr>
          <w:rFonts w:ascii="Times New Roman" w:hAnsi="Times New Roman"/>
          <w:bCs/>
          <w:sz w:val="24"/>
          <w:szCs w:val="24"/>
          <w:lang w:val="sr-Cyrl-CS"/>
        </w:rPr>
        <w:t>.</w:t>
      </w:r>
    </w:p>
    <w:p w14:paraId="4B508BBB" w14:textId="08C4758F" w:rsidR="00332950" w:rsidRPr="00713429" w:rsidRDefault="00207B1E" w:rsidP="008F0181">
      <w:pPr>
        <w:spacing w:after="0" w:line="240" w:lineRule="auto"/>
        <w:jc w:val="both"/>
        <w:rPr>
          <w:rFonts w:ascii="Times New Roman" w:hAnsi="Times New Roman"/>
          <w:sz w:val="24"/>
          <w:szCs w:val="24"/>
          <w:shd w:val="clear" w:color="auto" w:fill="FFFFFF"/>
        </w:rPr>
      </w:pPr>
      <w:r w:rsidRPr="00713429">
        <w:rPr>
          <w:rFonts w:ascii="Times New Roman" w:eastAsia="Times New Roman" w:hAnsi="Times New Roman"/>
          <w:b/>
          <w:noProof/>
          <w:sz w:val="24"/>
          <w:szCs w:val="24"/>
        </w:rPr>
        <w:tab/>
      </w:r>
      <w:r w:rsidR="0020401B" w:rsidRPr="00713429">
        <w:rPr>
          <w:rFonts w:ascii="Times New Roman" w:hAnsi="Times New Roman"/>
          <w:sz w:val="24"/>
          <w:szCs w:val="24"/>
          <w:lang w:val="sr-Cyrl-CS"/>
        </w:rPr>
        <w:t xml:space="preserve">Материјално </w:t>
      </w:r>
      <w:r w:rsidR="00332950" w:rsidRPr="00713429">
        <w:rPr>
          <w:rFonts w:ascii="Times New Roman" w:hAnsi="Times New Roman"/>
          <w:sz w:val="24"/>
          <w:szCs w:val="24"/>
          <w:lang w:val="sr-Cyrl-CS"/>
        </w:rPr>
        <w:t>културно наслеђе чине непокретна културна добра, покретна културна добра</w:t>
      </w:r>
      <w:r w:rsidR="00D916C5" w:rsidRPr="00713429">
        <w:rPr>
          <w:rFonts w:ascii="Times New Roman" w:hAnsi="Times New Roman"/>
          <w:sz w:val="24"/>
          <w:szCs w:val="24"/>
          <w:lang w:val="sr-Cyrl-CS"/>
        </w:rPr>
        <w:t>,</w:t>
      </w:r>
      <w:r w:rsidR="00332950" w:rsidRPr="00713429">
        <w:rPr>
          <w:rFonts w:ascii="Times New Roman" w:hAnsi="Times New Roman"/>
          <w:sz w:val="24"/>
          <w:szCs w:val="24"/>
          <w:lang w:val="sr-Cyrl-CS"/>
        </w:rPr>
        <w:t xml:space="preserve"> добра која уживају</w:t>
      </w:r>
      <w:r w:rsidR="00D916C5" w:rsidRPr="00713429">
        <w:rPr>
          <w:rFonts w:ascii="Times New Roman" w:hAnsi="Times New Roman"/>
          <w:sz w:val="24"/>
          <w:szCs w:val="24"/>
          <w:lang w:val="sr-Cyrl-CS"/>
        </w:rPr>
        <w:t xml:space="preserve"> претходну заштиту и</w:t>
      </w:r>
      <w:r w:rsidR="0020401B" w:rsidRPr="00713429">
        <w:rPr>
          <w:rFonts w:ascii="Times New Roman" w:hAnsi="Times New Roman"/>
          <w:sz w:val="24"/>
          <w:szCs w:val="24"/>
          <w:lang w:val="sr-Cyrl-CS"/>
        </w:rPr>
        <w:t xml:space="preserve"> добра под</w:t>
      </w:r>
      <w:r w:rsidR="00332950" w:rsidRPr="00713429">
        <w:rPr>
          <w:rFonts w:ascii="Times New Roman" w:hAnsi="Times New Roman"/>
          <w:sz w:val="24"/>
          <w:szCs w:val="24"/>
          <w:lang w:val="sr-Cyrl-CS"/>
        </w:rPr>
        <w:t xml:space="preserve"> претходн</w:t>
      </w:r>
      <w:r w:rsidR="0020401B" w:rsidRPr="00713429">
        <w:rPr>
          <w:rFonts w:ascii="Times New Roman" w:hAnsi="Times New Roman"/>
          <w:sz w:val="24"/>
          <w:szCs w:val="24"/>
          <w:lang w:val="sr-Cyrl-CS"/>
        </w:rPr>
        <w:t>ом</w:t>
      </w:r>
      <w:r w:rsidR="00332950" w:rsidRPr="00713429">
        <w:rPr>
          <w:rFonts w:ascii="Times New Roman" w:hAnsi="Times New Roman"/>
          <w:sz w:val="24"/>
          <w:szCs w:val="24"/>
          <w:lang w:val="sr-Cyrl-CS"/>
        </w:rPr>
        <w:t xml:space="preserve"> заштит</w:t>
      </w:r>
      <w:r w:rsidR="0020401B" w:rsidRPr="00713429">
        <w:rPr>
          <w:rFonts w:ascii="Times New Roman" w:hAnsi="Times New Roman"/>
          <w:sz w:val="24"/>
          <w:szCs w:val="24"/>
          <w:lang w:val="sr-Cyrl-CS"/>
        </w:rPr>
        <w:t>ом.</w:t>
      </w:r>
    </w:p>
    <w:p w14:paraId="6C0D6AFC" w14:textId="77777777" w:rsidR="00207B1E" w:rsidRPr="00713429" w:rsidRDefault="00207B1E" w:rsidP="008F0181">
      <w:pPr>
        <w:spacing w:after="0" w:line="240" w:lineRule="auto"/>
        <w:jc w:val="both"/>
        <w:rPr>
          <w:rFonts w:ascii="Times New Roman" w:hAnsi="Times New Roman"/>
          <w:sz w:val="24"/>
          <w:szCs w:val="24"/>
          <w:shd w:val="clear" w:color="auto" w:fill="FFFFFF"/>
        </w:rPr>
      </w:pPr>
    </w:p>
    <w:p w14:paraId="59CE2E85" w14:textId="77777777" w:rsidR="00207B1E" w:rsidRPr="00713429" w:rsidRDefault="00207B1E" w:rsidP="00997BC6">
      <w:pPr>
        <w:pStyle w:val="ListParagraph"/>
        <w:numPr>
          <w:ilvl w:val="1"/>
          <w:numId w:val="5"/>
        </w:numPr>
        <w:spacing w:after="0" w:line="240" w:lineRule="auto"/>
        <w:ind w:left="0"/>
        <w:jc w:val="center"/>
        <w:rPr>
          <w:rFonts w:ascii="Times New Roman" w:hAnsi="Times New Roman"/>
          <w:b/>
          <w:sz w:val="24"/>
          <w:szCs w:val="24"/>
        </w:rPr>
      </w:pPr>
      <w:proofErr w:type="spellStart"/>
      <w:r w:rsidRPr="00713429">
        <w:rPr>
          <w:rFonts w:ascii="Times New Roman" w:hAnsi="Times New Roman"/>
          <w:b/>
          <w:sz w:val="24"/>
          <w:szCs w:val="24"/>
        </w:rPr>
        <w:t>Непокретна</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културна</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добра</w:t>
      </w:r>
      <w:proofErr w:type="spellEnd"/>
    </w:p>
    <w:p w14:paraId="55DB9096" w14:textId="7DA50CAD"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796ECB" w:rsidRPr="00713429">
        <w:rPr>
          <w:rFonts w:ascii="Times New Roman" w:hAnsi="Times New Roman"/>
          <w:b/>
          <w:sz w:val="24"/>
          <w:szCs w:val="24"/>
          <w:lang w:val="sr-Cyrl-RS"/>
        </w:rPr>
        <w:t>14</w:t>
      </w:r>
      <w:r w:rsidR="007C003B" w:rsidRPr="00713429">
        <w:rPr>
          <w:rFonts w:ascii="Times New Roman" w:hAnsi="Times New Roman"/>
          <w:b/>
          <w:sz w:val="24"/>
          <w:szCs w:val="24"/>
        </w:rPr>
        <w:t>.</w:t>
      </w:r>
    </w:p>
    <w:p w14:paraId="6346B663" w14:textId="6D942F78" w:rsidR="00207B1E" w:rsidRPr="00713429" w:rsidRDefault="00207B1E"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Непокретна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предели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просторне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културно-историјске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целине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споменици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археолошка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налазишта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знаменита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места</w:t>
      </w:r>
      <w:proofErr w:type="spellEnd"/>
      <w:r w:rsidRPr="00713429">
        <w:rPr>
          <w:rFonts w:ascii="Times New Roman" w:hAnsi="Times New Roman"/>
          <w:sz w:val="24"/>
          <w:szCs w:val="24"/>
        </w:rPr>
        <w:t>.</w:t>
      </w:r>
    </w:p>
    <w:p w14:paraId="2ACFE363" w14:textId="5D37C227" w:rsidR="00207B1E" w:rsidRPr="00713429" w:rsidRDefault="00207B1E"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Саставни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део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непокретног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чини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заштићена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околина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као</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покретне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ствари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функционално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естетски</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други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начин</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повезане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непокретним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добром</w:t>
      </w:r>
      <w:proofErr w:type="spellEnd"/>
      <w:r w:rsidRPr="00713429">
        <w:rPr>
          <w:rFonts w:ascii="Times New Roman" w:hAnsi="Times New Roman"/>
          <w:sz w:val="24"/>
          <w:szCs w:val="24"/>
        </w:rPr>
        <w:t xml:space="preserve"> </w:t>
      </w:r>
      <w:r w:rsidR="008476C2" w:rsidRPr="00713429">
        <w:rPr>
          <w:rFonts w:ascii="Times New Roman" w:hAnsi="Times New Roman"/>
          <w:sz w:val="24"/>
          <w:szCs w:val="24"/>
          <w:lang w:val="sr-Cyrl-RS"/>
        </w:rPr>
        <w:t xml:space="preserve">тако </w:t>
      </w:r>
      <w:proofErr w:type="spellStart"/>
      <w:r w:rsidR="000A78C6">
        <w:rPr>
          <w:rFonts w:ascii="Times New Roman" w:hAnsi="Times New Roman"/>
          <w:sz w:val="24"/>
          <w:szCs w:val="24"/>
        </w:rPr>
        <w:t>да</w:t>
      </w:r>
      <w:proofErr w:type="spellEnd"/>
      <w:r w:rsidR="000A78C6">
        <w:rPr>
          <w:rFonts w:ascii="Times New Roman" w:hAnsi="Times New Roman"/>
          <w:sz w:val="24"/>
          <w:szCs w:val="24"/>
        </w:rPr>
        <w:t xml:space="preserve"> </w:t>
      </w:r>
      <w:proofErr w:type="spellStart"/>
      <w:r w:rsidR="000A78C6">
        <w:rPr>
          <w:rFonts w:ascii="Times New Roman" w:hAnsi="Times New Roman"/>
          <w:sz w:val="24"/>
          <w:szCs w:val="24"/>
        </w:rPr>
        <w:t>чине</w:t>
      </w:r>
      <w:proofErr w:type="spellEnd"/>
      <w:r w:rsidR="000A78C6">
        <w:rPr>
          <w:rFonts w:ascii="Times New Roman" w:hAnsi="Times New Roman"/>
          <w:sz w:val="24"/>
          <w:szCs w:val="24"/>
        </w:rPr>
        <w:t xml:space="preserve"> </w:t>
      </w:r>
      <w:proofErr w:type="spellStart"/>
      <w:r w:rsidR="000A78C6">
        <w:rPr>
          <w:rFonts w:ascii="Times New Roman" w:hAnsi="Times New Roman"/>
          <w:sz w:val="24"/>
          <w:szCs w:val="24"/>
        </w:rPr>
        <w:t>јединствену</w:t>
      </w:r>
      <w:proofErr w:type="spellEnd"/>
      <w:r w:rsidR="000A78C6">
        <w:rPr>
          <w:rFonts w:ascii="Times New Roman" w:hAnsi="Times New Roman"/>
          <w:sz w:val="24"/>
          <w:szCs w:val="24"/>
        </w:rPr>
        <w:t xml:space="preserve"> </w:t>
      </w:r>
      <w:proofErr w:type="spellStart"/>
      <w:r w:rsidR="000A78C6">
        <w:rPr>
          <w:rFonts w:ascii="Times New Roman" w:hAnsi="Times New Roman"/>
          <w:sz w:val="24"/>
          <w:szCs w:val="24"/>
        </w:rPr>
        <w:t>целину</w:t>
      </w:r>
      <w:proofErr w:type="spellEnd"/>
      <w:r w:rsidRPr="00713429">
        <w:rPr>
          <w:rFonts w:ascii="Times New Roman" w:hAnsi="Times New Roman"/>
          <w:sz w:val="24"/>
          <w:szCs w:val="24"/>
        </w:rPr>
        <w:t xml:space="preserve"> а </w:t>
      </w:r>
      <w:proofErr w:type="spellStart"/>
      <w:r w:rsidRPr="00713429">
        <w:rPr>
          <w:rFonts w:ascii="Times New Roman" w:hAnsi="Times New Roman"/>
          <w:sz w:val="24"/>
          <w:szCs w:val="24"/>
        </w:rPr>
        <w:t>чијим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одвајањем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суштински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умањује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његова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вредност</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даљем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тексту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припадак</w:t>
      </w:r>
      <w:proofErr w:type="spellEnd"/>
      <w:r w:rsidRPr="00713429">
        <w:rPr>
          <w:rFonts w:ascii="Times New Roman" w:hAnsi="Times New Roman"/>
          <w:sz w:val="24"/>
          <w:szCs w:val="24"/>
        </w:rPr>
        <w:t>).</w:t>
      </w:r>
    </w:p>
    <w:p w14:paraId="04530444" w14:textId="77777777" w:rsidR="00207B1E" w:rsidRPr="00713429" w:rsidRDefault="00207B1E"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Припадак</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може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бити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утврђен</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посебно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покретно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ако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самостално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испуњава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услове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утврђене</w:t>
      </w:r>
      <w:proofErr w:type="spellEnd"/>
      <w:r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овим</w:t>
      </w:r>
      <w:proofErr w:type="spellEnd"/>
      <w:r w:rsidR="00D9718E"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законом</w:t>
      </w:r>
      <w:proofErr w:type="spellEnd"/>
      <w:r w:rsidRPr="00713429">
        <w:rPr>
          <w:rFonts w:ascii="Times New Roman" w:hAnsi="Times New Roman"/>
          <w:sz w:val="24"/>
          <w:szCs w:val="24"/>
        </w:rPr>
        <w:t xml:space="preserve">. </w:t>
      </w:r>
    </w:p>
    <w:p w14:paraId="7FD75A20" w14:textId="77777777" w:rsidR="00207B1E" w:rsidRPr="00713429" w:rsidRDefault="00207B1E" w:rsidP="00904032">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Заштићена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околина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непокретног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ужива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као</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културно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добро</w:t>
      </w:r>
      <w:proofErr w:type="spellEnd"/>
      <w:r w:rsidRPr="00713429">
        <w:rPr>
          <w:rFonts w:ascii="Times New Roman" w:hAnsi="Times New Roman"/>
          <w:sz w:val="24"/>
          <w:szCs w:val="24"/>
        </w:rPr>
        <w:t>.</w:t>
      </w:r>
    </w:p>
    <w:p w14:paraId="03A96B06" w14:textId="77777777" w:rsidR="00207B1E" w:rsidRPr="00713429" w:rsidRDefault="00207B1E" w:rsidP="008F0181">
      <w:pPr>
        <w:spacing w:after="0" w:line="240" w:lineRule="auto"/>
        <w:ind w:firstLine="720"/>
        <w:rPr>
          <w:rFonts w:ascii="Times New Roman" w:hAnsi="Times New Roman"/>
          <w:sz w:val="24"/>
          <w:szCs w:val="24"/>
        </w:rPr>
      </w:pPr>
    </w:p>
    <w:p w14:paraId="157B8027" w14:textId="77777777" w:rsidR="00207B1E" w:rsidRPr="00713429" w:rsidRDefault="00207B1E" w:rsidP="008F0181">
      <w:pPr>
        <w:pStyle w:val="CommentText"/>
        <w:spacing w:after="0" w:line="240" w:lineRule="auto"/>
        <w:jc w:val="center"/>
        <w:rPr>
          <w:b/>
          <w:sz w:val="24"/>
          <w:szCs w:val="24"/>
        </w:rPr>
      </w:pPr>
      <w:proofErr w:type="spellStart"/>
      <w:r w:rsidRPr="00713429">
        <w:rPr>
          <w:b/>
          <w:sz w:val="24"/>
          <w:szCs w:val="24"/>
        </w:rPr>
        <w:t>Културни</w:t>
      </w:r>
      <w:proofErr w:type="spellEnd"/>
      <w:r w:rsidRPr="00713429">
        <w:rPr>
          <w:b/>
          <w:sz w:val="24"/>
          <w:szCs w:val="24"/>
        </w:rPr>
        <w:t xml:space="preserve"> </w:t>
      </w:r>
      <w:proofErr w:type="spellStart"/>
      <w:r w:rsidRPr="00713429">
        <w:rPr>
          <w:b/>
          <w:sz w:val="24"/>
          <w:szCs w:val="24"/>
        </w:rPr>
        <w:t>предеo</w:t>
      </w:r>
      <w:proofErr w:type="spellEnd"/>
    </w:p>
    <w:p w14:paraId="3DF009C5" w14:textId="7B446817"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796ECB" w:rsidRPr="00713429">
        <w:rPr>
          <w:rFonts w:ascii="Times New Roman" w:hAnsi="Times New Roman"/>
          <w:b/>
          <w:sz w:val="24"/>
          <w:szCs w:val="24"/>
          <w:lang w:val="sr-Cyrl-RS"/>
        </w:rPr>
        <w:t>15</w:t>
      </w:r>
      <w:r w:rsidRPr="00713429">
        <w:rPr>
          <w:rFonts w:ascii="Times New Roman" w:hAnsi="Times New Roman"/>
          <w:b/>
          <w:sz w:val="24"/>
          <w:szCs w:val="24"/>
        </w:rPr>
        <w:t>.</w:t>
      </w:r>
    </w:p>
    <w:p w14:paraId="3CB3ADD9" w14:textId="5D5FED56" w:rsidR="007D48DE" w:rsidRPr="00713429" w:rsidRDefault="007D48DE" w:rsidP="008F0181">
      <w:pPr>
        <w:spacing w:after="0" w:line="240" w:lineRule="auto"/>
        <w:ind w:firstLine="720"/>
        <w:jc w:val="both"/>
        <w:rPr>
          <w:rFonts w:ascii="Times New Roman" w:hAnsi="Times New Roman"/>
          <w:sz w:val="24"/>
          <w:szCs w:val="24"/>
          <w:lang w:val="sr-Latn-RS"/>
        </w:rPr>
      </w:pPr>
      <w:r w:rsidRPr="00713429">
        <w:rPr>
          <w:rFonts w:ascii="Times New Roman" w:hAnsi="Times New Roman"/>
          <w:sz w:val="24"/>
          <w:szCs w:val="24"/>
          <w:lang w:val="sr-Cyrl-RS"/>
        </w:rPr>
        <w:t xml:space="preserve">Културни предео означава подручје настало као резултат међусобног </w:t>
      </w:r>
      <w:r w:rsidR="009C4A7C" w:rsidRPr="00713429">
        <w:rPr>
          <w:rFonts w:ascii="Times New Roman" w:hAnsi="Times New Roman"/>
          <w:bCs/>
          <w:sz w:val="24"/>
          <w:szCs w:val="24"/>
          <w:lang w:val="sr-Cyrl-RS"/>
        </w:rPr>
        <w:t>деловања</w:t>
      </w:r>
      <w:r w:rsidRPr="00713429">
        <w:rPr>
          <w:rFonts w:ascii="Times New Roman" w:hAnsi="Times New Roman"/>
          <w:sz w:val="24"/>
          <w:szCs w:val="24"/>
          <w:lang w:val="sr-Cyrl-RS"/>
        </w:rPr>
        <w:t xml:space="preserve"> културе и природе, односно људи и њиховог природног окружења. Културни</w:t>
      </w:r>
      <w:r w:rsidRPr="00713429">
        <w:rPr>
          <w:rFonts w:ascii="Times New Roman" w:hAnsi="Times New Roman"/>
          <w:sz w:val="24"/>
          <w:szCs w:val="24"/>
          <w:lang w:val="ru-RU"/>
        </w:rPr>
        <w:t xml:space="preserve"> предео </w:t>
      </w:r>
      <w:proofErr w:type="spellStart"/>
      <w:r w:rsidRPr="00713429">
        <w:rPr>
          <w:rFonts w:ascii="Times New Roman" w:hAnsi="Times New Roman"/>
          <w:sz w:val="24"/>
          <w:szCs w:val="24"/>
          <w:lang w:val="sr-Latn-RS"/>
        </w:rPr>
        <w:t>одражава</w:t>
      </w:r>
      <w:proofErr w:type="spellEnd"/>
      <w:r w:rsidRPr="00713429">
        <w:rPr>
          <w:rFonts w:ascii="Times New Roman" w:hAnsi="Times New Roman"/>
          <w:sz w:val="24"/>
          <w:szCs w:val="24"/>
          <w:lang w:val="ru-RU"/>
        </w:rPr>
        <w:t xml:space="preserve"> еволуцију људског дру</w:t>
      </w:r>
      <w:r w:rsidRPr="00713429">
        <w:rPr>
          <w:rFonts w:ascii="Times New Roman" w:hAnsi="Times New Roman"/>
          <w:sz w:val="24"/>
          <w:szCs w:val="24"/>
          <w:lang w:val="sr-Cyrl-CS"/>
        </w:rPr>
        <w:t>ш</w:t>
      </w:r>
      <w:r w:rsidRPr="00713429">
        <w:rPr>
          <w:rFonts w:ascii="Times New Roman" w:hAnsi="Times New Roman"/>
          <w:sz w:val="24"/>
          <w:szCs w:val="24"/>
          <w:lang w:val="ru-RU"/>
        </w:rPr>
        <w:t>тва и насеља током времена, начине одрживог коришћења земљишта, условљене ограничењима и карактеристикама природног окружења, као и сукцесивним дру</w:t>
      </w:r>
      <w:r w:rsidRPr="00713429">
        <w:rPr>
          <w:rFonts w:ascii="Times New Roman" w:hAnsi="Times New Roman"/>
          <w:sz w:val="24"/>
          <w:szCs w:val="24"/>
          <w:lang w:val="sr-Cyrl-CS"/>
        </w:rPr>
        <w:t>ш</w:t>
      </w:r>
      <w:r w:rsidRPr="00713429">
        <w:rPr>
          <w:rFonts w:ascii="Times New Roman" w:hAnsi="Times New Roman"/>
          <w:sz w:val="24"/>
          <w:szCs w:val="24"/>
          <w:lang w:val="ru-RU"/>
        </w:rPr>
        <w:t>твеним, економским и културним утицајима и специфичним духовним односом према природи.</w:t>
      </w:r>
    </w:p>
    <w:p w14:paraId="54212B28" w14:textId="77777777" w:rsidR="00207B1E" w:rsidRPr="00713429" w:rsidRDefault="00207B1E" w:rsidP="008F0181">
      <w:pPr>
        <w:spacing w:after="0" w:line="240" w:lineRule="auto"/>
        <w:ind w:firstLine="720"/>
        <w:rPr>
          <w:rFonts w:ascii="Times New Roman" w:hAnsi="Times New Roman"/>
          <w:sz w:val="24"/>
          <w:szCs w:val="24"/>
        </w:rPr>
      </w:pPr>
    </w:p>
    <w:p w14:paraId="178188C2" w14:textId="77777777"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Просторно</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културно-историјска</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целина</w:t>
      </w:r>
      <w:proofErr w:type="spellEnd"/>
    </w:p>
    <w:p w14:paraId="5F682B2E" w14:textId="2491A5E1"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CF6F81" w:rsidRPr="00713429">
        <w:rPr>
          <w:rFonts w:ascii="Times New Roman" w:hAnsi="Times New Roman"/>
          <w:b/>
          <w:sz w:val="24"/>
          <w:szCs w:val="24"/>
          <w:lang w:val="sr-Cyrl-RS"/>
        </w:rPr>
        <w:t>16</w:t>
      </w:r>
      <w:r w:rsidRPr="00713429">
        <w:rPr>
          <w:rFonts w:ascii="Times New Roman" w:hAnsi="Times New Roman"/>
          <w:b/>
          <w:sz w:val="24"/>
          <w:szCs w:val="24"/>
        </w:rPr>
        <w:t>.</w:t>
      </w:r>
    </w:p>
    <w:p w14:paraId="3A4D6019" w14:textId="77777777" w:rsidR="00207B1E" w:rsidRPr="00713429" w:rsidRDefault="00207B1E" w:rsidP="008F0181">
      <w:pPr>
        <w:spacing w:after="0" w:line="240" w:lineRule="auto"/>
        <w:ind w:firstLine="720"/>
        <w:jc w:val="both"/>
        <w:rPr>
          <w:rFonts w:ascii="Times New Roman" w:hAnsi="Times New Roman"/>
          <w:b/>
          <w:sz w:val="24"/>
          <w:szCs w:val="24"/>
        </w:rPr>
      </w:pPr>
      <w:proofErr w:type="spellStart"/>
      <w:r w:rsidRPr="00713429">
        <w:rPr>
          <w:rFonts w:ascii="Times New Roman" w:hAnsi="Times New Roman"/>
          <w:sz w:val="24"/>
          <w:szCs w:val="24"/>
        </w:rPr>
        <w:t>Просторно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културно-историјска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целина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јесте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урбано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рурално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насеље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група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појединачних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повезаних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грађевина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због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својих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архитектонских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одлика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хомогености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положаја</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простору</w:t>
      </w:r>
      <w:proofErr w:type="spellEnd"/>
      <w:r w:rsidRPr="00713429">
        <w:rPr>
          <w:rFonts w:ascii="Times New Roman" w:hAnsi="Times New Roman"/>
          <w:sz w:val="24"/>
          <w:szCs w:val="24"/>
        </w:rPr>
        <w:t xml:space="preserve"> </w:t>
      </w:r>
      <w:bookmarkStart w:id="3" w:name="_Hlk68966736"/>
      <w:proofErr w:type="spellStart"/>
      <w:r w:rsidRPr="00713429">
        <w:rPr>
          <w:rFonts w:ascii="Times New Roman" w:hAnsi="Times New Roman"/>
          <w:sz w:val="24"/>
          <w:szCs w:val="24"/>
        </w:rPr>
        <w:t>поседују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посебне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вредности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историјског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уметничког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етнолошког</w:t>
      </w:r>
      <w:proofErr w:type="spellEnd"/>
      <w:r w:rsidRPr="00713429">
        <w:rPr>
          <w:rFonts w:ascii="Times New Roman" w:hAnsi="Times New Roman"/>
          <w:sz w:val="24"/>
          <w:szCs w:val="24"/>
        </w:rPr>
        <w:t xml:space="preserve">, </w:t>
      </w:r>
      <w:proofErr w:type="spellStart"/>
      <w:r w:rsidR="00C911FF" w:rsidRPr="00713429">
        <w:rPr>
          <w:rFonts w:ascii="Times New Roman" w:hAnsi="Times New Roman"/>
          <w:sz w:val="24"/>
          <w:szCs w:val="24"/>
        </w:rPr>
        <w:t>антрополошког</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научног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гледишта</w:t>
      </w:r>
      <w:proofErr w:type="spellEnd"/>
      <w:r w:rsidRPr="00713429">
        <w:rPr>
          <w:rFonts w:ascii="Times New Roman" w:hAnsi="Times New Roman"/>
          <w:sz w:val="24"/>
          <w:szCs w:val="24"/>
        </w:rPr>
        <w:t xml:space="preserve">. </w:t>
      </w:r>
      <w:bookmarkEnd w:id="3"/>
    </w:p>
    <w:p w14:paraId="456C777F" w14:textId="77777777" w:rsidR="00207B1E" w:rsidRPr="00713429" w:rsidRDefault="00207B1E" w:rsidP="008F0181">
      <w:pPr>
        <w:spacing w:after="0" w:line="240" w:lineRule="auto"/>
        <w:jc w:val="center"/>
        <w:rPr>
          <w:rFonts w:ascii="Times New Roman" w:hAnsi="Times New Roman"/>
          <w:b/>
          <w:sz w:val="24"/>
          <w:szCs w:val="24"/>
        </w:rPr>
      </w:pPr>
    </w:p>
    <w:p w14:paraId="6D3129DC" w14:textId="77777777"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Споменик</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културе</w:t>
      </w:r>
      <w:proofErr w:type="spellEnd"/>
      <w:r w:rsidRPr="00713429">
        <w:rPr>
          <w:rFonts w:ascii="Times New Roman" w:hAnsi="Times New Roman"/>
          <w:b/>
          <w:sz w:val="24"/>
          <w:szCs w:val="24"/>
        </w:rPr>
        <w:t xml:space="preserve"> </w:t>
      </w:r>
    </w:p>
    <w:p w14:paraId="121FDE40" w14:textId="46822973"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CF6F81" w:rsidRPr="00713429">
        <w:rPr>
          <w:rFonts w:ascii="Times New Roman" w:hAnsi="Times New Roman"/>
          <w:b/>
          <w:sz w:val="24"/>
          <w:szCs w:val="24"/>
          <w:lang w:val="sr-Cyrl-RS"/>
        </w:rPr>
        <w:t>17</w:t>
      </w:r>
      <w:r w:rsidRPr="00713429">
        <w:rPr>
          <w:rFonts w:ascii="Times New Roman" w:hAnsi="Times New Roman"/>
          <w:b/>
          <w:sz w:val="24"/>
          <w:szCs w:val="24"/>
        </w:rPr>
        <w:t>.</w:t>
      </w:r>
    </w:p>
    <w:p w14:paraId="6B9E0481" w14:textId="77777777" w:rsidR="00AD5701" w:rsidRPr="00713429" w:rsidRDefault="00AD5701"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Споменик</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појединачни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непокретни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објекат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r w:rsidRPr="00713429">
        <w:rPr>
          <w:rFonts w:ascii="Times New Roman" w:hAnsi="Times New Roman"/>
          <w:sz w:val="24"/>
          <w:szCs w:val="24"/>
          <w:lang w:val="sr-Cyrl-RS"/>
        </w:rPr>
        <w:t xml:space="preserve">културног, историјског, </w:t>
      </w:r>
      <w:proofErr w:type="spellStart"/>
      <w:r w:rsidRPr="00713429">
        <w:rPr>
          <w:rFonts w:ascii="Times New Roman" w:hAnsi="Times New Roman"/>
          <w:sz w:val="24"/>
          <w:szCs w:val="24"/>
        </w:rPr>
        <w:t>архитектонског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археолошког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уметничког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етнолошког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техничког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палеонтолошког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значаја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другог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друштвеног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значаја</w:t>
      </w:r>
      <w:proofErr w:type="spellEnd"/>
      <w:r w:rsidRPr="00713429">
        <w:rPr>
          <w:rFonts w:ascii="Times New Roman" w:hAnsi="Times New Roman"/>
          <w:sz w:val="24"/>
          <w:szCs w:val="24"/>
        </w:rPr>
        <w:t xml:space="preserve">. </w:t>
      </w:r>
    </w:p>
    <w:p w14:paraId="281FBF1A" w14:textId="77777777" w:rsidR="00AD5701" w:rsidRPr="00713429" w:rsidRDefault="00AD5701"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Споменик</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може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бити</w:t>
      </w:r>
      <w:proofErr w:type="spellEnd"/>
      <w:r w:rsidRPr="00713429">
        <w:rPr>
          <w:rFonts w:ascii="Times New Roman" w:hAnsi="Times New Roman"/>
          <w:sz w:val="24"/>
          <w:szCs w:val="24"/>
        </w:rPr>
        <w:t>:</w:t>
      </w:r>
    </w:p>
    <w:p w14:paraId="64F31432" w14:textId="77777777" w:rsidR="00AD5701" w:rsidRPr="00713429" w:rsidRDefault="00AD5701"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1) </w:t>
      </w:r>
      <w:proofErr w:type="spellStart"/>
      <w:r w:rsidRPr="00713429">
        <w:rPr>
          <w:rFonts w:ascii="Times New Roman" w:hAnsi="Times New Roman"/>
          <w:sz w:val="24"/>
          <w:szCs w:val="24"/>
        </w:rPr>
        <w:t>архитектонско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дело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његови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остаци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препознатљиви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делови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припатци</w:t>
      </w:r>
      <w:proofErr w:type="spellEnd"/>
      <w:r w:rsidRPr="00713429">
        <w:rPr>
          <w:rFonts w:ascii="Times New Roman" w:hAnsi="Times New Roman"/>
          <w:sz w:val="24"/>
          <w:szCs w:val="24"/>
        </w:rPr>
        <w:t>;</w:t>
      </w:r>
    </w:p>
    <w:p w14:paraId="5C5AB481" w14:textId="77777777" w:rsidR="00AD5701" w:rsidRPr="00713429" w:rsidRDefault="00AD5701"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2) </w:t>
      </w:r>
      <w:proofErr w:type="spellStart"/>
      <w:r w:rsidRPr="00713429">
        <w:rPr>
          <w:rFonts w:ascii="Times New Roman" w:hAnsi="Times New Roman"/>
          <w:sz w:val="24"/>
          <w:szCs w:val="24"/>
        </w:rPr>
        <w:t>објекат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00C911FF" w:rsidRPr="00713429">
        <w:rPr>
          <w:rFonts w:ascii="Times New Roman" w:hAnsi="Times New Roman"/>
          <w:sz w:val="24"/>
          <w:szCs w:val="24"/>
        </w:rPr>
        <w:t>припадајућим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непокретностима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припатцима</w:t>
      </w:r>
      <w:proofErr w:type="spellEnd"/>
      <w:r w:rsidRPr="00713429">
        <w:rPr>
          <w:rFonts w:ascii="Times New Roman" w:hAnsi="Times New Roman"/>
          <w:sz w:val="24"/>
          <w:szCs w:val="24"/>
        </w:rPr>
        <w:t>;</w:t>
      </w:r>
    </w:p>
    <w:p w14:paraId="1ECB99BF" w14:textId="77777777" w:rsidR="00AD5701" w:rsidRPr="00713429" w:rsidRDefault="00AD5701"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3) </w:t>
      </w:r>
      <w:r w:rsidR="00141344" w:rsidRPr="00713429">
        <w:rPr>
          <w:rFonts w:ascii="Times New Roman" w:hAnsi="Times New Roman"/>
          <w:sz w:val="24"/>
          <w:szCs w:val="24"/>
          <w:lang w:val="sr-Cyrl-RS"/>
        </w:rPr>
        <w:t>археолошки објекат</w:t>
      </w:r>
      <w:r w:rsidRPr="00713429">
        <w:rPr>
          <w:rFonts w:ascii="Times New Roman" w:hAnsi="Times New Roman"/>
          <w:sz w:val="24"/>
          <w:szCs w:val="24"/>
          <w:lang w:val="sr-Cyrl-RS"/>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структура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археолошког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карактера</w:t>
      </w:r>
      <w:proofErr w:type="spellEnd"/>
      <w:r w:rsidRPr="00713429">
        <w:rPr>
          <w:rFonts w:ascii="Times New Roman" w:hAnsi="Times New Roman"/>
          <w:sz w:val="24"/>
          <w:szCs w:val="24"/>
        </w:rPr>
        <w:t>;</w:t>
      </w:r>
    </w:p>
    <w:p w14:paraId="03D608E9" w14:textId="77777777" w:rsidR="00AD5701" w:rsidRPr="00713429" w:rsidRDefault="00AD5701"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lastRenderedPageBreak/>
        <w:t xml:space="preserve">4) </w:t>
      </w:r>
      <w:proofErr w:type="spellStart"/>
      <w:r w:rsidRPr="00713429">
        <w:rPr>
          <w:rFonts w:ascii="Times New Roman" w:hAnsi="Times New Roman"/>
          <w:sz w:val="24"/>
          <w:szCs w:val="24"/>
        </w:rPr>
        <w:t>дело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примењене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уметности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сликарства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вајарства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натпис</w:t>
      </w:r>
      <w:proofErr w:type="spellEnd"/>
      <w:r w:rsidRPr="00713429">
        <w:rPr>
          <w:rFonts w:ascii="Times New Roman" w:hAnsi="Times New Roman"/>
          <w:sz w:val="24"/>
          <w:szCs w:val="24"/>
        </w:rPr>
        <w:t xml:space="preserve">, </w:t>
      </w:r>
      <w:r w:rsidR="00FF796A" w:rsidRPr="00713429">
        <w:rPr>
          <w:rFonts w:ascii="Times New Roman" w:hAnsi="Times New Roman"/>
          <w:sz w:val="24"/>
          <w:szCs w:val="24"/>
          <w:lang w:val="ru-RU"/>
        </w:rPr>
        <w:t>геолошко налазиште</w:t>
      </w:r>
      <w:r w:rsidRPr="00713429">
        <w:rPr>
          <w:rFonts w:ascii="Times New Roman" w:hAnsi="Times New Roman"/>
          <w:sz w:val="24"/>
          <w:szCs w:val="24"/>
        </w:rPr>
        <w:t xml:space="preserve">, </w:t>
      </w:r>
      <w:proofErr w:type="spellStart"/>
      <w:r w:rsidRPr="00713429">
        <w:rPr>
          <w:rFonts w:ascii="Times New Roman" w:hAnsi="Times New Roman"/>
          <w:sz w:val="24"/>
          <w:szCs w:val="24"/>
        </w:rPr>
        <w:t>дело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остатак</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техничке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старе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индустрије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инфраструктуре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друго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трајно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везано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одређени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архитектонски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објекат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место</w:t>
      </w:r>
      <w:proofErr w:type="spellEnd"/>
      <w:r w:rsidRPr="00713429">
        <w:rPr>
          <w:rFonts w:ascii="Times New Roman" w:hAnsi="Times New Roman"/>
          <w:sz w:val="24"/>
          <w:szCs w:val="24"/>
        </w:rPr>
        <w:t>;</w:t>
      </w:r>
    </w:p>
    <w:p w14:paraId="452081ED" w14:textId="77777777" w:rsidR="00207B1E" w:rsidRPr="00713429" w:rsidRDefault="00AD5701"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5) </w:t>
      </w:r>
      <w:proofErr w:type="spellStart"/>
      <w:r w:rsidRPr="00713429">
        <w:rPr>
          <w:rFonts w:ascii="Times New Roman" w:hAnsi="Times New Roman"/>
          <w:sz w:val="24"/>
          <w:szCs w:val="24"/>
        </w:rPr>
        <w:t>меморијални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други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спомен</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објекат</w:t>
      </w:r>
      <w:proofErr w:type="spellEnd"/>
      <w:r w:rsidRPr="00713429">
        <w:rPr>
          <w:rFonts w:ascii="Times New Roman" w:hAnsi="Times New Roman"/>
          <w:sz w:val="24"/>
          <w:szCs w:val="24"/>
        </w:rPr>
        <w:t>.</w:t>
      </w:r>
    </w:p>
    <w:p w14:paraId="0B252C2E" w14:textId="77777777" w:rsidR="00207B1E" w:rsidRPr="00713429" w:rsidRDefault="00207B1E" w:rsidP="008F0181">
      <w:pPr>
        <w:spacing w:after="0" w:line="240" w:lineRule="auto"/>
        <w:jc w:val="center"/>
        <w:rPr>
          <w:rFonts w:ascii="Times New Roman" w:hAnsi="Times New Roman"/>
          <w:sz w:val="24"/>
          <w:szCs w:val="24"/>
        </w:rPr>
      </w:pPr>
    </w:p>
    <w:p w14:paraId="2C1C9457" w14:textId="77777777" w:rsidR="00207B1E" w:rsidRPr="00713429" w:rsidRDefault="00207B1E" w:rsidP="008F0181">
      <w:pPr>
        <w:spacing w:after="0" w:line="240" w:lineRule="auto"/>
        <w:jc w:val="center"/>
        <w:rPr>
          <w:rFonts w:ascii="Times New Roman" w:hAnsi="Times New Roman"/>
          <w:sz w:val="24"/>
          <w:szCs w:val="24"/>
        </w:rPr>
      </w:pPr>
      <w:proofErr w:type="spellStart"/>
      <w:r w:rsidRPr="00713429">
        <w:rPr>
          <w:rFonts w:ascii="Times New Roman" w:hAnsi="Times New Roman"/>
          <w:b/>
          <w:sz w:val="24"/>
          <w:szCs w:val="24"/>
        </w:rPr>
        <w:t>Археолошко</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налазиште</w:t>
      </w:r>
      <w:proofErr w:type="spellEnd"/>
      <w:r w:rsidRPr="00713429">
        <w:rPr>
          <w:rFonts w:ascii="Times New Roman" w:hAnsi="Times New Roman"/>
          <w:b/>
          <w:sz w:val="24"/>
          <w:szCs w:val="24"/>
        </w:rPr>
        <w:t xml:space="preserve"> </w:t>
      </w:r>
    </w:p>
    <w:p w14:paraId="5F7386D9" w14:textId="1B63E0EC"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CF6F81" w:rsidRPr="00713429">
        <w:rPr>
          <w:rFonts w:ascii="Times New Roman" w:hAnsi="Times New Roman"/>
          <w:b/>
          <w:sz w:val="24"/>
          <w:szCs w:val="24"/>
          <w:lang w:val="sr-Cyrl-RS"/>
        </w:rPr>
        <w:t>18</w:t>
      </w:r>
      <w:r w:rsidRPr="00713429">
        <w:rPr>
          <w:rFonts w:ascii="Times New Roman" w:hAnsi="Times New Roman"/>
          <w:b/>
          <w:sz w:val="24"/>
          <w:szCs w:val="24"/>
        </w:rPr>
        <w:t>.</w:t>
      </w:r>
    </w:p>
    <w:p w14:paraId="6E092A57" w14:textId="77777777" w:rsidR="00207B1E" w:rsidRPr="00713429" w:rsidRDefault="00207B1E"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Археолошко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налазиште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део</w:t>
      </w:r>
      <w:proofErr w:type="spellEnd"/>
      <w:r w:rsidRPr="00713429">
        <w:rPr>
          <w:rFonts w:ascii="Times New Roman" w:hAnsi="Times New Roman"/>
          <w:sz w:val="24"/>
          <w:szCs w:val="24"/>
        </w:rPr>
        <w:t xml:space="preserve"> </w:t>
      </w:r>
      <w:proofErr w:type="spellStart"/>
      <w:r w:rsidRPr="00713429">
        <w:rPr>
          <w:rFonts w:ascii="Times New Roman" w:hAnsi="Times New Roman"/>
          <w:kern w:val="18"/>
          <w:sz w:val="24"/>
          <w:szCs w:val="24"/>
        </w:rPr>
        <w:t>простора</w:t>
      </w:r>
      <w:proofErr w:type="spellEnd"/>
      <w:r w:rsidRPr="00713429">
        <w:rPr>
          <w:rFonts w:ascii="Times New Roman" w:hAnsi="Times New Roman"/>
          <w:kern w:val="18"/>
          <w:sz w:val="24"/>
          <w:szCs w:val="24"/>
        </w:rPr>
        <w:t xml:space="preserve"> </w:t>
      </w:r>
      <w:proofErr w:type="spellStart"/>
      <w:r w:rsidRPr="00713429">
        <w:rPr>
          <w:rFonts w:ascii="Times New Roman" w:hAnsi="Times New Roman"/>
          <w:kern w:val="18"/>
          <w:sz w:val="24"/>
          <w:szCs w:val="24"/>
        </w:rPr>
        <w:t>на</w:t>
      </w:r>
      <w:proofErr w:type="spellEnd"/>
      <w:r w:rsidRPr="00713429">
        <w:rPr>
          <w:rFonts w:ascii="Times New Roman" w:hAnsi="Times New Roman"/>
          <w:kern w:val="18"/>
          <w:sz w:val="24"/>
          <w:szCs w:val="24"/>
        </w:rPr>
        <w:t xml:space="preserve"> </w:t>
      </w:r>
      <w:proofErr w:type="spellStart"/>
      <w:r w:rsidRPr="00713429">
        <w:rPr>
          <w:rFonts w:ascii="Times New Roman" w:hAnsi="Times New Roman"/>
          <w:kern w:val="18"/>
          <w:sz w:val="24"/>
          <w:szCs w:val="24"/>
        </w:rPr>
        <w:t>површини</w:t>
      </w:r>
      <w:proofErr w:type="spellEnd"/>
      <w:r w:rsidRPr="00713429">
        <w:rPr>
          <w:rFonts w:ascii="Times New Roman" w:hAnsi="Times New Roman"/>
          <w:kern w:val="18"/>
          <w:sz w:val="24"/>
          <w:szCs w:val="24"/>
        </w:rPr>
        <w:t xml:space="preserve"> </w:t>
      </w:r>
      <w:proofErr w:type="spellStart"/>
      <w:r w:rsidRPr="00713429">
        <w:rPr>
          <w:rFonts w:ascii="Times New Roman" w:hAnsi="Times New Roman"/>
          <w:kern w:val="18"/>
          <w:sz w:val="24"/>
          <w:szCs w:val="24"/>
        </w:rPr>
        <w:t>земљишта</w:t>
      </w:r>
      <w:proofErr w:type="spellEnd"/>
      <w:r w:rsidRPr="00713429">
        <w:rPr>
          <w:rFonts w:ascii="Times New Roman" w:hAnsi="Times New Roman"/>
          <w:kern w:val="18"/>
          <w:sz w:val="24"/>
          <w:szCs w:val="24"/>
        </w:rPr>
        <w:t xml:space="preserve"> и у </w:t>
      </w:r>
      <w:proofErr w:type="spellStart"/>
      <w:r w:rsidRPr="00713429">
        <w:rPr>
          <w:rFonts w:ascii="Times New Roman" w:hAnsi="Times New Roman"/>
          <w:kern w:val="18"/>
          <w:sz w:val="24"/>
          <w:szCs w:val="24"/>
        </w:rPr>
        <w:t>земљишту</w:t>
      </w:r>
      <w:proofErr w:type="spellEnd"/>
      <w:r w:rsidRPr="00713429">
        <w:rPr>
          <w:rFonts w:ascii="Times New Roman" w:hAnsi="Times New Roman"/>
          <w:kern w:val="18"/>
          <w:sz w:val="24"/>
          <w:szCs w:val="24"/>
        </w:rPr>
        <w:t xml:space="preserve">, у </w:t>
      </w:r>
      <w:proofErr w:type="spellStart"/>
      <w:r w:rsidRPr="00713429">
        <w:rPr>
          <w:rFonts w:ascii="Times New Roman" w:hAnsi="Times New Roman"/>
          <w:kern w:val="18"/>
          <w:sz w:val="24"/>
          <w:szCs w:val="24"/>
        </w:rPr>
        <w:t>пећинама</w:t>
      </w:r>
      <w:proofErr w:type="spellEnd"/>
      <w:r w:rsidRPr="00713429">
        <w:rPr>
          <w:rFonts w:ascii="Times New Roman" w:hAnsi="Times New Roman"/>
          <w:kern w:val="18"/>
          <w:sz w:val="24"/>
          <w:szCs w:val="24"/>
        </w:rPr>
        <w:t xml:space="preserve"> и </w:t>
      </w:r>
      <w:proofErr w:type="spellStart"/>
      <w:r w:rsidRPr="00713429">
        <w:rPr>
          <w:rFonts w:ascii="Times New Roman" w:hAnsi="Times New Roman"/>
          <w:kern w:val="18"/>
          <w:sz w:val="24"/>
          <w:szCs w:val="24"/>
        </w:rPr>
        <w:t>под</w:t>
      </w:r>
      <w:proofErr w:type="spellEnd"/>
      <w:r w:rsidRPr="00713429">
        <w:rPr>
          <w:rFonts w:ascii="Times New Roman" w:hAnsi="Times New Roman"/>
          <w:kern w:val="18"/>
          <w:sz w:val="24"/>
          <w:szCs w:val="24"/>
        </w:rPr>
        <w:t xml:space="preserve"> </w:t>
      </w:r>
      <w:proofErr w:type="spellStart"/>
      <w:r w:rsidRPr="00713429">
        <w:rPr>
          <w:rFonts w:ascii="Times New Roman" w:hAnsi="Times New Roman"/>
          <w:kern w:val="18"/>
          <w:sz w:val="24"/>
          <w:szCs w:val="24"/>
        </w:rPr>
        <w:t>водом</w:t>
      </w:r>
      <w:proofErr w:type="spellEnd"/>
      <w:r w:rsidRPr="00713429">
        <w:rPr>
          <w:rFonts w:ascii="Times New Roman" w:hAnsi="Times New Roman"/>
          <w:kern w:val="18"/>
          <w:sz w:val="24"/>
          <w:szCs w:val="24"/>
        </w:rPr>
        <w:t>,</w:t>
      </w:r>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који</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садржи</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остатке</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појединачних</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грађевина</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сложене</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грађевинске</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целине</w:t>
      </w:r>
      <w:proofErr w:type="spellEnd"/>
      <w:r w:rsidRPr="00713429">
        <w:rPr>
          <w:rFonts w:ascii="Times New Roman" w:hAnsi="Times New Roman"/>
          <w:kern w:val="24"/>
          <w:sz w:val="24"/>
          <w:szCs w:val="24"/>
        </w:rPr>
        <w:t xml:space="preserve"> и </w:t>
      </w:r>
      <w:proofErr w:type="spellStart"/>
      <w:r w:rsidRPr="00713429">
        <w:rPr>
          <w:rFonts w:ascii="Times New Roman" w:hAnsi="Times New Roman"/>
          <w:kern w:val="24"/>
          <w:sz w:val="24"/>
          <w:szCs w:val="24"/>
        </w:rPr>
        <w:t>друге</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објекте</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конструкције</w:t>
      </w:r>
      <w:proofErr w:type="spellEnd"/>
      <w:r w:rsidRPr="00713429">
        <w:rPr>
          <w:rFonts w:ascii="Times New Roman" w:hAnsi="Times New Roman"/>
          <w:kern w:val="24"/>
          <w:sz w:val="24"/>
          <w:szCs w:val="24"/>
        </w:rPr>
        <w:t xml:space="preserve"> и </w:t>
      </w:r>
      <w:proofErr w:type="spellStart"/>
      <w:r w:rsidRPr="00713429">
        <w:rPr>
          <w:rFonts w:ascii="Times New Roman" w:hAnsi="Times New Roman"/>
          <w:kern w:val="24"/>
          <w:sz w:val="24"/>
          <w:szCs w:val="24"/>
        </w:rPr>
        <w:t>њихове</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делове</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гробне</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целине</w:t>
      </w:r>
      <w:proofErr w:type="spellEnd"/>
      <w:r w:rsidRPr="00713429">
        <w:rPr>
          <w:rFonts w:ascii="Times New Roman" w:hAnsi="Times New Roman"/>
          <w:kern w:val="24"/>
          <w:sz w:val="24"/>
          <w:szCs w:val="24"/>
        </w:rPr>
        <w:t xml:space="preserve"> и </w:t>
      </w:r>
      <w:proofErr w:type="spellStart"/>
      <w:r w:rsidRPr="00713429">
        <w:rPr>
          <w:rFonts w:ascii="Times New Roman" w:hAnsi="Times New Roman"/>
          <w:kern w:val="24"/>
          <w:sz w:val="24"/>
          <w:szCs w:val="24"/>
        </w:rPr>
        <w:t>некрополе</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оставе</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покретне</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предмете</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антрополошки</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палеонтолошки</w:t>
      </w:r>
      <w:proofErr w:type="spellEnd"/>
      <w:r w:rsidRPr="00713429">
        <w:rPr>
          <w:rFonts w:ascii="Times New Roman" w:hAnsi="Times New Roman"/>
          <w:kern w:val="24"/>
          <w:sz w:val="24"/>
          <w:szCs w:val="24"/>
        </w:rPr>
        <w:t xml:space="preserve"> и </w:t>
      </w:r>
      <w:proofErr w:type="spellStart"/>
      <w:r w:rsidRPr="00713429">
        <w:rPr>
          <w:rFonts w:ascii="Times New Roman" w:hAnsi="Times New Roman"/>
          <w:kern w:val="24"/>
          <w:sz w:val="24"/>
          <w:szCs w:val="24"/>
        </w:rPr>
        <w:t>геолошки</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материјал</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као</w:t>
      </w:r>
      <w:proofErr w:type="spellEnd"/>
      <w:r w:rsidRPr="00713429">
        <w:rPr>
          <w:rFonts w:ascii="Times New Roman" w:hAnsi="Times New Roman"/>
          <w:kern w:val="24"/>
          <w:sz w:val="24"/>
          <w:szCs w:val="24"/>
        </w:rPr>
        <w:t xml:space="preserve"> и </w:t>
      </w:r>
      <w:proofErr w:type="spellStart"/>
      <w:r w:rsidRPr="00713429">
        <w:rPr>
          <w:rFonts w:ascii="Times New Roman" w:hAnsi="Times New Roman"/>
          <w:kern w:val="24"/>
          <w:sz w:val="24"/>
          <w:szCs w:val="24"/>
        </w:rPr>
        <w:t>целокупан</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стратиграфски</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контекст</w:t>
      </w:r>
      <w:proofErr w:type="spellEnd"/>
      <w:r w:rsidRPr="00713429">
        <w:rPr>
          <w:rFonts w:ascii="Times New Roman" w:hAnsi="Times New Roman"/>
          <w:kern w:val="24"/>
          <w:sz w:val="24"/>
          <w:szCs w:val="24"/>
        </w:rPr>
        <w:t xml:space="preserve"> у </w:t>
      </w:r>
      <w:proofErr w:type="spellStart"/>
      <w:r w:rsidRPr="00713429">
        <w:rPr>
          <w:rFonts w:ascii="Times New Roman" w:hAnsi="Times New Roman"/>
          <w:kern w:val="24"/>
          <w:sz w:val="24"/>
          <w:szCs w:val="24"/>
        </w:rPr>
        <w:t>коме</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се</w:t>
      </w:r>
      <w:proofErr w:type="spellEnd"/>
      <w:r w:rsidRPr="00713429">
        <w:rPr>
          <w:rFonts w:ascii="Times New Roman" w:hAnsi="Times New Roman"/>
          <w:kern w:val="24"/>
          <w:sz w:val="24"/>
          <w:szCs w:val="24"/>
        </w:rPr>
        <w:t xml:space="preserve"> </w:t>
      </w:r>
      <w:proofErr w:type="spellStart"/>
      <w:r w:rsidRPr="00713429">
        <w:rPr>
          <w:rFonts w:ascii="Times New Roman" w:hAnsi="Times New Roman"/>
          <w:kern w:val="24"/>
          <w:sz w:val="24"/>
          <w:szCs w:val="24"/>
        </w:rPr>
        <w:t>налазе</w:t>
      </w:r>
      <w:proofErr w:type="spellEnd"/>
      <w:r w:rsidRPr="00713429">
        <w:rPr>
          <w:rFonts w:ascii="Times New Roman" w:hAnsi="Times New Roman"/>
          <w:sz w:val="24"/>
          <w:szCs w:val="24"/>
        </w:rPr>
        <w:t>.</w:t>
      </w:r>
    </w:p>
    <w:p w14:paraId="70AA40F1" w14:textId="77777777" w:rsidR="00207B1E" w:rsidRPr="00713429" w:rsidRDefault="00207B1E" w:rsidP="008F0181">
      <w:pPr>
        <w:widowControl w:val="0"/>
        <w:tabs>
          <w:tab w:val="left" w:pos="1440"/>
        </w:tabs>
        <w:suppressAutoHyphens/>
        <w:spacing w:after="0" w:line="240" w:lineRule="auto"/>
        <w:jc w:val="both"/>
        <w:rPr>
          <w:rFonts w:ascii="Times New Roman" w:hAnsi="Times New Roman"/>
          <w:sz w:val="24"/>
          <w:szCs w:val="24"/>
        </w:rPr>
      </w:pPr>
    </w:p>
    <w:p w14:paraId="4E8A48C6" w14:textId="77777777" w:rsidR="00207B1E" w:rsidRPr="00713429" w:rsidRDefault="00207B1E" w:rsidP="008F0181">
      <w:pPr>
        <w:spacing w:after="0" w:line="240" w:lineRule="auto"/>
        <w:jc w:val="center"/>
        <w:rPr>
          <w:rFonts w:ascii="Times New Roman" w:hAnsi="Times New Roman"/>
          <w:sz w:val="24"/>
          <w:szCs w:val="24"/>
        </w:rPr>
      </w:pPr>
      <w:proofErr w:type="spellStart"/>
      <w:r w:rsidRPr="00713429">
        <w:rPr>
          <w:rFonts w:ascii="Times New Roman" w:hAnsi="Times New Roman"/>
          <w:b/>
          <w:sz w:val="24"/>
          <w:szCs w:val="24"/>
        </w:rPr>
        <w:t>Знаменито</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место</w:t>
      </w:r>
      <w:proofErr w:type="spellEnd"/>
      <w:r w:rsidRPr="00713429">
        <w:rPr>
          <w:rFonts w:ascii="Times New Roman" w:hAnsi="Times New Roman"/>
          <w:b/>
          <w:sz w:val="24"/>
          <w:szCs w:val="24"/>
        </w:rPr>
        <w:t xml:space="preserve"> </w:t>
      </w:r>
    </w:p>
    <w:p w14:paraId="2A16AB13" w14:textId="40E7D551"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CF6F81" w:rsidRPr="00713429">
        <w:rPr>
          <w:rFonts w:ascii="Times New Roman" w:hAnsi="Times New Roman"/>
          <w:b/>
          <w:sz w:val="24"/>
          <w:szCs w:val="24"/>
          <w:lang w:val="sr-Cyrl-RS"/>
        </w:rPr>
        <w:t>19</w:t>
      </w:r>
      <w:r w:rsidRPr="00713429">
        <w:rPr>
          <w:rFonts w:ascii="Times New Roman" w:hAnsi="Times New Roman"/>
          <w:b/>
          <w:sz w:val="24"/>
          <w:szCs w:val="24"/>
        </w:rPr>
        <w:t>.</w:t>
      </w:r>
    </w:p>
    <w:p w14:paraId="42ADB4E5" w14:textId="77777777" w:rsidR="00207B1E" w:rsidRPr="00713429" w:rsidRDefault="00207B1E"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Знаменито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место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простор</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везан</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догађај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посебног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значаја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историју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подручје</w:t>
      </w:r>
      <w:proofErr w:type="spellEnd"/>
      <w:r w:rsidRPr="00713429">
        <w:rPr>
          <w:rFonts w:ascii="Times New Roman" w:hAnsi="Times New Roman"/>
          <w:sz w:val="24"/>
          <w:szCs w:val="24"/>
        </w:rPr>
        <w:t xml:space="preserve"> с </w:t>
      </w:r>
      <w:proofErr w:type="spellStart"/>
      <w:r w:rsidRPr="00713429">
        <w:rPr>
          <w:rFonts w:ascii="Times New Roman" w:hAnsi="Times New Roman"/>
          <w:sz w:val="24"/>
          <w:szCs w:val="24"/>
        </w:rPr>
        <w:t>израженим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елементима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природних</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радом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створених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вредности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као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јединствене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целине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као</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спомен</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гробови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гробља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друга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спомен</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обележја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подигнута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ради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трајног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очувања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успомене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значајне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догађаје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личности</w:t>
      </w:r>
      <w:proofErr w:type="spellEnd"/>
      <w:r w:rsidRPr="00713429">
        <w:rPr>
          <w:rFonts w:ascii="Times New Roman" w:hAnsi="Times New Roman"/>
          <w:sz w:val="24"/>
          <w:szCs w:val="24"/>
        </w:rPr>
        <w:t xml:space="preserve"> </w:t>
      </w:r>
      <w:r w:rsidR="003D0F51" w:rsidRPr="00713429">
        <w:rPr>
          <w:rFonts w:ascii="Times New Roman" w:hAnsi="Times New Roman"/>
          <w:sz w:val="24"/>
          <w:szCs w:val="24"/>
        </w:rPr>
        <w:t xml:space="preserve">и </w:t>
      </w:r>
      <w:proofErr w:type="spellStart"/>
      <w:r w:rsidR="003D0F51" w:rsidRPr="00713429">
        <w:rPr>
          <w:rFonts w:ascii="Times New Roman" w:hAnsi="Times New Roman"/>
          <w:sz w:val="24"/>
          <w:szCs w:val="24"/>
        </w:rPr>
        <w:t>места</w:t>
      </w:r>
      <w:proofErr w:type="spellEnd"/>
      <w:r w:rsidR="003D0F51" w:rsidRPr="00713429">
        <w:rPr>
          <w:rFonts w:ascii="Times New Roman" w:hAnsi="Times New Roman"/>
          <w:sz w:val="24"/>
          <w:szCs w:val="24"/>
        </w:rPr>
        <w:t xml:space="preserve"> </w:t>
      </w:r>
      <w:proofErr w:type="spellStart"/>
      <w:r w:rsidR="003D0F51" w:rsidRPr="00713429">
        <w:rPr>
          <w:rFonts w:ascii="Times New Roman" w:hAnsi="Times New Roman"/>
          <w:sz w:val="24"/>
          <w:szCs w:val="24"/>
        </w:rPr>
        <w:t>из</w:t>
      </w:r>
      <w:proofErr w:type="spellEnd"/>
      <w:r w:rsidR="003D0F51" w:rsidRPr="00713429">
        <w:rPr>
          <w:rFonts w:ascii="Times New Roman" w:hAnsi="Times New Roman"/>
          <w:sz w:val="24"/>
          <w:szCs w:val="24"/>
        </w:rPr>
        <w:t xml:space="preserve"> </w:t>
      </w:r>
      <w:proofErr w:type="spellStart"/>
      <w:r w:rsidR="003D0F51" w:rsidRPr="00713429">
        <w:rPr>
          <w:rFonts w:ascii="Times New Roman" w:hAnsi="Times New Roman"/>
          <w:sz w:val="24"/>
          <w:szCs w:val="24"/>
        </w:rPr>
        <w:t>националне</w:t>
      </w:r>
      <w:proofErr w:type="spellEnd"/>
      <w:r w:rsidR="003D0F51" w:rsidRPr="00713429">
        <w:rPr>
          <w:rFonts w:ascii="Times New Roman" w:hAnsi="Times New Roman"/>
          <w:sz w:val="24"/>
          <w:szCs w:val="24"/>
        </w:rPr>
        <w:t xml:space="preserve"> </w:t>
      </w:r>
      <w:proofErr w:type="spellStart"/>
      <w:r w:rsidR="003D0F51" w:rsidRPr="00713429">
        <w:rPr>
          <w:rFonts w:ascii="Times New Roman" w:hAnsi="Times New Roman"/>
          <w:sz w:val="24"/>
          <w:szCs w:val="24"/>
        </w:rPr>
        <w:t>историје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посебног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историјског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значаја</w:t>
      </w:r>
      <w:proofErr w:type="spellEnd"/>
      <w:r w:rsidRPr="00713429">
        <w:rPr>
          <w:rFonts w:ascii="Times New Roman" w:hAnsi="Times New Roman"/>
          <w:sz w:val="24"/>
          <w:szCs w:val="24"/>
        </w:rPr>
        <w:t>.</w:t>
      </w:r>
    </w:p>
    <w:p w14:paraId="1D01897D" w14:textId="77777777" w:rsidR="00207B1E" w:rsidRPr="00713429" w:rsidRDefault="00207B1E" w:rsidP="008F0181">
      <w:pPr>
        <w:spacing w:after="0" w:line="240" w:lineRule="auto"/>
        <w:rPr>
          <w:rFonts w:ascii="Times New Roman" w:hAnsi="Times New Roman"/>
          <w:sz w:val="24"/>
          <w:szCs w:val="24"/>
        </w:rPr>
      </w:pPr>
    </w:p>
    <w:p w14:paraId="5F044126" w14:textId="77777777" w:rsidR="00207B1E" w:rsidRPr="00713429" w:rsidRDefault="00AE6F1F" w:rsidP="008F0181">
      <w:pPr>
        <w:spacing w:after="0" w:line="240" w:lineRule="auto"/>
        <w:jc w:val="center"/>
        <w:rPr>
          <w:rFonts w:ascii="Times New Roman" w:hAnsi="Times New Roman"/>
          <w:b/>
          <w:sz w:val="24"/>
          <w:szCs w:val="24"/>
        </w:rPr>
      </w:pPr>
      <w:r w:rsidRPr="00713429">
        <w:rPr>
          <w:rFonts w:ascii="Times New Roman" w:hAnsi="Times New Roman"/>
          <w:b/>
          <w:sz w:val="24"/>
          <w:szCs w:val="24"/>
        </w:rPr>
        <w:t xml:space="preserve">1.2. </w:t>
      </w:r>
      <w:proofErr w:type="spellStart"/>
      <w:r w:rsidR="00207B1E" w:rsidRPr="00713429">
        <w:rPr>
          <w:rFonts w:ascii="Times New Roman" w:hAnsi="Times New Roman"/>
          <w:b/>
          <w:sz w:val="24"/>
          <w:szCs w:val="24"/>
        </w:rPr>
        <w:t>Покретна</w:t>
      </w:r>
      <w:proofErr w:type="spellEnd"/>
      <w:r w:rsidR="00207B1E" w:rsidRPr="00713429">
        <w:rPr>
          <w:rFonts w:ascii="Times New Roman" w:hAnsi="Times New Roman"/>
          <w:b/>
          <w:sz w:val="24"/>
          <w:szCs w:val="24"/>
        </w:rPr>
        <w:t xml:space="preserve"> </w:t>
      </w:r>
      <w:proofErr w:type="spellStart"/>
      <w:r w:rsidR="00207B1E" w:rsidRPr="00713429">
        <w:rPr>
          <w:rFonts w:ascii="Times New Roman" w:hAnsi="Times New Roman"/>
          <w:b/>
          <w:sz w:val="24"/>
          <w:szCs w:val="24"/>
        </w:rPr>
        <w:t>културна</w:t>
      </w:r>
      <w:proofErr w:type="spellEnd"/>
      <w:r w:rsidR="00207B1E" w:rsidRPr="00713429">
        <w:rPr>
          <w:rFonts w:ascii="Times New Roman" w:hAnsi="Times New Roman"/>
          <w:b/>
          <w:sz w:val="24"/>
          <w:szCs w:val="24"/>
        </w:rPr>
        <w:t xml:space="preserve"> </w:t>
      </w:r>
      <w:proofErr w:type="spellStart"/>
      <w:r w:rsidR="00207B1E" w:rsidRPr="00713429">
        <w:rPr>
          <w:rFonts w:ascii="Times New Roman" w:hAnsi="Times New Roman"/>
          <w:b/>
          <w:sz w:val="24"/>
          <w:szCs w:val="24"/>
        </w:rPr>
        <w:t>добра</w:t>
      </w:r>
      <w:proofErr w:type="spellEnd"/>
    </w:p>
    <w:p w14:paraId="4144263F" w14:textId="77777777" w:rsidR="00207B1E" w:rsidRPr="00713429" w:rsidRDefault="00207B1E" w:rsidP="008F0181">
      <w:pPr>
        <w:spacing w:after="0" w:line="240" w:lineRule="auto"/>
        <w:jc w:val="center"/>
        <w:rPr>
          <w:rFonts w:ascii="Times New Roman" w:hAnsi="Times New Roman"/>
          <w:sz w:val="24"/>
          <w:szCs w:val="24"/>
        </w:rPr>
      </w:pPr>
      <w:r w:rsidRPr="00713429">
        <w:rPr>
          <w:rFonts w:ascii="Times New Roman" w:hAnsi="Times New Roman"/>
          <w:b/>
          <w:sz w:val="24"/>
          <w:szCs w:val="24"/>
        </w:rPr>
        <w:t xml:space="preserve"> </w:t>
      </w:r>
    </w:p>
    <w:p w14:paraId="6E7C17C0" w14:textId="77777777"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Музејска</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грађа</w:t>
      </w:r>
      <w:proofErr w:type="spellEnd"/>
    </w:p>
    <w:p w14:paraId="29A80AED" w14:textId="4CD6D7B8"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CF6F81" w:rsidRPr="00713429">
        <w:rPr>
          <w:rFonts w:ascii="Times New Roman" w:hAnsi="Times New Roman"/>
          <w:b/>
          <w:sz w:val="24"/>
          <w:szCs w:val="24"/>
          <w:lang w:val="sr-Cyrl-RS"/>
        </w:rPr>
        <w:t>20</w:t>
      </w:r>
      <w:r w:rsidRPr="00713429">
        <w:rPr>
          <w:rFonts w:ascii="Times New Roman" w:hAnsi="Times New Roman"/>
          <w:b/>
          <w:sz w:val="24"/>
          <w:szCs w:val="24"/>
        </w:rPr>
        <w:t>.</w:t>
      </w:r>
    </w:p>
    <w:p w14:paraId="2EB7E869" w14:textId="77777777" w:rsidR="00207B1E" w:rsidRPr="00713429" w:rsidRDefault="00207B1E"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Музејска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грађа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музејски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групе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самостално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заједнички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имају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посебна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својства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значаја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упознавање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друштвеног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историјског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уметничког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научног</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техничког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развоја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природе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њеног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развоја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без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обзира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налазе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музејима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организовани</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одговарајуће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збирке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изван</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њих</w:t>
      </w:r>
      <w:proofErr w:type="spellEnd"/>
      <w:r w:rsidRPr="00713429">
        <w:rPr>
          <w:rFonts w:ascii="Times New Roman" w:hAnsi="Times New Roman"/>
          <w:sz w:val="24"/>
          <w:szCs w:val="24"/>
        </w:rPr>
        <w:t>.</w:t>
      </w:r>
    </w:p>
    <w:p w14:paraId="605BD477" w14:textId="77777777" w:rsidR="00207B1E" w:rsidRPr="00713429" w:rsidRDefault="00207B1E" w:rsidP="008F0181">
      <w:pPr>
        <w:spacing w:after="0" w:line="240" w:lineRule="auto"/>
        <w:rPr>
          <w:rFonts w:ascii="Times New Roman" w:hAnsi="Times New Roman"/>
          <w:sz w:val="24"/>
          <w:szCs w:val="24"/>
        </w:rPr>
      </w:pPr>
    </w:p>
    <w:p w14:paraId="3DF2CEA5" w14:textId="77777777"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Архивска</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грађа</w:t>
      </w:r>
      <w:proofErr w:type="spellEnd"/>
      <w:r w:rsidRPr="00713429">
        <w:rPr>
          <w:rFonts w:ascii="Times New Roman" w:hAnsi="Times New Roman"/>
          <w:b/>
          <w:sz w:val="24"/>
          <w:szCs w:val="24"/>
        </w:rPr>
        <w:t xml:space="preserve"> </w:t>
      </w:r>
    </w:p>
    <w:p w14:paraId="26EE5B9F" w14:textId="03D7523D"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CF6F81" w:rsidRPr="00713429">
        <w:rPr>
          <w:rFonts w:ascii="Times New Roman" w:hAnsi="Times New Roman"/>
          <w:b/>
          <w:sz w:val="24"/>
          <w:szCs w:val="24"/>
          <w:lang w:val="sr-Cyrl-RS"/>
        </w:rPr>
        <w:t>21</w:t>
      </w:r>
      <w:r w:rsidRPr="00713429">
        <w:rPr>
          <w:rFonts w:ascii="Times New Roman" w:hAnsi="Times New Roman"/>
          <w:b/>
          <w:sz w:val="24"/>
          <w:szCs w:val="24"/>
        </w:rPr>
        <w:t>.</w:t>
      </w:r>
    </w:p>
    <w:p w14:paraId="213DA7C6" w14:textId="77777777" w:rsidR="00207B1E" w:rsidRPr="00713429" w:rsidRDefault="00207B1E" w:rsidP="008F0181">
      <w:pPr>
        <w:spacing w:after="0" w:line="240" w:lineRule="auto"/>
        <w:ind w:firstLine="720"/>
        <w:jc w:val="both"/>
        <w:rPr>
          <w:rFonts w:ascii="Times New Roman" w:hAnsi="Times New Roman"/>
          <w:sz w:val="24"/>
          <w:szCs w:val="24"/>
          <w:shd w:val="clear" w:color="auto" w:fill="FFFFFF"/>
        </w:rPr>
      </w:pPr>
      <w:proofErr w:type="spellStart"/>
      <w:r w:rsidRPr="00713429">
        <w:rPr>
          <w:rFonts w:ascii="Times New Roman" w:hAnsi="Times New Roman"/>
          <w:sz w:val="24"/>
          <w:szCs w:val="24"/>
          <w:shd w:val="clear" w:color="auto" w:fill="FFFFFF"/>
        </w:rPr>
        <w:t>Архивска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грађа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као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документарни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материјал</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трајно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чува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одабрани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изворни</w:t>
      </w:r>
      <w:proofErr w:type="spellEnd"/>
      <w:r w:rsidRPr="00713429">
        <w:rPr>
          <w:rFonts w:ascii="Times New Roman" w:hAnsi="Times New Roman"/>
          <w:sz w:val="24"/>
          <w:szCs w:val="24"/>
          <w:shd w:val="clear" w:color="auto" w:fill="FFFFFF"/>
        </w:rPr>
        <w:t xml:space="preserve">, а у </w:t>
      </w:r>
      <w:proofErr w:type="spellStart"/>
      <w:r w:rsidRPr="00713429">
        <w:rPr>
          <w:rFonts w:ascii="Times New Roman" w:hAnsi="Times New Roman"/>
          <w:sz w:val="24"/>
          <w:szCs w:val="24"/>
          <w:shd w:val="clear" w:color="auto" w:fill="FFFFFF"/>
        </w:rPr>
        <w:t>недостатку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изворног</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сваки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репродуковани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облик</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документа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или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записа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настали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радом</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деловањем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државних</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органа</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организација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органа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територијалне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аутономије</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јединица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локалне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самоуправе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установа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јавних</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предузећа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ималаца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јавних</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овлашћења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привредних</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друштава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предузетника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лица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обављају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регистровану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делатност</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верских</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заједница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као</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других</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правних</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или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физичких</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лица</w:t>
      </w:r>
      <w:proofErr w:type="spellEnd"/>
      <w:r w:rsidRPr="00713429">
        <w:rPr>
          <w:rFonts w:ascii="Times New Roman" w:hAnsi="Times New Roman"/>
          <w:sz w:val="24"/>
          <w:szCs w:val="24"/>
          <w:shd w:val="clear" w:color="auto" w:fill="FFFFFF"/>
        </w:rPr>
        <w:t xml:space="preserve">, а </w:t>
      </w:r>
      <w:proofErr w:type="spellStart"/>
      <w:r w:rsidRPr="00713429">
        <w:rPr>
          <w:rFonts w:ascii="Times New Roman" w:hAnsi="Times New Roman"/>
          <w:sz w:val="24"/>
          <w:szCs w:val="24"/>
          <w:shd w:val="clear" w:color="auto" w:fill="FFFFFF"/>
        </w:rPr>
        <w:t>од</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трајног</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значаја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културу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уметност</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науку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просвету</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друге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друштвене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области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без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обзира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то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када</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где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настали</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да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ли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налазе</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установама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заштите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културних</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добара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или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ван</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њих</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без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обзира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облик</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носач</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записа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коме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сачувани</w:t>
      </w:r>
      <w:proofErr w:type="spellEnd"/>
      <w:r w:rsidRPr="00713429">
        <w:rPr>
          <w:rFonts w:ascii="Times New Roman" w:hAnsi="Times New Roman"/>
          <w:sz w:val="24"/>
          <w:szCs w:val="24"/>
          <w:shd w:val="clear" w:color="auto" w:fill="FFFFFF"/>
        </w:rPr>
        <w:t>.</w:t>
      </w:r>
    </w:p>
    <w:p w14:paraId="555A1592" w14:textId="77777777" w:rsidR="00207B1E" w:rsidRPr="00713429" w:rsidRDefault="00207B1E" w:rsidP="008F0181">
      <w:pPr>
        <w:spacing w:after="0" w:line="240" w:lineRule="auto"/>
        <w:ind w:firstLine="720"/>
        <w:jc w:val="both"/>
        <w:rPr>
          <w:rFonts w:ascii="Times New Roman" w:hAnsi="Times New Roman"/>
          <w:sz w:val="24"/>
          <w:szCs w:val="24"/>
          <w:shd w:val="clear" w:color="auto" w:fill="FFFFFF"/>
        </w:rPr>
      </w:pPr>
      <w:proofErr w:type="spellStart"/>
      <w:r w:rsidRPr="00713429">
        <w:rPr>
          <w:rFonts w:ascii="Times New Roman" w:hAnsi="Times New Roman"/>
          <w:sz w:val="24"/>
          <w:szCs w:val="24"/>
          <w:shd w:val="clear" w:color="auto" w:fill="FFFFFF"/>
        </w:rPr>
        <w:t>Архивска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грађа</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електронском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облику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архивска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грађа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изворно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настала</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електронском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облику</w:t>
      </w:r>
      <w:proofErr w:type="spellEnd"/>
      <w:r w:rsidRPr="00713429">
        <w:rPr>
          <w:rFonts w:ascii="Times New Roman" w:hAnsi="Times New Roman"/>
          <w:sz w:val="24"/>
          <w:szCs w:val="24"/>
          <w:shd w:val="clear" w:color="auto" w:fill="FFFFFF"/>
        </w:rPr>
        <w:t>.</w:t>
      </w:r>
    </w:p>
    <w:p w14:paraId="7BFA562E" w14:textId="77777777" w:rsidR="00207B1E" w:rsidRPr="00713429" w:rsidRDefault="00207B1E" w:rsidP="008F0181">
      <w:pPr>
        <w:spacing w:after="0" w:line="240" w:lineRule="auto"/>
        <w:jc w:val="center"/>
        <w:rPr>
          <w:rFonts w:ascii="Times New Roman" w:hAnsi="Times New Roman"/>
          <w:b/>
          <w:sz w:val="24"/>
          <w:szCs w:val="24"/>
        </w:rPr>
      </w:pPr>
    </w:p>
    <w:p w14:paraId="1B080FA3" w14:textId="77777777" w:rsidR="00700FAE" w:rsidRDefault="00700FAE" w:rsidP="008F0181">
      <w:pPr>
        <w:spacing w:after="0" w:line="240" w:lineRule="auto"/>
        <w:jc w:val="center"/>
        <w:rPr>
          <w:rFonts w:ascii="Times New Roman" w:hAnsi="Times New Roman"/>
          <w:b/>
          <w:bCs/>
          <w:sz w:val="24"/>
          <w:szCs w:val="24"/>
        </w:rPr>
      </w:pPr>
      <w:bookmarkStart w:id="4" w:name="_Hlk85450839"/>
      <w:bookmarkStart w:id="5" w:name="_Hlk85100316"/>
    </w:p>
    <w:p w14:paraId="4DC9223D" w14:textId="0DBD1FA4" w:rsidR="00906163" w:rsidRPr="00713429" w:rsidRDefault="00997809" w:rsidP="008F0181">
      <w:pPr>
        <w:spacing w:after="0" w:line="240" w:lineRule="auto"/>
        <w:jc w:val="center"/>
        <w:rPr>
          <w:rFonts w:ascii="Times New Roman" w:hAnsi="Times New Roman"/>
          <w:b/>
          <w:sz w:val="24"/>
          <w:szCs w:val="24"/>
        </w:rPr>
      </w:pPr>
      <w:proofErr w:type="spellStart"/>
      <w:r w:rsidRPr="00713429">
        <w:rPr>
          <w:rFonts w:ascii="Times New Roman" w:hAnsi="Times New Roman"/>
          <w:b/>
          <w:bCs/>
          <w:sz w:val="24"/>
          <w:szCs w:val="24"/>
        </w:rPr>
        <w:t>Филмска</w:t>
      </w:r>
      <w:proofErr w:type="spellEnd"/>
      <w:r w:rsidRPr="00713429">
        <w:rPr>
          <w:rFonts w:ascii="Times New Roman" w:hAnsi="Times New Roman"/>
          <w:b/>
          <w:bCs/>
          <w:sz w:val="24"/>
          <w:szCs w:val="24"/>
        </w:rPr>
        <w:t xml:space="preserve"> и </w:t>
      </w:r>
      <w:proofErr w:type="spellStart"/>
      <w:r w:rsidRPr="00713429">
        <w:rPr>
          <w:rFonts w:ascii="Times New Roman" w:hAnsi="Times New Roman"/>
          <w:b/>
          <w:bCs/>
          <w:sz w:val="24"/>
          <w:szCs w:val="24"/>
        </w:rPr>
        <w:t>остала</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аудиовизуелна</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грађа</w:t>
      </w:r>
      <w:bookmarkEnd w:id="4"/>
      <w:proofErr w:type="spellEnd"/>
      <w:r w:rsidRPr="00713429">
        <w:rPr>
          <w:rFonts w:ascii="Times New Roman" w:hAnsi="Times New Roman"/>
          <w:b/>
          <w:sz w:val="24"/>
          <w:szCs w:val="24"/>
          <w:lang w:val="sr-Cyrl-RS"/>
        </w:rPr>
        <w:t xml:space="preserve"> </w:t>
      </w:r>
    </w:p>
    <w:p w14:paraId="38335DFF" w14:textId="479B9671" w:rsidR="00207B1E" w:rsidRPr="00713429" w:rsidRDefault="00207B1E" w:rsidP="008F0181">
      <w:pPr>
        <w:spacing w:after="0" w:line="240" w:lineRule="auto"/>
        <w:jc w:val="center"/>
        <w:rPr>
          <w:rFonts w:ascii="Times New Roman" w:hAnsi="Times New Roman"/>
          <w:sz w:val="24"/>
          <w:szCs w:val="24"/>
        </w:rPr>
      </w:pPr>
      <w:proofErr w:type="spellStart"/>
      <w:r w:rsidRPr="00713429">
        <w:rPr>
          <w:rFonts w:ascii="Times New Roman" w:hAnsi="Times New Roman"/>
          <w:b/>
          <w:sz w:val="24"/>
          <w:szCs w:val="24"/>
        </w:rPr>
        <w:lastRenderedPageBreak/>
        <w:t>Члан</w:t>
      </w:r>
      <w:proofErr w:type="spellEnd"/>
      <w:r w:rsidRPr="00713429">
        <w:rPr>
          <w:rFonts w:ascii="Times New Roman" w:hAnsi="Times New Roman"/>
          <w:b/>
          <w:sz w:val="24"/>
          <w:szCs w:val="24"/>
        </w:rPr>
        <w:t xml:space="preserve"> </w:t>
      </w:r>
      <w:r w:rsidR="00CF6F81" w:rsidRPr="00713429">
        <w:rPr>
          <w:rFonts w:ascii="Times New Roman" w:hAnsi="Times New Roman"/>
          <w:b/>
          <w:sz w:val="24"/>
          <w:szCs w:val="24"/>
          <w:lang w:val="sr-Cyrl-RS"/>
        </w:rPr>
        <w:t>22</w:t>
      </w:r>
      <w:r w:rsidRPr="00713429">
        <w:rPr>
          <w:rFonts w:ascii="Times New Roman" w:hAnsi="Times New Roman"/>
          <w:b/>
          <w:sz w:val="24"/>
          <w:szCs w:val="24"/>
        </w:rPr>
        <w:t>.</w:t>
      </w:r>
    </w:p>
    <w:p w14:paraId="25A9BF54" w14:textId="468E0D69" w:rsidR="00992F3D" w:rsidRPr="00713429" w:rsidRDefault="00997809" w:rsidP="008F0181">
      <w:pPr>
        <w:spacing w:after="0" w:line="240" w:lineRule="auto"/>
        <w:ind w:firstLine="720"/>
        <w:jc w:val="both"/>
        <w:rPr>
          <w:rFonts w:ascii="Times New Roman" w:hAnsi="Times New Roman"/>
          <w:sz w:val="24"/>
          <w:szCs w:val="24"/>
          <w:lang w:val="sr-Latn-RS"/>
        </w:rPr>
      </w:pPr>
      <w:proofErr w:type="spellStart"/>
      <w:r w:rsidRPr="00713429">
        <w:rPr>
          <w:rFonts w:ascii="Times New Roman" w:hAnsi="Times New Roman"/>
          <w:sz w:val="24"/>
          <w:szCs w:val="24"/>
        </w:rPr>
        <w:t>Филмск</w:t>
      </w:r>
      <w:proofErr w:type="spellEnd"/>
      <w:r w:rsidRPr="00713429">
        <w:rPr>
          <w:rFonts w:ascii="Times New Roman" w:hAnsi="Times New Roman"/>
          <w:sz w:val="24"/>
          <w:szCs w:val="24"/>
          <w:lang w:val="sr-Cyrl-RS"/>
        </w:rPr>
        <w:t>у</w:t>
      </w:r>
      <w:r w:rsidRPr="00713429">
        <w:rPr>
          <w:rFonts w:ascii="Times New Roman" w:hAnsi="Times New Roman"/>
          <w:sz w:val="24"/>
          <w:szCs w:val="24"/>
        </w:rPr>
        <w:t xml:space="preserve"> и </w:t>
      </w:r>
      <w:proofErr w:type="spellStart"/>
      <w:r w:rsidRPr="00713429">
        <w:rPr>
          <w:rFonts w:ascii="Times New Roman" w:hAnsi="Times New Roman"/>
          <w:sz w:val="24"/>
          <w:szCs w:val="24"/>
        </w:rPr>
        <w:t>остал</w:t>
      </w:r>
      <w:proofErr w:type="spellEnd"/>
      <w:r w:rsidRPr="00713429">
        <w:rPr>
          <w:rFonts w:ascii="Times New Roman" w:hAnsi="Times New Roman"/>
          <w:sz w:val="24"/>
          <w:szCs w:val="24"/>
          <w:lang w:val="sr-Cyrl-RS"/>
        </w:rPr>
        <w:t>у</w:t>
      </w:r>
      <w:r w:rsidRPr="00713429">
        <w:rPr>
          <w:rFonts w:ascii="Times New Roman" w:hAnsi="Times New Roman"/>
          <w:sz w:val="24"/>
          <w:szCs w:val="24"/>
        </w:rPr>
        <w:t xml:space="preserve"> </w:t>
      </w:r>
      <w:proofErr w:type="spellStart"/>
      <w:r w:rsidRPr="00713429">
        <w:rPr>
          <w:rFonts w:ascii="Times New Roman" w:hAnsi="Times New Roman"/>
          <w:sz w:val="24"/>
          <w:szCs w:val="24"/>
        </w:rPr>
        <w:t>аудиовизуелн</w:t>
      </w:r>
      <w:proofErr w:type="spellEnd"/>
      <w:r w:rsidRPr="00713429">
        <w:rPr>
          <w:rFonts w:ascii="Times New Roman" w:hAnsi="Times New Roman"/>
          <w:sz w:val="24"/>
          <w:szCs w:val="24"/>
          <w:lang w:val="sr-Cyrl-RS"/>
        </w:rPr>
        <w:t>у</w:t>
      </w:r>
      <w:r w:rsidRPr="00713429">
        <w:rPr>
          <w:rFonts w:ascii="Times New Roman" w:hAnsi="Times New Roman"/>
          <w:sz w:val="24"/>
          <w:szCs w:val="24"/>
        </w:rPr>
        <w:t xml:space="preserve"> </w:t>
      </w:r>
      <w:proofErr w:type="spellStart"/>
      <w:r w:rsidRPr="00713429">
        <w:rPr>
          <w:rFonts w:ascii="Times New Roman" w:hAnsi="Times New Roman"/>
          <w:sz w:val="24"/>
          <w:szCs w:val="24"/>
        </w:rPr>
        <w:t>грађ</w:t>
      </w:r>
      <w:proofErr w:type="spellEnd"/>
      <w:r w:rsidRPr="00713429">
        <w:rPr>
          <w:rFonts w:ascii="Times New Roman" w:hAnsi="Times New Roman"/>
          <w:sz w:val="24"/>
          <w:szCs w:val="24"/>
          <w:lang w:val="sr-Cyrl-RS"/>
        </w:rPr>
        <w:t>у</w:t>
      </w:r>
      <w:r w:rsidRPr="00713429" w:rsidDel="0099780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чине</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запис</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регистроване</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слике</w:t>
      </w:r>
      <w:proofErr w:type="spellEnd"/>
      <w:r w:rsidR="00992F3D" w:rsidRPr="00713429">
        <w:rPr>
          <w:rFonts w:ascii="Times New Roman" w:hAnsi="Times New Roman"/>
          <w:sz w:val="24"/>
          <w:szCs w:val="24"/>
          <w:lang w:val="sr-Latn-RS"/>
        </w:rPr>
        <w:t xml:space="preserve"> у </w:t>
      </w:r>
      <w:proofErr w:type="spellStart"/>
      <w:r w:rsidR="00992F3D" w:rsidRPr="00713429">
        <w:rPr>
          <w:rFonts w:ascii="Times New Roman" w:hAnsi="Times New Roman"/>
          <w:sz w:val="24"/>
          <w:szCs w:val="24"/>
          <w:lang w:val="sr-Latn-RS"/>
        </w:rPr>
        <w:t>покрету</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са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или</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без</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тонског</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записа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односно</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оригинал</w:t>
      </w:r>
      <w:proofErr w:type="spellEnd"/>
      <w:r w:rsidR="00992F3D" w:rsidRPr="00713429">
        <w:rPr>
          <w:rFonts w:ascii="Times New Roman" w:hAnsi="Times New Roman"/>
          <w:sz w:val="24"/>
          <w:szCs w:val="24"/>
          <w:lang w:val="sr-Latn-RS"/>
        </w:rPr>
        <w:t xml:space="preserve"> и </w:t>
      </w:r>
      <w:proofErr w:type="spellStart"/>
      <w:r w:rsidR="00992F3D" w:rsidRPr="00713429">
        <w:rPr>
          <w:rFonts w:ascii="Times New Roman" w:hAnsi="Times New Roman"/>
          <w:sz w:val="24"/>
          <w:szCs w:val="24"/>
          <w:lang w:val="sr-Latn-RS"/>
        </w:rPr>
        <w:t>копија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на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било</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ком</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носачу</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записа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намењен</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посматрању</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или</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приказивању</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као</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целини</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коришћењем</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механичке</w:t>
      </w:r>
      <w:proofErr w:type="spellEnd"/>
      <w:r w:rsidR="00992F3D" w:rsidRPr="00713429">
        <w:rPr>
          <w:rFonts w:ascii="Times New Roman" w:hAnsi="Times New Roman"/>
          <w:sz w:val="24"/>
          <w:szCs w:val="24"/>
          <w:lang w:val="sr-Latn-RS"/>
        </w:rPr>
        <w:t xml:space="preserve"> и/</w:t>
      </w:r>
      <w:proofErr w:type="spellStart"/>
      <w:r w:rsidR="00992F3D" w:rsidRPr="00713429">
        <w:rPr>
          <w:rFonts w:ascii="Times New Roman" w:hAnsi="Times New Roman"/>
          <w:sz w:val="24"/>
          <w:szCs w:val="24"/>
          <w:lang w:val="sr-Latn-RS"/>
        </w:rPr>
        <w:t>или</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електронске</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опреме</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за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приказивање</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без</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обзира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на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технику</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снимања</w:t>
      </w:r>
      <w:proofErr w:type="spellEnd"/>
      <w:r w:rsidR="00992F3D" w:rsidRPr="00713429">
        <w:rPr>
          <w:rFonts w:ascii="Times New Roman" w:hAnsi="Times New Roman"/>
          <w:sz w:val="24"/>
          <w:szCs w:val="24"/>
          <w:lang w:val="sr-Latn-RS"/>
        </w:rPr>
        <w:t xml:space="preserve"> и </w:t>
      </w:r>
      <w:proofErr w:type="spellStart"/>
      <w:r w:rsidR="00992F3D" w:rsidRPr="00713429">
        <w:rPr>
          <w:rFonts w:ascii="Times New Roman" w:hAnsi="Times New Roman"/>
          <w:sz w:val="24"/>
          <w:szCs w:val="24"/>
          <w:lang w:val="sr-Latn-RS"/>
        </w:rPr>
        <w:t>на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то</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када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су</w:t>
      </w:r>
      <w:proofErr w:type="spellEnd"/>
      <w:r w:rsidR="00992F3D" w:rsidRPr="00713429">
        <w:rPr>
          <w:rFonts w:ascii="Times New Roman" w:hAnsi="Times New Roman"/>
          <w:sz w:val="24"/>
          <w:szCs w:val="24"/>
          <w:lang w:val="sr-Latn-RS"/>
        </w:rPr>
        <w:t xml:space="preserve"> и </w:t>
      </w:r>
      <w:proofErr w:type="spellStart"/>
      <w:r w:rsidR="00992F3D" w:rsidRPr="00713429">
        <w:rPr>
          <w:rFonts w:ascii="Times New Roman" w:hAnsi="Times New Roman"/>
          <w:sz w:val="24"/>
          <w:szCs w:val="24"/>
          <w:lang w:val="sr-Latn-RS"/>
        </w:rPr>
        <w:t>где</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настали</w:t>
      </w:r>
      <w:proofErr w:type="spellEnd"/>
      <w:r w:rsidR="00992F3D" w:rsidRPr="00713429">
        <w:rPr>
          <w:rFonts w:ascii="Times New Roman" w:hAnsi="Times New Roman"/>
          <w:sz w:val="24"/>
          <w:szCs w:val="24"/>
          <w:lang w:val="sr-Latn-RS"/>
        </w:rPr>
        <w:t xml:space="preserve"> и </w:t>
      </w:r>
      <w:proofErr w:type="spellStart"/>
      <w:r w:rsidR="00992F3D" w:rsidRPr="00713429">
        <w:rPr>
          <w:rFonts w:ascii="Times New Roman" w:hAnsi="Times New Roman"/>
          <w:sz w:val="24"/>
          <w:szCs w:val="24"/>
          <w:lang w:val="sr-Latn-RS"/>
        </w:rPr>
        <w:t>да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ли</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се</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налазе</w:t>
      </w:r>
      <w:proofErr w:type="spellEnd"/>
      <w:r w:rsidR="00992F3D" w:rsidRPr="00713429">
        <w:rPr>
          <w:rFonts w:ascii="Times New Roman" w:hAnsi="Times New Roman"/>
          <w:sz w:val="24"/>
          <w:szCs w:val="24"/>
          <w:lang w:val="sr-Latn-RS"/>
        </w:rPr>
        <w:t xml:space="preserve"> у </w:t>
      </w:r>
      <w:proofErr w:type="spellStart"/>
      <w:r w:rsidR="00992F3D" w:rsidRPr="00713429">
        <w:rPr>
          <w:rFonts w:ascii="Times New Roman" w:hAnsi="Times New Roman"/>
          <w:sz w:val="24"/>
          <w:szCs w:val="24"/>
          <w:lang w:val="sr-Latn-RS"/>
        </w:rPr>
        <w:t>установама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заштите</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или</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изван</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њих</w:t>
      </w:r>
      <w:proofErr w:type="spellEnd"/>
      <w:r w:rsidR="00992F3D" w:rsidRPr="00713429">
        <w:rPr>
          <w:rFonts w:ascii="Times New Roman" w:hAnsi="Times New Roman"/>
          <w:sz w:val="24"/>
          <w:szCs w:val="24"/>
          <w:lang w:val="sr-Latn-RS"/>
        </w:rPr>
        <w:t xml:space="preserve">, </w:t>
      </w:r>
      <w:r w:rsidR="00992F3D" w:rsidRPr="00713429">
        <w:rPr>
          <w:rFonts w:ascii="Times New Roman" w:hAnsi="Times New Roman"/>
          <w:sz w:val="24"/>
          <w:szCs w:val="24"/>
          <w:lang w:val="sr-Cyrl-RS"/>
        </w:rPr>
        <w:t xml:space="preserve">звучни запис, </w:t>
      </w:r>
      <w:proofErr w:type="spellStart"/>
      <w:r w:rsidR="00992F3D" w:rsidRPr="00713429">
        <w:rPr>
          <w:rFonts w:ascii="Times New Roman" w:hAnsi="Times New Roman"/>
          <w:sz w:val="24"/>
          <w:szCs w:val="24"/>
          <w:lang w:val="sr-Latn-RS"/>
        </w:rPr>
        <w:t>као</w:t>
      </w:r>
      <w:proofErr w:type="spellEnd"/>
      <w:r w:rsidR="00992F3D" w:rsidRPr="00713429">
        <w:rPr>
          <w:rFonts w:ascii="Times New Roman" w:hAnsi="Times New Roman"/>
          <w:sz w:val="24"/>
          <w:szCs w:val="24"/>
          <w:lang w:val="sr-Latn-RS"/>
        </w:rPr>
        <w:t xml:space="preserve"> и </w:t>
      </w:r>
      <w:proofErr w:type="spellStart"/>
      <w:r w:rsidR="00992F3D" w:rsidRPr="00713429">
        <w:rPr>
          <w:rFonts w:ascii="Times New Roman" w:hAnsi="Times New Roman"/>
          <w:sz w:val="24"/>
          <w:szCs w:val="24"/>
          <w:lang w:val="sr-Latn-RS"/>
        </w:rPr>
        <w:t>пратећа</w:t>
      </w:r>
      <w:proofErr w:type="spellEnd"/>
      <w:r w:rsidR="009A66CA">
        <w:rPr>
          <w:rFonts w:ascii="Times New Roman" w:hAnsi="Times New Roman"/>
          <w:sz w:val="24"/>
          <w:szCs w:val="24"/>
          <w:lang w:val="sr-Cyrl-RS"/>
        </w:rPr>
        <w:t xml:space="preserve"> филмска и остала</w:t>
      </w:r>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аудио-визуелна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грађа</w:t>
      </w:r>
      <w:proofErr w:type="spellEnd"/>
      <w:r w:rsidR="009A66CA">
        <w:rPr>
          <w:rFonts w:ascii="Times New Roman" w:hAnsi="Times New Roman"/>
          <w:sz w:val="24"/>
          <w:szCs w:val="24"/>
          <w:lang w:val="sr-Cyrl-RS"/>
        </w:rPr>
        <w:t xml:space="preserve"> коју чине</w:t>
      </w:r>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сценарио</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књига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снимања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дијалог</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листа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филмски</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плакат</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фото</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документација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скице</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декора</w:t>
      </w:r>
      <w:proofErr w:type="spellEnd"/>
      <w:r w:rsidR="00992F3D" w:rsidRPr="00713429">
        <w:rPr>
          <w:rFonts w:ascii="Times New Roman" w:hAnsi="Times New Roman"/>
          <w:sz w:val="24"/>
          <w:szCs w:val="24"/>
          <w:lang w:val="sr-Latn-RS"/>
        </w:rPr>
        <w:t xml:space="preserve"> и </w:t>
      </w:r>
      <w:proofErr w:type="spellStart"/>
      <w:r w:rsidR="00992F3D" w:rsidRPr="00713429">
        <w:rPr>
          <w:rFonts w:ascii="Times New Roman" w:hAnsi="Times New Roman"/>
          <w:sz w:val="24"/>
          <w:szCs w:val="24"/>
          <w:lang w:val="sr-Latn-RS"/>
        </w:rPr>
        <w:t>костима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нотни</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записи</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филмске</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музике</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публикације</w:t>
      </w:r>
      <w:proofErr w:type="spellEnd"/>
      <w:r w:rsidR="00992F3D" w:rsidRPr="00713429">
        <w:rPr>
          <w:rFonts w:ascii="Times New Roman" w:hAnsi="Times New Roman"/>
          <w:sz w:val="24"/>
          <w:szCs w:val="24"/>
          <w:lang w:val="sr-Latn-RS"/>
        </w:rPr>
        <w:t xml:space="preserve"> и </w:t>
      </w:r>
      <w:proofErr w:type="spellStart"/>
      <w:r w:rsidR="00992F3D" w:rsidRPr="00713429">
        <w:rPr>
          <w:rFonts w:ascii="Times New Roman" w:hAnsi="Times New Roman"/>
          <w:sz w:val="24"/>
          <w:szCs w:val="24"/>
          <w:lang w:val="sr-Latn-RS"/>
        </w:rPr>
        <w:t>други</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документи</w:t>
      </w:r>
      <w:proofErr w:type="spellEnd"/>
      <w:r w:rsidR="00992F3D" w:rsidRPr="00713429">
        <w:rPr>
          <w:rFonts w:ascii="Times New Roman" w:hAnsi="Times New Roman"/>
          <w:sz w:val="24"/>
          <w:szCs w:val="24"/>
          <w:lang w:val="sr-Latn-RS"/>
        </w:rPr>
        <w:t xml:space="preserve"> и </w:t>
      </w:r>
      <w:proofErr w:type="spellStart"/>
      <w:r w:rsidR="00992F3D" w:rsidRPr="00713429">
        <w:rPr>
          <w:rFonts w:ascii="Times New Roman" w:hAnsi="Times New Roman"/>
          <w:sz w:val="24"/>
          <w:szCs w:val="24"/>
          <w:lang w:val="sr-Latn-RS"/>
        </w:rPr>
        <w:t>предмети</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настали</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пре</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за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време</w:t>
      </w:r>
      <w:proofErr w:type="spellEnd"/>
      <w:r w:rsidR="00992F3D" w:rsidRPr="00713429">
        <w:rPr>
          <w:rFonts w:ascii="Times New Roman" w:hAnsi="Times New Roman"/>
          <w:sz w:val="24"/>
          <w:szCs w:val="24"/>
          <w:lang w:val="sr-Latn-RS"/>
        </w:rPr>
        <w:t xml:space="preserve"> и </w:t>
      </w:r>
      <w:proofErr w:type="spellStart"/>
      <w:r w:rsidR="00992F3D" w:rsidRPr="00713429">
        <w:rPr>
          <w:rFonts w:ascii="Times New Roman" w:hAnsi="Times New Roman"/>
          <w:sz w:val="24"/>
          <w:szCs w:val="24"/>
          <w:lang w:val="sr-Latn-RS"/>
        </w:rPr>
        <w:t>после</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снимања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филма</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аналогно</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или</w:t>
      </w:r>
      <w:proofErr w:type="spellEnd"/>
      <w:r w:rsidR="00992F3D" w:rsidRPr="00713429">
        <w:rPr>
          <w:rFonts w:ascii="Times New Roman" w:hAnsi="Times New Roman"/>
          <w:sz w:val="24"/>
          <w:szCs w:val="24"/>
          <w:lang w:val="sr-Latn-RS"/>
        </w:rPr>
        <w:t xml:space="preserve"> у </w:t>
      </w:r>
      <w:proofErr w:type="spellStart"/>
      <w:r w:rsidR="00992F3D" w:rsidRPr="00713429">
        <w:rPr>
          <w:rFonts w:ascii="Times New Roman" w:hAnsi="Times New Roman"/>
          <w:sz w:val="24"/>
          <w:szCs w:val="24"/>
          <w:lang w:val="sr-Latn-RS"/>
        </w:rPr>
        <w:t>било</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ком</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дигиталном</w:t>
      </w:r>
      <w:proofErr w:type="spellEnd"/>
      <w:r w:rsidR="00992F3D" w:rsidRPr="00713429">
        <w:rPr>
          <w:rFonts w:ascii="Times New Roman" w:hAnsi="Times New Roman"/>
          <w:sz w:val="24"/>
          <w:szCs w:val="24"/>
          <w:lang w:val="sr-Latn-RS"/>
        </w:rPr>
        <w:t xml:space="preserve"> </w:t>
      </w:r>
      <w:proofErr w:type="spellStart"/>
      <w:r w:rsidR="00992F3D" w:rsidRPr="00713429">
        <w:rPr>
          <w:rFonts w:ascii="Times New Roman" w:hAnsi="Times New Roman"/>
          <w:sz w:val="24"/>
          <w:szCs w:val="24"/>
          <w:lang w:val="sr-Latn-RS"/>
        </w:rPr>
        <w:t>запису</w:t>
      </w:r>
      <w:proofErr w:type="spellEnd"/>
      <w:r w:rsidR="00992F3D" w:rsidRPr="00713429">
        <w:rPr>
          <w:rFonts w:ascii="Times New Roman" w:hAnsi="Times New Roman"/>
          <w:sz w:val="24"/>
          <w:szCs w:val="24"/>
          <w:lang w:val="sr-Latn-RS"/>
        </w:rPr>
        <w:t>.</w:t>
      </w:r>
    </w:p>
    <w:bookmarkEnd w:id="5"/>
    <w:p w14:paraId="7C1DBC20" w14:textId="69D0580B" w:rsidR="00207B1E" w:rsidRDefault="00207B1E" w:rsidP="008F0181">
      <w:pPr>
        <w:spacing w:after="0" w:line="240" w:lineRule="auto"/>
        <w:jc w:val="both"/>
        <w:rPr>
          <w:rFonts w:ascii="Times New Roman" w:hAnsi="Times New Roman"/>
          <w:sz w:val="24"/>
          <w:szCs w:val="24"/>
        </w:rPr>
      </w:pPr>
    </w:p>
    <w:p w14:paraId="78CE9B33" w14:textId="77777777" w:rsidR="00700FAE" w:rsidRPr="00713429" w:rsidRDefault="00700FAE" w:rsidP="008F0181">
      <w:pPr>
        <w:spacing w:after="0" w:line="240" w:lineRule="auto"/>
        <w:jc w:val="both"/>
        <w:rPr>
          <w:rFonts w:ascii="Times New Roman" w:hAnsi="Times New Roman"/>
          <w:sz w:val="24"/>
          <w:szCs w:val="24"/>
        </w:rPr>
      </w:pPr>
    </w:p>
    <w:p w14:paraId="1BC703D3" w14:textId="77777777" w:rsidR="00207B1E" w:rsidRPr="00713429" w:rsidRDefault="00207B1E" w:rsidP="008F0181">
      <w:pPr>
        <w:spacing w:after="0" w:line="240" w:lineRule="auto"/>
        <w:jc w:val="center"/>
        <w:rPr>
          <w:rFonts w:ascii="Times New Roman" w:hAnsi="Times New Roman"/>
          <w:sz w:val="24"/>
          <w:szCs w:val="24"/>
        </w:rPr>
      </w:pPr>
      <w:proofErr w:type="spellStart"/>
      <w:r w:rsidRPr="00713429">
        <w:rPr>
          <w:rFonts w:ascii="Times New Roman" w:hAnsi="Times New Roman"/>
          <w:b/>
          <w:sz w:val="24"/>
          <w:szCs w:val="24"/>
        </w:rPr>
        <w:t>Стара</w:t>
      </w:r>
      <w:proofErr w:type="spellEnd"/>
      <w:r w:rsidRPr="00713429">
        <w:rPr>
          <w:rFonts w:ascii="Times New Roman" w:hAnsi="Times New Roman"/>
          <w:b/>
          <w:sz w:val="24"/>
          <w:szCs w:val="24"/>
        </w:rPr>
        <w:t xml:space="preserve"> и </w:t>
      </w:r>
      <w:proofErr w:type="spellStart"/>
      <w:r w:rsidRPr="00713429">
        <w:rPr>
          <w:rFonts w:ascii="Times New Roman" w:hAnsi="Times New Roman"/>
          <w:b/>
          <w:sz w:val="24"/>
          <w:szCs w:val="24"/>
        </w:rPr>
        <w:t>ретка</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shd w:val="clear" w:color="auto" w:fill="FFFFFF"/>
        </w:rPr>
        <w:t>библиотечка</w:t>
      </w:r>
      <w:proofErr w:type="spellEnd"/>
      <w:r w:rsidRPr="00713429">
        <w:rPr>
          <w:rFonts w:ascii="Times New Roman" w:hAnsi="Times New Roman"/>
          <w:b/>
          <w:sz w:val="24"/>
          <w:szCs w:val="24"/>
          <w:shd w:val="clear" w:color="auto" w:fill="FFFFFF"/>
        </w:rPr>
        <w:t xml:space="preserve"> </w:t>
      </w:r>
      <w:proofErr w:type="spellStart"/>
      <w:r w:rsidRPr="00713429">
        <w:rPr>
          <w:rFonts w:ascii="Times New Roman" w:hAnsi="Times New Roman"/>
          <w:b/>
          <w:sz w:val="24"/>
          <w:szCs w:val="24"/>
          <w:shd w:val="clear" w:color="auto" w:fill="FFFFFF"/>
        </w:rPr>
        <w:t>грађа</w:t>
      </w:r>
      <w:proofErr w:type="spellEnd"/>
      <w:r w:rsidRPr="00713429">
        <w:rPr>
          <w:rFonts w:ascii="Times New Roman" w:hAnsi="Times New Roman"/>
          <w:b/>
          <w:sz w:val="24"/>
          <w:szCs w:val="24"/>
        </w:rPr>
        <w:t xml:space="preserve"> </w:t>
      </w:r>
    </w:p>
    <w:p w14:paraId="3CEA7438" w14:textId="6965396B"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CF6F81" w:rsidRPr="00713429">
        <w:rPr>
          <w:rFonts w:ascii="Times New Roman" w:hAnsi="Times New Roman"/>
          <w:b/>
          <w:sz w:val="24"/>
          <w:szCs w:val="24"/>
          <w:lang w:val="sr-Cyrl-RS"/>
        </w:rPr>
        <w:t>23</w:t>
      </w:r>
      <w:r w:rsidRPr="00713429">
        <w:rPr>
          <w:rFonts w:ascii="Times New Roman" w:hAnsi="Times New Roman"/>
          <w:b/>
          <w:sz w:val="24"/>
          <w:szCs w:val="24"/>
        </w:rPr>
        <w:t>.</w:t>
      </w:r>
    </w:p>
    <w:p w14:paraId="09795586" w14:textId="77777777" w:rsidR="00207B1E" w:rsidRPr="00713429" w:rsidRDefault="00207B1E" w:rsidP="008F0181">
      <w:pPr>
        <w:pStyle w:val="NormalWeb"/>
        <w:shd w:val="clear" w:color="auto" w:fill="FFFFFF"/>
        <w:spacing w:before="0" w:beforeAutospacing="0" w:after="0" w:afterAutospacing="0"/>
        <w:ind w:firstLine="720"/>
      </w:pPr>
      <w:proofErr w:type="spellStart"/>
      <w:r w:rsidRPr="00713429">
        <w:t>Стару</w:t>
      </w:r>
      <w:proofErr w:type="spellEnd"/>
      <w:r w:rsidRPr="00713429">
        <w:t xml:space="preserve"> и </w:t>
      </w:r>
      <w:proofErr w:type="spellStart"/>
      <w:r w:rsidRPr="00713429">
        <w:t>ретку</w:t>
      </w:r>
      <w:proofErr w:type="spellEnd"/>
      <w:r w:rsidRPr="00713429">
        <w:t xml:space="preserve"> </w:t>
      </w:r>
      <w:proofErr w:type="spellStart"/>
      <w:r w:rsidRPr="00713429">
        <w:t>библиотечку</w:t>
      </w:r>
      <w:proofErr w:type="spellEnd"/>
      <w:r w:rsidRPr="00713429">
        <w:t xml:space="preserve"> </w:t>
      </w:r>
      <w:proofErr w:type="spellStart"/>
      <w:r w:rsidRPr="00713429">
        <w:t>грађу</w:t>
      </w:r>
      <w:proofErr w:type="spellEnd"/>
      <w:r w:rsidRPr="00713429">
        <w:t xml:space="preserve"> </w:t>
      </w:r>
      <w:proofErr w:type="spellStart"/>
      <w:r w:rsidRPr="00713429">
        <w:t>чине</w:t>
      </w:r>
      <w:proofErr w:type="spellEnd"/>
      <w:r w:rsidRPr="00713429">
        <w:t>:</w:t>
      </w:r>
    </w:p>
    <w:p w14:paraId="0ED2AC9B" w14:textId="77777777" w:rsidR="00207B1E" w:rsidRPr="00713429" w:rsidRDefault="00207B1E" w:rsidP="008F0181">
      <w:pPr>
        <w:pStyle w:val="NormalWeb"/>
        <w:shd w:val="clear" w:color="auto" w:fill="FFFFFF"/>
        <w:spacing w:before="0" w:beforeAutospacing="0" w:after="0" w:afterAutospacing="0"/>
        <w:ind w:firstLine="720"/>
      </w:pPr>
      <w:r w:rsidRPr="00713429">
        <w:t xml:space="preserve">1) </w:t>
      </w:r>
      <w:proofErr w:type="spellStart"/>
      <w:r w:rsidRPr="00713429">
        <w:t>старе</w:t>
      </w:r>
      <w:proofErr w:type="spellEnd"/>
      <w:r w:rsidRPr="00713429">
        <w:t xml:space="preserve"> </w:t>
      </w:r>
      <w:proofErr w:type="spellStart"/>
      <w:r w:rsidRPr="00713429">
        <w:t>српске</w:t>
      </w:r>
      <w:proofErr w:type="spellEnd"/>
      <w:r w:rsidRPr="00713429">
        <w:t xml:space="preserve"> </w:t>
      </w:r>
      <w:proofErr w:type="spellStart"/>
      <w:r w:rsidRPr="00713429">
        <w:t>књиге</w:t>
      </w:r>
      <w:proofErr w:type="spellEnd"/>
      <w:r w:rsidRPr="00713429">
        <w:t>:</w:t>
      </w:r>
    </w:p>
    <w:p w14:paraId="43346F41" w14:textId="77777777" w:rsidR="00207B1E" w:rsidRPr="00713429" w:rsidRDefault="00207B1E" w:rsidP="008F0181">
      <w:pPr>
        <w:pStyle w:val="NormalWeb"/>
        <w:shd w:val="clear" w:color="auto" w:fill="FFFFFF"/>
        <w:spacing w:before="0" w:beforeAutospacing="0" w:after="0" w:afterAutospacing="0"/>
        <w:ind w:firstLine="720"/>
        <w:jc w:val="both"/>
      </w:pPr>
      <w:r w:rsidRPr="00713429">
        <w:t xml:space="preserve">(1) </w:t>
      </w:r>
      <w:proofErr w:type="spellStart"/>
      <w:r w:rsidRPr="00713429">
        <w:t>рукописне</w:t>
      </w:r>
      <w:proofErr w:type="spellEnd"/>
      <w:r w:rsidRPr="00713429">
        <w:t xml:space="preserve"> </w:t>
      </w:r>
      <w:proofErr w:type="spellStart"/>
      <w:r w:rsidRPr="00713429">
        <w:t>књиге</w:t>
      </w:r>
      <w:proofErr w:type="spellEnd"/>
      <w:r w:rsidRPr="00713429">
        <w:t xml:space="preserve"> </w:t>
      </w:r>
      <w:proofErr w:type="spellStart"/>
      <w:r w:rsidRPr="00713429">
        <w:t>на</w:t>
      </w:r>
      <w:proofErr w:type="spellEnd"/>
      <w:r w:rsidRPr="00713429">
        <w:t xml:space="preserve"> </w:t>
      </w:r>
      <w:proofErr w:type="spellStart"/>
      <w:r w:rsidRPr="00713429">
        <w:t>српскословенском</w:t>
      </w:r>
      <w:proofErr w:type="spellEnd"/>
      <w:r w:rsidRPr="00713429">
        <w:t xml:space="preserve"> и </w:t>
      </w:r>
      <w:proofErr w:type="spellStart"/>
      <w:r w:rsidRPr="00713429">
        <w:t>српском</w:t>
      </w:r>
      <w:proofErr w:type="spellEnd"/>
      <w:r w:rsidRPr="00713429">
        <w:t xml:space="preserve"> </w:t>
      </w:r>
      <w:proofErr w:type="spellStart"/>
      <w:r w:rsidRPr="00713429">
        <w:t>језику</w:t>
      </w:r>
      <w:proofErr w:type="spellEnd"/>
      <w:r w:rsidRPr="00713429">
        <w:t xml:space="preserve"> </w:t>
      </w:r>
      <w:proofErr w:type="spellStart"/>
      <w:r w:rsidRPr="00713429">
        <w:t>српскословенског</w:t>
      </w:r>
      <w:proofErr w:type="spellEnd"/>
      <w:r w:rsidRPr="00713429">
        <w:t xml:space="preserve"> </w:t>
      </w:r>
      <w:proofErr w:type="spellStart"/>
      <w:r w:rsidRPr="00713429">
        <w:t>језичког</w:t>
      </w:r>
      <w:proofErr w:type="spellEnd"/>
      <w:r w:rsidRPr="00713429">
        <w:t xml:space="preserve"> </w:t>
      </w:r>
      <w:proofErr w:type="spellStart"/>
      <w:r w:rsidRPr="00713429">
        <w:t>периода</w:t>
      </w:r>
      <w:proofErr w:type="spellEnd"/>
      <w:r w:rsidRPr="00713429">
        <w:t xml:space="preserve"> </w:t>
      </w:r>
      <w:proofErr w:type="spellStart"/>
      <w:r w:rsidRPr="00713429">
        <w:t>закључно</w:t>
      </w:r>
      <w:proofErr w:type="spellEnd"/>
      <w:r w:rsidRPr="00713429">
        <w:t xml:space="preserve"> </w:t>
      </w:r>
      <w:proofErr w:type="spellStart"/>
      <w:r w:rsidRPr="00713429">
        <w:t>са</w:t>
      </w:r>
      <w:proofErr w:type="spellEnd"/>
      <w:r w:rsidRPr="00713429">
        <w:t xml:space="preserve"> 18. </w:t>
      </w:r>
      <w:proofErr w:type="spellStart"/>
      <w:r w:rsidRPr="00713429">
        <w:t>веком</w:t>
      </w:r>
      <w:proofErr w:type="spellEnd"/>
      <w:r w:rsidRPr="00713429">
        <w:t xml:space="preserve">, </w:t>
      </w:r>
      <w:proofErr w:type="spellStart"/>
      <w:r w:rsidRPr="00713429">
        <w:t>као</w:t>
      </w:r>
      <w:proofErr w:type="spellEnd"/>
      <w:r w:rsidRPr="00713429">
        <w:t xml:space="preserve"> и </w:t>
      </w:r>
      <w:proofErr w:type="spellStart"/>
      <w:r w:rsidRPr="00713429">
        <w:t>рукописне</w:t>
      </w:r>
      <w:proofErr w:type="spellEnd"/>
      <w:r w:rsidRPr="00713429">
        <w:t xml:space="preserve"> </w:t>
      </w:r>
      <w:proofErr w:type="spellStart"/>
      <w:r w:rsidRPr="00713429">
        <w:t>књиге</w:t>
      </w:r>
      <w:proofErr w:type="spellEnd"/>
      <w:r w:rsidRPr="00713429">
        <w:t xml:space="preserve"> </w:t>
      </w:r>
      <w:proofErr w:type="spellStart"/>
      <w:r w:rsidRPr="00713429">
        <w:t>настале</w:t>
      </w:r>
      <w:proofErr w:type="spellEnd"/>
      <w:r w:rsidRPr="00713429">
        <w:t xml:space="preserve"> </w:t>
      </w:r>
      <w:proofErr w:type="spellStart"/>
      <w:r w:rsidRPr="00713429">
        <w:t>до</w:t>
      </w:r>
      <w:proofErr w:type="spellEnd"/>
      <w:r w:rsidRPr="00713429">
        <w:t xml:space="preserve"> 1867. </w:t>
      </w:r>
      <w:proofErr w:type="spellStart"/>
      <w:r w:rsidRPr="00713429">
        <w:t>године</w:t>
      </w:r>
      <w:proofErr w:type="spellEnd"/>
      <w:r w:rsidRPr="00713429">
        <w:t xml:space="preserve"> </w:t>
      </w:r>
      <w:proofErr w:type="spellStart"/>
      <w:r w:rsidRPr="00713429">
        <w:t>на</w:t>
      </w:r>
      <w:proofErr w:type="spellEnd"/>
      <w:r w:rsidRPr="00713429">
        <w:t xml:space="preserve"> </w:t>
      </w:r>
      <w:proofErr w:type="spellStart"/>
      <w:r w:rsidRPr="00713429">
        <w:t>српскословенском</w:t>
      </w:r>
      <w:proofErr w:type="spellEnd"/>
      <w:r w:rsidRPr="00713429">
        <w:t xml:space="preserve">, </w:t>
      </w:r>
      <w:proofErr w:type="spellStart"/>
      <w:r w:rsidRPr="00713429">
        <w:t>рускословенском</w:t>
      </w:r>
      <w:proofErr w:type="spellEnd"/>
      <w:r w:rsidRPr="00713429">
        <w:t xml:space="preserve"> (у </w:t>
      </w:r>
      <w:proofErr w:type="spellStart"/>
      <w:r w:rsidRPr="00713429">
        <w:t>српској</w:t>
      </w:r>
      <w:proofErr w:type="spellEnd"/>
      <w:r w:rsidRPr="00713429">
        <w:t xml:space="preserve"> </w:t>
      </w:r>
      <w:proofErr w:type="spellStart"/>
      <w:r w:rsidRPr="00713429">
        <w:t>употреби</w:t>
      </w:r>
      <w:proofErr w:type="spellEnd"/>
      <w:r w:rsidRPr="00713429">
        <w:t xml:space="preserve">), </w:t>
      </w:r>
      <w:proofErr w:type="spellStart"/>
      <w:r w:rsidRPr="00713429">
        <w:t>славеносрпском</w:t>
      </w:r>
      <w:proofErr w:type="spellEnd"/>
      <w:r w:rsidRPr="00713429">
        <w:t xml:space="preserve"> и </w:t>
      </w:r>
      <w:proofErr w:type="spellStart"/>
      <w:r w:rsidRPr="00713429">
        <w:t>српском</w:t>
      </w:r>
      <w:proofErr w:type="spellEnd"/>
      <w:r w:rsidRPr="00713429">
        <w:t xml:space="preserve"> </w:t>
      </w:r>
      <w:proofErr w:type="spellStart"/>
      <w:r w:rsidRPr="00713429">
        <w:t>народном</w:t>
      </w:r>
      <w:proofErr w:type="spellEnd"/>
      <w:r w:rsidRPr="00713429">
        <w:t xml:space="preserve"> </w:t>
      </w:r>
      <w:proofErr w:type="spellStart"/>
      <w:r w:rsidRPr="00713429">
        <w:t>језику</w:t>
      </w:r>
      <w:proofErr w:type="spellEnd"/>
      <w:r w:rsidRPr="00713429">
        <w:t>,</w:t>
      </w:r>
    </w:p>
    <w:p w14:paraId="4D9CEC40" w14:textId="77777777" w:rsidR="00207B1E" w:rsidRPr="00713429" w:rsidRDefault="00207B1E" w:rsidP="008F0181">
      <w:pPr>
        <w:pStyle w:val="NormalWeb"/>
        <w:shd w:val="clear" w:color="auto" w:fill="FFFFFF"/>
        <w:spacing w:before="0" w:beforeAutospacing="0" w:after="0" w:afterAutospacing="0"/>
        <w:ind w:firstLine="720"/>
        <w:jc w:val="both"/>
      </w:pPr>
      <w:r w:rsidRPr="00713429">
        <w:t xml:space="preserve">(2) </w:t>
      </w:r>
      <w:proofErr w:type="spellStart"/>
      <w:r w:rsidRPr="00713429">
        <w:t>штампане</w:t>
      </w:r>
      <w:proofErr w:type="spellEnd"/>
      <w:r w:rsidRPr="00713429">
        <w:t xml:space="preserve"> </w:t>
      </w:r>
      <w:proofErr w:type="spellStart"/>
      <w:r w:rsidRPr="00713429">
        <w:t>књиге</w:t>
      </w:r>
      <w:proofErr w:type="spellEnd"/>
      <w:r w:rsidRPr="00713429">
        <w:t xml:space="preserve">, </w:t>
      </w:r>
      <w:proofErr w:type="spellStart"/>
      <w:r w:rsidRPr="00713429">
        <w:t>периодичне</w:t>
      </w:r>
      <w:proofErr w:type="spellEnd"/>
      <w:r w:rsidRPr="00713429">
        <w:t xml:space="preserve"> и </w:t>
      </w:r>
      <w:proofErr w:type="spellStart"/>
      <w:r w:rsidRPr="00713429">
        <w:t>друге</w:t>
      </w:r>
      <w:proofErr w:type="spellEnd"/>
      <w:r w:rsidRPr="00713429">
        <w:t xml:space="preserve"> </w:t>
      </w:r>
      <w:proofErr w:type="spellStart"/>
      <w:r w:rsidRPr="00713429">
        <w:t>публикације</w:t>
      </w:r>
      <w:proofErr w:type="spellEnd"/>
      <w:r w:rsidRPr="00713429">
        <w:t xml:space="preserve"> </w:t>
      </w:r>
      <w:proofErr w:type="spellStart"/>
      <w:r w:rsidRPr="00713429">
        <w:t>објављене</w:t>
      </w:r>
      <w:proofErr w:type="spellEnd"/>
      <w:r w:rsidRPr="00713429">
        <w:t xml:space="preserve"> </w:t>
      </w:r>
      <w:proofErr w:type="spellStart"/>
      <w:r w:rsidRPr="00713429">
        <w:t>на</w:t>
      </w:r>
      <w:proofErr w:type="spellEnd"/>
      <w:r w:rsidRPr="00713429">
        <w:t xml:space="preserve"> </w:t>
      </w:r>
      <w:proofErr w:type="spellStart"/>
      <w:r w:rsidRPr="00713429">
        <w:t>српскословенском</w:t>
      </w:r>
      <w:proofErr w:type="spellEnd"/>
      <w:r w:rsidRPr="00713429">
        <w:t xml:space="preserve">, </w:t>
      </w:r>
      <w:proofErr w:type="spellStart"/>
      <w:r w:rsidRPr="00713429">
        <w:t>рускословенском</w:t>
      </w:r>
      <w:proofErr w:type="spellEnd"/>
      <w:r w:rsidRPr="00713429">
        <w:t xml:space="preserve"> (у </w:t>
      </w:r>
      <w:proofErr w:type="spellStart"/>
      <w:r w:rsidRPr="00713429">
        <w:t>српској</w:t>
      </w:r>
      <w:proofErr w:type="spellEnd"/>
      <w:r w:rsidRPr="00713429">
        <w:t xml:space="preserve"> </w:t>
      </w:r>
      <w:proofErr w:type="spellStart"/>
      <w:r w:rsidRPr="00713429">
        <w:t>употреби</w:t>
      </w:r>
      <w:proofErr w:type="spellEnd"/>
      <w:r w:rsidRPr="00713429">
        <w:t xml:space="preserve">), </w:t>
      </w:r>
      <w:proofErr w:type="spellStart"/>
      <w:r w:rsidRPr="00713429">
        <w:t>славеносрпском</w:t>
      </w:r>
      <w:proofErr w:type="spellEnd"/>
      <w:r w:rsidRPr="00713429">
        <w:t xml:space="preserve"> и </w:t>
      </w:r>
      <w:proofErr w:type="spellStart"/>
      <w:r w:rsidRPr="00713429">
        <w:t>српском</w:t>
      </w:r>
      <w:proofErr w:type="spellEnd"/>
      <w:r w:rsidRPr="00713429">
        <w:t xml:space="preserve"> </w:t>
      </w:r>
      <w:proofErr w:type="spellStart"/>
      <w:r w:rsidRPr="00713429">
        <w:t>језику</w:t>
      </w:r>
      <w:proofErr w:type="spellEnd"/>
      <w:r w:rsidRPr="00713429">
        <w:t xml:space="preserve">, </w:t>
      </w:r>
      <w:proofErr w:type="spellStart"/>
      <w:r w:rsidRPr="00713429">
        <w:t>закључно</w:t>
      </w:r>
      <w:proofErr w:type="spellEnd"/>
      <w:r w:rsidRPr="00713429">
        <w:t xml:space="preserve"> </w:t>
      </w:r>
      <w:proofErr w:type="spellStart"/>
      <w:r w:rsidRPr="00713429">
        <w:t>са</w:t>
      </w:r>
      <w:proofErr w:type="spellEnd"/>
      <w:r w:rsidRPr="00713429">
        <w:t xml:space="preserve"> 1867. </w:t>
      </w:r>
      <w:proofErr w:type="spellStart"/>
      <w:r w:rsidRPr="00713429">
        <w:t>годином</w:t>
      </w:r>
      <w:proofErr w:type="spellEnd"/>
      <w:r w:rsidRPr="00713429">
        <w:t>,</w:t>
      </w:r>
    </w:p>
    <w:p w14:paraId="182032B6" w14:textId="77777777" w:rsidR="00207B1E" w:rsidRPr="00713429" w:rsidRDefault="00207B1E" w:rsidP="008F0181">
      <w:pPr>
        <w:pStyle w:val="NormalWeb"/>
        <w:shd w:val="clear" w:color="auto" w:fill="FFFFFF"/>
        <w:spacing w:before="0" w:beforeAutospacing="0" w:after="0" w:afterAutospacing="0"/>
        <w:ind w:firstLine="720"/>
        <w:jc w:val="both"/>
      </w:pPr>
      <w:r w:rsidRPr="00713429">
        <w:t xml:space="preserve">(3) </w:t>
      </w:r>
      <w:proofErr w:type="spellStart"/>
      <w:r w:rsidRPr="00713429">
        <w:t>рукописне</w:t>
      </w:r>
      <w:proofErr w:type="spellEnd"/>
      <w:r w:rsidRPr="00713429">
        <w:t xml:space="preserve"> и </w:t>
      </w:r>
      <w:proofErr w:type="spellStart"/>
      <w:r w:rsidRPr="00713429">
        <w:t>штампане</w:t>
      </w:r>
      <w:proofErr w:type="spellEnd"/>
      <w:r w:rsidRPr="00713429">
        <w:t xml:space="preserve"> </w:t>
      </w:r>
      <w:proofErr w:type="spellStart"/>
      <w:r w:rsidRPr="00713429">
        <w:t>књиге</w:t>
      </w:r>
      <w:proofErr w:type="spellEnd"/>
      <w:r w:rsidRPr="00713429">
        <w:t xml:space="preserve"> </w:t>
      </w:r>
      <w:proofErr w:type="spellStart"/>
      <w:r w:rsidRPr="00713429">
        <w:t>на</w:t>
      </w:r>
      <w:proofErr w:type="spellEnd"/>
      <w:r w:rsidRPr="00713429">
        <w:t xml:space="preserve"> </w:t>
      </w:r>
      <w:proofErr w:type="spellStart"/>
      <w:r w:rsidRPr="00713429">
        <w:t>страним</w:t>
      </w:r>
      <w:proofErr w:type="spellEnd"/>
      <w:r w:rsidRPr="00713429">
        <w:t xml:space="preserve"> </w:t>
      </w:r>
      <w:proofErr w:type="spellStart"/>
      <w:r w:rsidRPr="00713429">
        <w:t>језицима</w:t>
      </w:r>
      <w:proofErr w:type="spellEnd"/>
      <w:r w:rsidRPr="00713429">
        <w:t xml:space="preserve"> </w:t>
      </w:r>
      <w:proofErr w:type="spellStart"/>
      <w:r w:rsidRPr="00713429">
        <w:t>чији</w:t>
      </w:r>
      <w:proofErr w:type="spellEnd"/>
      <w:r w:rsidRPr="00713429">
        <w:t xml:space="preserve"> </w:t>
      </w:r>
      <w:proofErr w:type="spellStart"/>
      <w:r w:rsidRPr="00713429">
        <w:t>је</w:t>
      </w:r>
      <w:proofErr w:type="spellEnd"/>
      <w:r w:rsidRPr="00713429">
        <w:t xml:space="preserve"> </w:t>
      </w:r>
      <w:proofErr w:type="spellStart"/>
      <w:r w:rsidRPr="00713429">
        <w:t>аутор</w:t>
      </w:r>
      <w:proofErr w:type="spellEnd"/>
      <w:r w:rsidRPr="00713429">
        <w:t xml:space="preserve"> </w:t>
      </w:r>
      <w:proofErr w:type="spellStart"/>
      <w:r w:rsidRPr="00713429">
        <w:t>припадник</w:t>
      </w:r>
      <w:proofErr w:type="spellEnd"/>
      <w:r w:rsidRPr="00713429">
        <w:t xml:space="preserve"> </w:t>
      </w:r>
      <w:proofErr w:type="spellStart"/>
      <w:r w:rsidRPr="00713429">
        <w:t>српског</w:t>
      </w:r>
      <w:proofErr w:type="spellEnd"/>
      <w:r w:rsidRPr="00713429">
        <w:t xml:space="preserve"> </w:t>
      </w:r>
      <w:proofErr w:type="spellStart"/>
      <w:r w:rsidRPr="00713429">
        <w:t>народа</w:t>
      </w:r>
      <w:proofErr w:type="spellEnd"/>
      <w:r w:rsidRPr="00713429">
        <w:t xml:space="preserve">, </w:t>
      </w:r>
      <w:proofErr w:type="spellStart"/>
      <w:r w:rsidRPr="00713429">
        <w:t>закључно</w:t>
      </w:r>
      <w:proofErr w:type="spellEnd"/>
      <w:r w:rsidRPr="00713429">
        <w:t xml:space="preserve"> </w:t>
      </w:r>
      <w:proofErr w:type="spellStart"/>
      <w:r w:rsidRPr="00713429">
        <w:t>са</w:t>
      </w:r>
      <w:proofErr w:type="spellEnd"/>
      <w:r w:rsidRPr="00713429">
        <w:t xml:space="preserve"> 1867. </w:t>
      </w:r>
      <w:proofErr w:type="spellStart"/>
      <w:r w:rsidRPr="00713429">
        <w:t>годином</w:t>
      </w:r>
      <w:proofErr w:type="spellEnd"/>
      <w:r w:rsidRPr="00713429">
        <w:t>,</w:t>
      </w:r>
    </w:p>
    <w:p w14:paraId="26463354" w14:textId="77777777" w:rsidR="00207B1E" w:rsidRPr="00713429" w:rsidRDefault="00207B1E" w:rsidP="008F0181">
      <w:pPr>
        <w:pStyle w:val="NormalWeb"/>
        <w:shd w:val="clear" w:color="auto" w:fill="FFFFFF"/>
        <w:spacing w:before="0" w:beforeAutospacing="0" w:after="0" w:afterAutospacing="0"/>
        <w:ind w:firstLine="720"/>
        <w:jc w:val="both"/>
      </w:pPr>
      <w:r w:rsidRPr="00713429">
        <w:t xml:space="preserve">(4) </w:t>
      </w:r>
      <w:proofErr w:type="spellStart"/>
      <w:r w:rsidRPr="00713429">
        <w:t>издања</w:t>
      </w:r>
      <w:proofErr w:type="spellEnd"/>
      <w:r w:rsidRPr="00713429">
        <w:t xml:space="preserve"> </w:t>
      </w:r>
      <w:proofErr w:type="spellStart"/>
      <w:r w:rsidRPr="00713429">
        <w:t>дубровачке</w:t>
      </w:r>
      <w:proofErr w:type="spellEnd"/>
      <w:r w:rsidRPr="00713429">
        <w:t xml:space="preserve"> </w:t>
      </w:r>
      <w:proofErr w:type="spellStart"/>
      <w:r w:rsidRPr="00713429">
        <w:t>књижевности</w:t>
      </w:r>
      <w:proofErr w:type="spellEnd"/>
      <w:r w:rsidRPr="00713429">
        <w:t xml:space="preserve">, </w:t>
      </w:r>
      <w:proofErr w:type="spellStart"/>
      <w:r w:rsidRPr="00713429">
        <w:t>која</w:t>
      </w:r>
      <w:proofErr w:type="spellEnd"/>
      <w:r w:rsidRPr="00713429">
        <w:t xml:space="preserve"> </w:t>
      </w:r>
      <w:proofErr w:type="spellStart"/>
      <w:r w:rsidRPr="00713429">
        <w:t>припадају</w:t>
      </w:r>
      <w:proofErr w:type="spellEnd"/>
      <w:r w:rsidRPr="00713429">
        <w:t xml:space="preserve"> и </w:t>
      </w:r>
      <w:proofErr w:type="spellStart"/>
      <w:r w:rsidRPr="00713429">
        <w:t>српској</w:t>
      </w:r>
      <w:proofErr w:type="spellEnd"/>
      <w:r w:rsidRPr="00713429">
        <w:t xml:space="preserve"> и </w:t>
      </w:r>
      <w:proofErr w:type="spellStart"/>
      <w:r w:rsidRPr="00713429">
        <w:t>хрватској</w:t>
      </w:r>
      <w:proofErr w:type="spellEnd"/>
      <w:r w:rsidRPr="00713429">
        <w:t xml:space="preserve"> </w:t>
      </w:r>
      <w:proofErr w:type="spellStart"/>
      <w:r w:rsidRPr="00713429">
        <w:t>култури</w:t>
      </w:r>
      <w:proofErr w:type="spellEnd"/>
      <w:r w:rsidRPr="00713429">
        <w:t xml:space="preserve">, </w:t>
      </w:r>
      <w:proofErr w:type="spellStart"/>
      <w:r w:rsidRPr="00713429">
        <w:t>закључно</w:t>
      </w:r>
      <w:proofErr w:type="spellEnd"/>
      <w:r w:rsidRPr="00713429">
        <w:t xml:space="preserve"> </w:t>
      </w:r>
      <w:proofErr w:type="spellStart"/>
      <w:r w:rsidRPr="00713429">
        <w:t>са</w:t>
      </w:r>
      <w:proofErr w:type="spellEnd"/>
      <w:r w:rsidRPr="00713429">
        <w:t xml:space="preserve"> 1867. </w:t>
      </w:r>
      <w:proofErr w:type="spellStart"/>
      <w:r w:rsidRPr="00713429">
        <w:t>годином</w:t>
      </w:r>
      <w:proofErr w:type="spellEnd"/>
      <w:r w:rsidRPr="00713429">
        <w:t>;</w:t>
      </w:r>
    </w:p>
    <w:p w14:paraId="6E2BF4BB" w14:textId="77777777" w:rsidR="00207B1E" w:rsidRPr="00713429" w:rsidRDefault="00207B1E" w:rsidP="008F0181">
      <w:pPr>
        <w:pStyle w:val="NormalWeb"/>
        <w:shd w:val="clear" w:color="auto" w:fill="FFFFFF"/>
        <w:spacing w:before="0" w:beforeAutospacing="0" w:after="0" w:afterAutospacing="0"/>
        <w:ind w:firstLine="720"/>
        <w:jc w:val="both"/>
      </w:pPr>
      <w:r w:rsidRPr="00713429">
        <w:t xml:space="preserve">2) </w:t>
      </w:r>
      <w:proofErr w:type="spellStart"/>
      <w:r w:rsidRPr="00713429">
        <w:t>старе</w:t>
      </w:r>
      <w:proofErr w:type="spellEnd"/>
      <w:r w:rsidRPr="00713429">
        <w:t xml:space="preserve"> </w:t>
      </w:r>
      <w:proofErr w:type="spellStart"/>
      <w:r w:rsidRPr="00713429">
        <w:t>стране</w:t>
      </w:r>
      <w:proofErr w:type="spellEnd"/>
      <w:r w:rsidRPr="00713429">
        <w:t xml:space="preserve"> </w:t>
      </w:r>
      <w:proofErr w:type="spellStart"/>
      <w:r w:rsidRPr="00713429">
        <w:t>књиге</w:t>
      </w:r>
      <w:proofErr w:type="spellEnd"/>
      <w:r w:rsidRPr="00713429">
        <w:t xml:space="preserve">: </w:t>
      </w:r>
      <w:proofErr w:type="spellStart"/>
      <w:r w:rsidRPr="00713429">
        <w:t>рукописне</w:t>
      </w:r>
      <w:proofErr w:type="spellEnd"/>
      <w:r w:rsidRPr="00713429">
        <w:t xml:space="preserve"> и </w:t>
      </w:r>
      <w:proofErr w:type="spellStart"/>
      <w:r w:rsidRPr="00713429">
        <w:t>штампане</w:t>
      </w:r>
      <w:proofErr w:type="spellEnd"/>
      <w:r w:rsidRPr="00713429">
        <w:t xml:space="preserve"> </w:t>
      </w:r>
      <w:proofErr w:type="spellStart"/>
      <w:r w:rsidRPr="00713429">
        <w:t>књиге</w:t>
      </w:r>
      <w:proofErr w:type="spellEnd"/>
      <w:r w:rsidRPr="00713429">
        <w:t xml:space="preserve"> </w:t>
      </w:r>
      <w:proofErr w:type="spellStart"/>
      <w:r w:rsidRPr="00713429">
        <w:t>објављене</w:t>
      </w:r>
      <w:proofErr w:type="spellEnd"/>
      <w:r w:rsidRPr="00713429">
        <w:t xml:space="preserve"> </w:t>
      </w:r>
      <w:proofErr w:type="spellStart"/>
      <w:r w:rsidRPr="00713429">
        <w:t>до</w:t>
      </w:r>
      <w:proofErr w:type="spellEnd"/>
      <w:r w:rsidRPr="00713429">
        <w:t xml:space="preserve"> </w:t>
      </w:r>
      <w:proofErr w:type="spellStart"/>
      <w:r w:rsidRPr="00713429">
        <w:t>године</w:t>
      </w:r>
      <w:proofErr w:type="spellEnd"/>
      <w:r w:rsidRPr="00713429">
        <w:t xml:space="preserve"> </w:t>
      </w:r>
      <w:proofErr w:type="spellStart"/>
      <w:r w:rsidRPr="00713429">
        <w:t>која</w:t>
      </w:r>
      <w:proofErr w:type="spellEnd"/>
      <w:r w:rsidRPr="00713429">
        <w:t xml:space="preserve"> </w:t>
      </w:r>
      <w:proofErr w:type="spellStart"/>
      <w:r w:rsidRPr="00713429">
        <w:t>се</w:t>
      </w:r>
      <w:proofErr w:type="spellEnd"/>
      <w:r w:rsidRPr="00713429">
        <w:t xml:space="preserve"> </w:t>
      </w:r>
      <w:proofErr w:type="spellStart"/>
      <w:r w:rsidRPr="00713429">
        <w:t>узима</w:t>
      </w:r>
      <w:proofErr w:type="spellEnd"/>
      <w:r w:rsidRPr="00713429">
        <w:t xml:space="preserve"> </w:t>
      </w:r>
      <w:proofErr w:type="spellStart"/>
      <w:r w:rsidRPr="00713429">
        <w:t>као</w:t>
      </w:r>
      <w:proofErr w:type="spellEnd"/>
      <w:r w:rsidRPr="00713429">
        <w:t xml:space="preserve"> </w:t>
      </w:r>
      <w:proofErr w:type="spellStart"/>
      <w:r w:rsidRPr="00713429">
        <w:t>критеријум</w:t>
      </w:r>
      <w:proofErr w:type="spellEnd"/>
      <w:r w:rsidRPr="00713429">
        <w:t xml:space="preserve"> </w:t>
      </w:r>
      <w:proofErr w:type="spellStart"/>
      <w:r w:rsidRPr="00713429">
        <w:t>по</w:t>
      </w:r>
      <w:proofErr w:type="spellEnd"/>
      <w:r w:rsidRPr="00713429">
        <w:t xml:space="preserve"> </w:t>
      </w:r>
      <w:proofErr w:type="spellStart"/>
      <w:r w:rsidRPr="00713429">
        <w:t>прописима</w:t>
      </w:r>
      <w:proofErr w:type="spellEnd"/>
      <w:r w:rsidRPr="00713429">
        <w:t xml:space="preserve"> </w:t>
      </w:r>
      <w:proofErr w:type="spellStart"/>
      <w:r w:rsidRPr="00713429">
        <w:t>државе</w:t>
      </w:r>
      <w:proofErr w:type="spellEnd"/>
      <w:r w:rsidRPr="00713429">
        <w:t xml:space="preserve"> </w:t>
      </w:r>
      <w:proofErr w:type="spellStart"/>
      <w:r w:rsidRPr="00713429">
        <w:t>из</w:t>
      </w:r>
      <w:proofErr w:type="spellEnd"/>
      <w:r w:rsidRPr="00713429">
        <w:t xml:space="preserve"> </w:t>
      </w:r>
      <w:proofErr w:type="spellStart"/>
      <w:r w:rsidRPr="00713429">
        <w:t>које</w:t>
      </w:r>
      <w:proofErr w:type="spellEnd"/>
      <w:r w:rsidRPr="00713429">
        <w:t xml:space="preserve"> </w:t>
      </w:r>
      <w:proofErr w:type="spellStart"/>
      <w:r w:rsidRPr="00713429">
        <w:t>потичу</w:t>
      </w:r>
      <w:proofErr w:type="spellEnd"/>
      <w:r w:rsidRPr="00713429">
        <w:t>;</w:t>
      </w:r>
    </w:p>
    <w:p w14:paraId="27589442" w14:textId="77777777" w:rsidR="00207B1E" w:rsidRPr="00713429" w:rsidRDefault="00207B1E" w:rsidP="008F0181">
      <w:pPr>
        <w:pStyle w:val="NormalWeb"/>
        <w:shd w:val="clear" w:color="auto" w:fill="FFFFFF"/>
        <w:spacing w:before="0" w:beforeAutospacing="0" w:after="0" w:afterAutospacing="0"/>
        <w:ind w:firstLine="720"/>
        <w:jc w:val="both"/>
      </w:pPr>
      <w:r w:rsidRPr="00713429">
        <w:t xml:space="preserve">3) </w:t>
      </w:r>
      <w:proofErr w:type="spellStart"/>
      <w:r w:rsidRPr="00713429">
        <w:t>ретке</w:t>
      </w:r>
      <w:proofErr w:type="spellEnd"/>
      <w:r w:rsidRPr="00713429">
        <w:t xml:space="preserve"> </w:t>
      </w:r>
      <w:proofErr w:type="spellStart"/>
      <w:r w:rsidRPr="00713429">
        <w:t>књиге</w:t>
      </w:r>
      <w:proofErr w:type="spellEnd"/>
      <w:r w:rsidRPr="00713429">
        <w:t xml:space="preserve">: </w:t>
      </w:r>
      <w:proofErr w:type="spellStart"/>
      <w:r w:rsidRPr="00713429">
        <w:t>публикације</w:t>
      </w:r>
      <w:proofErr w:type="spellEnd"/>
      <w:r w:rsidRPr="00713429">
        <w:t xml:space="preserve"> </w:t>
      </w:r>
      <w:proofErr w:type="spellStart"/>
      <w:r w:rsidRPr="00713429">
        <w:t>које</w:t>
      </w:r>
      <w:proofErr w:type="spellEnd"/>
      <w:r w:rsidRPr="00713429">
        <w:t xml:space="preserve"> </w:t>
      </w:r>
      <w:proofErr w:type="spellStart"/>
      <w:r w:rsidRPr="00713429">
        <w:t>имају</w:t>
      </w:r>
      <w:proofErr w:type="spellEnd"/>
      <w:r w:rsidRPr="00713429">
        <w:t xml:space="preserve"> </w:t>
      </w:r>
      <w:proofErr w:type="spellStart"/>
      <w:r w:rsidRPr="00713429">
        <w:t>неко</w:t>
      </w:r>
      <w:proofErr w:type="spellEnd"/>
      <w:r w:rsidRPr="00713429">
        <w:t xml:space="preserve"> </w:t>
      </w:r>
      <w:proofErr w:type="spellStart"/>
      <w:r w:rsidRPr="00713429">
        <w:t>од</w:t>
      </w:r>
      <w:proofErr w:type="spellEnd"/>
      <w:r w:rsidRPr="00713429">
        <w:t xml:space="preserve"> </w:t>
      </w:r>
      <w:proofErr w:type="spellStart"/>
      <w:r w:rsidRPr="00713429">
        <w:t>следећих</w:t>
      </w:r>
      <w:proofErr w:type="spellEnd"/>
      <w:r w:rsidRPr="00713429">
        <w:t xml:space="preserve"> </w:t>
      </w:r>
      <w:proofErr w:type="spellStart"/>
      <w:r w:rsidRPr="00713429">
        <w:t>обележја</w:t>
      </w:r>
      <w:proofErr w:type="spellEnd"/>
      <w:r w:rsidRPr="00713429">
        <w:t>:</w:t>
      </w:r>
    </w:p>
    <w:p w14:paraId="0C3C783A" w14:textId="77777777" w:rsidR="00207B1E" w:rsidRPr="00713429" w:rsidRDefault="00207B1E" w:rsidP="008F0181">
      <w:pPr>
        <w:pStyle w:val="NormalWeb"/>
        <w:shd w:val="clear" w:color="auto" w:fill="FFFFFF"/>
        <w:spacing w:before="0" w:beforeAutospacing="0" w:after="0" w:afterAutospacing="0"/>
        <w:ind w:firstLine="720"/>
        <w:jc w:val="both"/>
      </w:pPr>
      <w:r w:rsidRPr="00713429">
        <w:t xml:space="preserve">(1) </w:t>
      </w:r>
      <w:proofErr w:type="spellStart"/>
      <w:r w:rsidRPr="00713429">
        <w:t>рукописне</w:t>
      </w:r>
      <w:proofErr w:type="spellEnd"/>
      <w:r w:rsidRPr="00713429">
        <w:t xml:space="preserve"> </w:t>
      </w:r>
      <w:proofErr w:type="spellStart"/>
      <w:r w:rsidRPr="00713429">
        <w:t>књиге</w:t>
      </w:r>
      <w:proofErr w:type="spellEnd"/>
      <w:r w:rsidRPr="00713429">
        <w:t xml:space="preserve"> </w:t>
      </w:r>
      <w:proofErr w:type="spellStart"/>
      <w:r w:rsidRPr="00713429">
        <w:t>настале</w:t>
      </w:r>
      <w:proofErr w:type="spellEnd"/>
      <w:r w:rsidRPr="00713429">
        <w:t xml:space="preserve"> </w:t>
      </w:r>
      <w:proofErr w:type="spellStart"/>
      <w:r w:rsidRPr="00713429">
        <w:t>после</w:t>
      </w:r>
      <w:proofErr w:type="spellEnd"/>
      <w:r w:rsidRPr="00713429">
        <w:t xml:space="preserve"> 1867. </w:t>
      </w:r>
      <w:proofErr w:type="spellStart"/>
      <w:r w:rsidRPr="00713429">
        <w:t>године</w:t>
      </w:r>
      <w:proofErr w:type="spellEnd"/>
      <w:r w:rsidRPr="00713429">
        <w:t>,</w:t>
      </w:r>
    </w:p>
    <w:p w14:paraId="06DD1128" w14:textId="77777777" w:rsidR="00207B1E" w:rsidRPr="00713429" w:rsidRDefault="00207B1E" w:rsidP="008F0181">
      <w:pPr>
        <w:pStyle w:val="NormalWeb"/>
        <w:shd w:val="clear" w:color="auto" w:fill="FFFFFF"/>
        <w:spacing w:before="0" w:beforeAutospacing="0" w:after="0" w:afterAutospacing="0"/>
        <w:ind w:firstLine="720"/>
        <w:jc w:val="both"/>
      </w:pPr>
      <w:r w:rsidRPr="00713429">
        <w:t xml:space="preserve">(2) </w:t>
      </w:r>
      <w:proofErr w:type="spellStart"/>
      <w:r w:rsidRPr="00713429">
        <w:t>примерци</w:t>
      </w:r>
      <w:proofErr w:type="spellEnd"/>
      <w:r w:rsidRPr="00713429">
        <w:t xml:space="preserve"> </w:t>
      </w:r>
      <w:proofErr w:type="spellStart"/>
      <w:r w:rsidRPr="00713429">
        <w:t>публикације</w:t>
      </w:r>
      <w:proofErr w:type="spellEnd"/>
      <w:r w:rsidRPr="00713429">
        <w:t xml:space="preserve"> </w:t>
      </w:r>
      <w:proofErr w:type="spellStart"/>
      <w:r w:rsidRPr="00713429">
        <w:t>који</w:t>
      </w:r>
      <w:proofErr w:type="spellEnd"/>
      <w:r w:rsidRPr="00713429">
        <w:t xml:space="preserve"> </w:t>
      </w:r>
      <w:proofErr w:type="spellStart"/>
      <w:r w:rsidRPr="00713429">
        <w:t>због</w:t>
      </w:r>
      <w:proofErr w:type="spellEnd"/>
      <w:r w:rsidRPr="00713429">
        <w:t xml:space="preserve"> </w:t>
      </w:r>
      <w:proofErr w:type="spellStart"/>
      <w:r w:rsidRPr="00713429">
        <w:t>посебне</w:t>
      </w:r>
      <w:proofErr w:type="spellEnd"/>
      <w:r w:rsidRPr="00713429">
        <w:t xml:space="preserve"> </w:t>
      </w:r>
      <w:proofErr w:type="spellStart"/>
      <w:r w:rsidRPr="00713429">
        <w:t>опреме</w:t>
      </w:r>
      <w:proofErr w:type="spellEnd"/>
      <w:r w:rsidRPr="00713429">
        <w:t xml:space="preserve"> </w:t>
      </w:r>
      <w:proofErr w:type="spellStart"/>
      <w:r w:rsidRPr="00713429">
        <w:t>или</w:t>
      </w:r>
      <w:proofErr w:type="spellEnd"/>
      <w:r w:rsidRPr="00713429">
        <w:t xml:space="preserve"> </w:t>
      </w:r>
      <w:proofErr w:type="spellStart"/>
      <w:r w:rsidRPr="00713429">
        <w:t>садржине</w:t>
      </w:r>
      <w:proofErr w:type="spellEnd"/>
      <w:r w:rsidRPr="00713429">
        <w:t xml:space="preserve"> </w:t>
      </w:r>
      <w:proofErr w:type="spellStart"/>
      <w:r w:rsidRPr="00713429">
        <w:t>излазе</w:t>
      </w:r>
      <w:proofErr w:type="spellEnd"/>
      <w:r w:rsidRPr="00713429">
        <w:t xml:space="preserve"> </w:t>
      </w:r>
      <w:proofErr w:type="spellStart"/>
      <w:r w:rsidRPr="00713429">
        <w:t>из</w:t>
      </w:r>
      <w:proofErr w:type="spellEnd"/>
      <w:r w:rsidRPr="00713429">
        <w:t xml:space="preserve"> </w:t>
      </w:r>
      <w:proofErr w:type="spellStart"/>
      <w:r w:rsidRPr="00713429">
        <w:t>профила</w:t>
      </w:r>
      <w:proofErr w:type="spellEnd"/>
      <w:r w:rsidRPr="00713429">
        <w:t xml:space="preserve"> </w:t>
      </w:r>
      <w:proofErr w:type="spellStart"/>
      <w:r w:rsidRPr="00713429">
        <w:t>укупног</w:t>
      </w:r>
      <w:proofErr w:type="spellEnd"/>
      <w:r w:rsidRPr="00713429">
        <w:t xml:space="preserve"> </w:t>
      </w:r>
      <w:proofErr w:type="spellStart"/>
      <w:r w:rsidRPr="00713429">
        <w:t>тиража</w:t>
      </w:r>
      <w:proofErr w:type="spellEnd"/>
      <w:r w:rsidRPr="00713429">
        <w:t>,</w:t>
      </w:r>
    </w:p>
    <w:p w14:paraId="69E7D4F7" w14:textId="77777777" w:rsidR="00207B1E" w:rsidRPr="00713429" w:rsidRDefault="00207B1E" w:rsidP="008F0181">
      <w:pPr>
        <w:pStyle w:val="NormalWeb"/>
        <w:shd w:val="clear" w:color="auto" w:fill="FFFFFF"/>
        <w:spacing w:before="0" w:beforeAutospacing="0" w:after="0" w:afterAutospacing="0"/>
        <w:ind w:firstLine="720"/>
        <w:jc w:val="both"/>
      </w:pPr>
      <w:r w:rsidRPr="00713429">
        <w:t xml:space="preserve">(3) </w:t>
      </w:r>
      <w:proofErr w:type="spellStart"/>
      <w:r w:rsidRPr="00713429">
        <w:t>библиофилска</w:t>
      </w:r>
      <w:proofErr w:type="spellEnd"/>
      <w:r w:rsidRPr="00713429">
        <w:t xml:space="preserve"> </w:t>
      </w:r>
      <w:proofErr w:type="spellStart"/>
      <w:r w:rsidRPr="00713429">
        <w:t>издања</w:t>
      </w:r>
      <w:proofErr w:type="spellEnd"/>
      <w:r w:rsidRPr="00713429">
        <w:t xml:space="preserve"> </w:t>
      </w:r>
      <w:proofErr w:type="spellStart"/>
      <w:r w:rsidRPr="00713429">
        <w:t>значајних</w:t>
      </w:r>
      <w:proofErr w:type="spellEnd"/>
      <w:r w:rsidRPr="00713429">
        <w:t xml:space="preserve"> </w:t>
      </w:r>
      <w:proofErr w:type="spellStart"/>
      <w:r w:rsidRPr="00713429">
        <w:t>аутора</w:t>
      </w:r>
      <w:proofErr w:type="spellEnd"/>
      <w:r w:rsidRPr="00713429">
        <w:t xml:space="preserve"> и </w:t>
      </w:r>
      <w:proofErr w:type="spellStart"/>
      <w:r w:rsidRPr="00713429">
        <w:t>библиофилска</w:t>
      </w:r>
      <w:proofErr w:type="spellEnd"/>
      <w:r w:rsidRPr="00713429">
        <w:t xml:space="preserve"> </w:t>
      </w:r>
      <w:proofErr w:type="spellStart"/>
      <w:r w:rsidRPr="00713429">
        <w:t>издања</w:t>
      </w:r>
      <w:proofErr w:type="spellEnd"/>
      <w:r w:rsidRPr="00713429">
        <w:t xml:space="preserve"> </w:t>
      </w:r>
      <w:proofErr w:type="spellStart"/>
      <w:r w:rsidRPr="00713429">
        <w:t>која</w:t>
      </w:r>
      <w:proofErr w:type="spellEnd"/>
      <w:r w:rsidRPr="00713429">
        <w:t xml:space="preserve"> </w:t>
      </w:r>
      <w:proofErr w:type="spellStart"/>
      <w:r w:rsidRPr="00713429">
        <w:t>имају</w:t>
      </w:r>
      <w:proofErr w:type="spellEnd"/>
      <w:r w:rsidRPr="00713429">
        <w:t xml:space="preserve"> </w:t>
      </w:r>
      <w:proofErr w:type="spellStart"/>
      <w:r w:rsidRPr="00713429">
        <w:t>посебну</w:t>
      </w:r>
      <w:proofErr w:type="spellEnd"/>
      <w:r w:rsidRPr="00713429">
        <w:t xml:space="preserve"> </w:t>
      </w:r>
      <w:proofErr w:type="spellStart"/>
      <w:r w:rsidRPr="00713429">
        <w:t>научну</w:t>
      </w:r>
      <w:proofErr w:type="spellEnd"/>
      <w:r w:rsidRPr="00713429">
        <w:t xml:space="preserve">, </w:t>
      </w:r>
      <w:proofErr w:type="spellStart"/>
      <w:r w:rsidRPr="00713429">
        <w:t>историјску</w:t>
      </w:r>
      <w:proofErr w:type="spellEnd"/>
      <w:r w:rsidRPr="00713429">
        <w:t xml:space="preserve">, </w:t>
      </w:r>
      <w:proofErr w:type="spellStart"/>
      <w:r w:rsidRPr="00713429">
        <w:t>културну</w:t>
      </w:r>
      <w:proofErr w:type="spellEnd"/>
      <w:r w:rsidRPr="00713429">
        <w:t xml:space="preserve"> </w:t>
      </w:r>
      <w:proofErr w:type="spellStart"/>
      <w:r w:rsidRPr="00713429">
        <w:t>или</w:t>
      </w:r>
      <w:proofErr w:type="spellEnd"/>
      <w:r w:rsidRPr="00713429">
        <w:t xml:space="preserve"> </w:t>
      </w:r>
      <w:proofErr w:type="spellStart"/>
      <w:r w:rsidRPr="00713429">
        <w:t>уметничку</w:t>
      </w:r>
      <w:proofErr w:type="spellEnd"/>
      <w:r w:rsidRPr="00713429">
        <w:t xml:space="preserve"> </w:t>
      </w:r>
      <w:proofErr w:type="spellStart"/>
      <w:r w:rsidRPr="00713429">
        <w:t>вредност</w:t>
      </w:r>
      <w:proofErr w:type="spellEnd"/>
      <w:r w:rsidRPr="00713429">
        <w:t>,</w:t>
      </w:r>
    </w:p>
    <w:p w14:paraId="7DE1F2BA" w14:textId="77777777" w:rsidR="00207B1E" w:rsidRPr="00713429" w:rsidRDefault="00207B1E" w:rsidP="008F0181">
      <w:pPr>
        <w:pStyle w:val="NormalWeb"/>
        <w:shd w:val="clear" w:color="auto" w:fill="FFFFFF"/>
        <w:spacing w:before="0" w:beforeAutospacing="0" w:after="0" w:afterAutospacing="0"/>
        <w:ind w:firstLine="720"/>
        <w:jc w:val="both"/>
      </w:pPr>
      <w:r w:rsidRPr="00713429">
        <w:t xml:space="preserve">(4) </w:t>
      </w:r>
      <w:proofErr w:type="spellStart"/>
      <w:r w:rsidRPr="00713429">
        <w:t>ретка</w:t>
      </w:r>
      <w:proofErr w:type="spellEnd"/>
      <w:r w:rsidRPr="00713429">
        <w:t xml:space="preserve"> </w:t>
      </w:r>
      <w:proofErr w:type="spellStart"/>
      <w:r w:rsidRPr="00713429">
        <w:t>издања</w:t>
      </w:r>
      <w:proofErr w:type="spellEnd"/>
      <w:r w:rsidRPr="00713429">
        <w:t xml:space="preserve"> </w:t>
      </w:r>
      <w:proofErr w:type="spellStart"/>
      <w:r w:rsidRPr="00713429">
        <w:t>из</w:t>
      </w:r>
      <w:proofErr w:type="spellEnd"/>
      <w:r w:rsidRPr="00713429">
        <w:t xml:space="preserve"> </w:t>
      </w:r>
      <w:proofErr w:type="spellStart"/>
      <w:r w:rsidRPr="00713429">
        <w:t>ратних</w:t>
      </w:r>
      <w:proofErr w:type="spellEnd"/>
      <w:r w:rsidRPr="00713429">
        <w:t xml:space="preserve"> </w:t>
      </w:r>
      <w:proofErr w:type="spellStart"/>
      <w:r w:rsidRPr="00713429">
        <w:t>периода</w:t>
      </w:r>
      <w:proofErr w:type="spellEnd"/>
      <w:r w:rsidRPr="00713429">
        <w:t xml:space="preserve"> 1912-1913, 1914-1918, 1941-1945. </w:t>
      </w:r>
      <w:proofErr w:type="spellStart"/>
      <w:r w:rsidRPr="00713429">
        <w:t>године</w:t>
      </w:r>
      <w:proofErr w:type="spellEnd"/>
      <w:r w:rsidRPr="00713429">
        <w:t>,</w:t>
      </w:r>
    </w:p>
    <w:p w14:paraId="6029B218" w14:textId="77777777" w:rsidR="00207B1E" w:rsidRPr="00713429" w:rsidRDefault="00A557F5" w:rsidP="008F0181">
      <w:pPr>
        <w:pStyle w:val="NormalWeb"/>
        <w:shd w:val="clear" w:color="auto" w:fill="FFFFFF"/>
        <w:spacing w:before="0" w:beforeAutospacing="0" w:after="0" w:afterAutospacing="0"/>
        <w:ind w:firstLine="720"/>
        <w:jc w:val="both"/>
      </w:pPr>
      <w:r w:rsidRPr="00713429">
        <w:t xml:space="preserve">(5) </w:t>
      </w:r>
      <w:proofErr w:type="spellStart"/>
      <w:r w:rsidR="00207B1E" w:rsidRPr="00713429">
        <w:t>издања</w:t>
      </w:r>
      <w:proofErr w:type="spellEnd"/>
      <w:r w:rsidR="00207B1E" w:rsidRPr="00713429">
        <w:t xml:space="preserve"> с </w:t>
      </w:r>
      <w:proofErr w:type="spellStart"/>
      <w:r w:rsidR="00207B1E" w:rsidRPr="00713429">
        <w:t>тиражом</w:t>
      </w:r>
      <w:proofErr w:type="spellEnd"/>
      <w:r w:rsidR="00207B1E" w:rsidRPr="00713429">
        <w:t xml:space="preserve"> </w:t>
      </w:r>
      <w:proofErr w:type="spellStart"/>
      <w:r w:rsidR="00207B1E" w:rsidRPr="00713429">
        <w:t>мањим</w:t>
      </w:r>
      <w:proofErr w:type="spellEnd"/>
      <w:r w:rsidR="00207B1E" w:rsidRPr="00713429">
        <w:t xml:space="preserve"> </w:t>
      </w:r>
      <w:proofErr w:type="spellStart"/>
      <w:r w:rsidR="00207B1E" w:rsidRPr="00713429">
        <w:t>од</w:t>
      </w:r>
      <w:proofErr w:type="spellEnd"/>
      <w:r w:rsidR="00207B1E" w:rsidRPr="00713429">
        <w:t xml:space="preserve"> 100 </w:t>
      </w:r>
      <w:proofErr w:type="spellStart"/>
      <w:r w:rsidR="00207B1E" w:rsidRPr="00713429">
        <w:t>примерака</w:t>
      </w:r>
      <w:proofErr w:type="spellEnd"/>
      <w:r w:rsidR="00207B1E" w:rsidRPr="00713429">
        <w:t xml:space="preserve"> </w:t>
      </w:r>
      <w:proofErr w:type="spellStart"/>
      <w:r w:rsidR="00207B1E" w:rsidRPr="00713429">
        <w:t>која</w:t>
      </w:r>
      <w:proofErr w:type="spellEnd"/>
      <w:r w:rsidR="00207B1E" w:rsidRPr="00713429">
        <w:t xml:space="preserve"> </w:t>
      </w:r>
      <w:proofErr w:type="spellStart"/>
      <w:r w:rsidR="00207B1E" w:rsidRPr="00713429">
        <w:t>имају</w:t>
      </w:r>
      <w:proofErr w:type="spellEnd"/>
      <w:r w:rsidR="00207B1E" w:rsidRPr="00713429">
        <w:t xml:space="preserve"> </w:t>
      </w:r>
      <w:proofErr w:type="spellStart"/>
      <w:r w:rsidR="00207B1E" w:rsidRPr="00713429">
        <w:t>посебну</w:t>
      </w:r>
      <w:proofErr w:type="spellEnd"/>
      <w:r w:rsidR="00207B1E" w:rsidRPr="00713429">
        <w:t xml:space="preserve"> </w:t>
      </w:r>
      <w:proofErr w:type="spellStart"/>
      <w:r w:rsidR="00207B1E" w:rsidRPr="00713429">
        <w:t>научну</w:t>
      </w:r>
      <w:proofErr w:type="spellEnd"/>
      <w:r w:rsidR="00207B1E" w:rsidRPr="00713429">
        <w:t xml:space="preserve">, </w:t>
      </w:r>
      <w:proofErr w:type="spellStart"/>
      <w:r w:rsidR="00207B1E" w:rsidRPr="00713429">
        <w:t>историјску</w:t>
      </w:r>
      <w:proofErr w:type="spellEnd"/>
      <w:r w:rsidR="00207B1E" w:rsidRPr="00713429">
        <w:t xml:space="preserve">, </w:t>
      </w:r>
      <w:proofErr w:type="spellStart"/>
      <w:r w:rsidR="00207B1E" w:rsidRPr="00713429">
        <w:t>културну</w:t>
      </w:r>
      <w:proofErr w:type="spellEnd"/>
      <w:r w:rsidR="00207B1E" w:rsidRPr="00713429">
        <w:t xml:space="preserve"> </w:t>
      </w:r>
      <w:proofErr w:type="spellStart"/>
      <w:r w:rsidR="00207B1E" w:rsidRPr="00713429">
        <w:t>или</w:t>
      </w:r>
      <w:proofErr w:type="spellEnd"/>
      <w:r w:rsidR="00207B1E" w:rsidRPr="00713429">
        <w:t xml:space="preserve"> </w:t>
      </w:r>
      <w:proofErr w:type="spellStart"/>
      <w:r w:rsidR="00207B1E" w:rsidRPr="00713429">
        <w:t>уметничку</w:t>
      </w:r>
      <w:proofErr w:type="spellEnd"/>
      <w:r w:rsidR="00207B1E" w:rsidRPr="00713429">
        <w:t xml:space="preserve"> </w:t>
      </w:r>
      <w:proofErr w:type="spellStart"/>
      <w:r w:rsidR="00207B1E" w:rsidRPr="00713429">
        <w:t>вредност</w:t>
      </w:r>
      <w:proofErr w:type="spellEnd"/>
      <w:r w:rsidR="00207B1E" w:rsidRPr="00713429">
        <w:t>,</w:t>
      </w:r>
    </w:p>
    <w:p w14:paraId="3AA22B8B" w14:textId="77777777" w:rsidR="00207B1E" w:rsidRPr="00713429" w:rsidRDefault="00207B1E" w:rsidP="008F0181">
      <w:pPr>
        <w:pStyle w:val="NormalWeb"/>
        <w:shd w:val="clear" w:color="auto" w:fill="FFFFFF"/>
        <w:spacing w:before="0" w:beforeAutospacing="0" w:after="0" w:afterAutospacing="0"/>
        <w:ind w:firstLine="720"/>
        <w:jc w:val="both"/>
      </w:pPr>
      <w:r w:rsidRPr="00713429">
        <w:t xml:space="preserve">(6) </w:t>
      </w:r>
      <w:proofErr w:type="spellStart"/>
      <w:r w:rsidRPr="00713429">
        <w:t>цензурисана</w:t>
      </w:r>
      <w:proofErr w:type="spellEnd"/>
      <w:r w:rsidRPr="00713429">
        <w:t xml:space="preserve">, </w:t>
      </w:r>
      <w:proofErr w:type="spellStart"/>
      <w:r w:rsidRPr="00713429">
        <w:t>проскрибована</w:t>
      </w:r>
      <w:proofErr w:type="spellEnd"/>
      <w:r w:rsidRPr="00713429">
        <w:t xml:space="preserve"> </w:t>
      </w:r>
      <w:proofErr w:type="spellStart"/>
      <w:r w:rsidRPr="00713429">
        <w:t>издања</w:t>
      </w:r>
      <w:proofErr w:type="spellEnd"/>
      <w:r w:rsidRPr="00713429">
        <w:t xml:space="preserve"> </w:t>
      </w:r>
      <w:proofErr w:type="spellStart"/>
      <w:r w:rsidRPr="00713429">
        <w:t>која</w:t>
      </w:r>
      <w:proofErr w:type="spellEnd"/>
      <w:r w:rsidRPr="00713429">
        <w:t xml:space="preserve"> </w:t>
      </w:r>
      <w:proofErr w:type="spellStart"/>
      <w:r w:rsidRPr="00713429">
        <w:t>су</w:t>
      </w:r>
      <w:proofErr w:type="spellEnd"/>
      <w:r w:rsidRPr="00713429">
        <w:t xml:space="preserve"> </w:t>
      </w:r>
      <w:proofErr w:type="spellStart"/>
      <w:r w:rsidRPr="00713429">
        <w:t>сачувана</w:t>
      </w:r>
      <w:proofErr w:type="spellEnd"/>
      <w:r w:rsidRPr="00713429">
        <w:t xml:space="preserve"> у </w:t>
      </w:r>
      <w:proofErr w:type="spellStart"/>
      <w:r w:rsidRPr="00713429">
        <w:t>малом</w:t>
      </w:r>
      <w:proofErr w:type="spellEnd"/>
      <w:r w:rsidRPr="00713429">
        <w:t xml:space="preserve"> </w:t>
      </w:r>
      <w:proofErr w:type="spellStart"/>
      <w:r w:rsidRPr="00713429">
        <w:t>броју</w:t>
      </w:r>
      <w:proofErr w:type="spellEnd"/>
      <w:r w:rsidRPr="00713429">
        <w:t xml:space="preserve"> </w:t>
      </w:r>
      <w:proofErr w:type="spellStart"/>
      <w:r w:rsidRPr="00713429">
        <w:t>примерака</w:t>
      </w:r>
      <w:proofErr w:type="spellEnd"/>
      <w:r w:rsidRPr="00713429">
        <w:t xml:space="preserve">, а </w:t>
      </w:r>
      <w:proofErr w:type="spellStart"/>
      <w:r w:rsidRPr="00713429">
        <w:t>сама</w:t>
      </w:r>
      <w:proofErr w:type="spellEnd"/>
      <w:r w:rsidRPr="00713429">
        <w:t xml:space="preserve"> </w:t>
      </w:r>
      <w:proofErr w:type="spellStart"/>
      <w:r w:rsidRPr="00713429">
        <w:t>по</w:t>
      </w:r>
      <w:proofErr w:type="spellEnd"/>
      <w:r w:rsidRPr="00713429">
        <w:t xml:space="preserve"> </w:t>
      </w:r>
      <w:proofErr w:type="spellStart"/>
      <w:r w:rsidRPr="00713429">
        <w:t>себи</w:t>
      </w:r>
      <w:proofErr w:type="spellEnd"/>
      <w:r w:rsidRPr="00713429">
        <w:t xml:space="preserve"> </w:t>
      </w:r>
      <w:proofErr w:type="spellStart"/>
      <w:r w:rsidRPr="00713429">
        <w:t>имају</w:t>
      </w:r>
      <w:proofErr w:type="spellEnd"/>
      <w:r w:rsidRPr="00713429">
        <w:t xml:space="preserve"> </w:t>
      </w:r>
      <w:proofErr w:type="spellStart"/>
      <w:r w:rsidRPr="00713429">
        <w:t>велики</w:t>
      </w:r>
      <w:proofErr w:type="spellEnd"/>
      <w:r w:rsidRPr="00713429">
        <w:t xml:space="preserve"> </w:t>
      </w:r>
      <w:proofErr w:type="spellStart"/>
      <w:r w:rsidRPr="00713429">
        <w:t>културни</w:t>
      </w:r>
      <w:proofErr w:type="spellEnd"/>
      <w:r w:rsidRPr="00713429">
        <w:t xml:space="preserve"> </w:t>
      </w:r>
      <w:proofErr w:type="spellStart"/>
      <w:r w:rsidRPr="00713429">
        <w:t>значај</w:t>
      </w:r>
      <w:proofErr w:type="spellEnd"/>
      <w:r w:rsidRPr="00713429">
        <w:t>,</w:t>
      </w:r>
    </w:p>
    <w:p w14:paraId="7A6D51C1" w14:textId="0A77D9AD" w:rsidR="00207B1E" w:rsidRDefault="00207B1E" w:rsidP="008F0181">
      <w:pPr>
        <w:pStyle w:val="NormalWeb"/>
        <w:shd w:val="clear" w:color="auto" w:fill="FFFFFF"/>
        <w:spacing w:before="0" w:beforeAutospacing="0" w:after="0" w:afterAutospacing="0"/>
        <w:ind w:firstLine="720"/>
        <w:jc w:val="both"/>
      </w:pPr>
      <w:r w:rsidRPr="00713429">
        <w:t xml:space="preserve">(7) </w:t>
      </w:r>
      <w:proofErr w:type="spellStart"/>
      <w:r w:rsidRPr="00713429">
        <w:t>емигрантска</w:t>
      </w:r>
      <w:proofErr w:type="spellEnd"/>
      <w:r w:rsidRPr="00713429">
        <w:t xml:space="preserve"> </w:t>
      </w:r>
      <w:proofErr w:type="spellStart"/>
      <w:r w:rsidRPr="00713429">
        <w:t>издања</w:t>
      </w:r>
      <w:proofErr w:type="spellEnd"/>
      <w:r w:rsidRPr="00713429">
        <w:t xml:space="preserve"> </w:t>
      </w:r>
      <w:proofErr w:type="spellStart"/>
      <w:r w:rsidRPr="00713429">
        <w:t>објављена</w:t>
      </w:r>
      <w:proofErr w:type="spellEnd"/>
      <w:r w:rsidRPr="00713429">
        <w:t xml:space="preserve"> </w:t>
      </w:r>
      <w:proofErr w:type="spellStart"/>
      <w:r w:rsidRPr="00713429">
        <w:t>ван</w:t>
      </w:r>
      <w:proofErr w:type="spellEnd"/>
      <w:r w:rsidRPr="00713429">
        <w:t xml:space="preserve"> </w:t>
      </w:r>
      <w:proofErr w:type="spellStart"/>
      <w:r w:rsidRPr="00713429">
        <w:t>територије</w:t>
      </w:r>
      <w:proofErr w:type="spellEnd"/>
      <w:r w:rsidRPr="00713429">
        <w:t xml:space="preserve"> </w:t>
      </w:r>
      <w:proofErr w:type="spellStart"/>
      <w:r w:rsidRPr="00713429">
        <w:t>Републике</w:t>
      </w:r>
      <w:proofErr w:type="spellEnd"/>
      <w:r w:rsidRPr="00713429">
        <w:t xml:space="preserve"> </w:t>
      </w:r>
      <w:proofErr w:type="spellStart"/>
      <w:r w:rsidRPr="00713429">
        <w:t>Србије</w:t>
      </w:r>
      <w:proofErr w:type="spellEnd"/>
      <w:r w:rsidRPr="00713429">
        <w:t xml:space="preserve">, </w:t>
      </w:r>
      <w:proofErr w:type="spellStart"/>
      <w:r w:rsidRPr="00713429">
        <w:t>сачувана</w:t>
      </w:r>
      <w:proofErr w:type="spellEnd"/>
      <w:r w:rsidRPr="00713429">
        <w:t xml:space="preserve"> у </w:t>
      </w:r>
      <w:proofErr w:type="spellStart"/>
      <w:r w:rsidRPr="00713429">
        <w:t>малом</w:t>
      </w:r>
      <w:proofErr w:type="spellEnd"/>
      <w:r w:rsidRPr="00713429">
        <w:t xml:space="preserve"> </w:t>
      </w:r>
      <w:proofErr w:type="spellStart"/>
      <w:r w:rsidRPr="00713429">
        <w:t>броју</w:t>
      </w:r>
      <w:proofErr w:type="spellEnd"/>
      <w:r w:rsidRPr="00713429">
        <w:t xml:space="preserve"> </w:t>
      </w:r>
      <w:proofErr w:type="spellStart"/>
      <w:r w:rsidRPr="00713429">
        <w:t>примерака</w:t>
      </w:r>
      <w:proofErr w:type="spellEnd"/>
      <w:r w:rsidRPr="00713429">
        <w:t>;</w:t>
      </w:r>
    </w:p>
    <w:p w14:paraId="32E66A63" w14:textId="699F3E97" w:rsidR="00700FAE" w:rsidRDefault="00700FAE" w:rsidP="008F0181">
      <w:pPr>
        <w:pStyle w:val="NormalWeb"/>
        <w:shd w:val="clear" w:color="auto" w:fill="FFFFFF"/>
        <w:spacing w:before="0" w:beforeAutospacing="0" w:after="0" w:afterAutospacing="0"/>
        <w:ind w:firstLine="720"/>
        <w:jc w:val="both"/>
      </w:pPr>
    </w:p>
    <w:p w14:paraId="1D311C7F" w14:textId="77777777" w:rsidR="00700FAE" w:rsidRPr="00713429" w:rsidRDefault="00700FAE" w:rsidP="008F0181">
      <w:pPr>
        <w:pStyle w:val="NormalWeb"/>
        <w:shd w:val="clear" w:color="auto" w:fill="FFFFFF"/>
        <w:spacing w:before="0" w:beforeAutospacing="0" w:after="0" w:afterAutospacing="0"/>
        <w:ind w:firstLine="720"/>
        <w:jc w:val="both"/>
      </w:pPr>
    </w:p>
    <w:p w14:paraId="4EE64649" w14:textId="77777777" w:rsidR="00207B1E" w:rsidRPr="00713429" w:rsidRDefault="00207B1E" w:rsidP="008F0181">
      <w:pPr>
        <w:pStyle w:val="NormalWeb"/>
        <w:shd w:val="clear" w:color="auto" w:fill="FFFFFF"/>
        <w:spacing w:before="0" w:beforeAutospacing="0" w:after="0" w:afterAutospacing="0"/>
        <w:ind w:firstLine="720"/>
        <w:jc w:val="both"/>
      </w:pPr>
      <w:r w:rsidRPr="00713429">
        <w:t xml:space="preserve">4) </w:t>
      </w:r>
      <w:proofErr w:type="spellStart"/>
      <w:r w:rsidRPr="00713429">
        <w:t>посебне</w:t>
      </w:r>
      <w:proofErr w:type="spellEnd"/>
      <w:r w:rsidRPr="00713429">
        <w:t xml:space="preserve"> </w:t>
      </w:r>
      <w:proofErr w:type="spellStart"/>
      <w:r w:rsidRPr="00713429">
        <w:t>збирке</w:t>
      </w:r>
      <w:proofErr w:type="spellEnd"/>
      <w:r w:rsidRPr="00713429">
        <w:t>:</w:t>
      </w:r>
    </w:p>
    <w:p w14:paraId="73232B05" w14:textId="77777777" w:rsidR="00207B1E" w:rsidRPr="00713429" w:rsidRDefault="00207B1E" w:rsidP="008F0181">
      <w:pPr>
        <w:pStyle w:val="NormalWeb"/>
        <w:shd w:val="clear" w:color="auto" w:fill="FFFFFF"/>
        <w:spacing w:before="0" w:beforeAutospacing="0" w:after="0" w:afterAutospacing="0"/>
        <w:ind w:firstLine="720"/>
        <w:jc w:val="both"/>
      </w:pPr>
      <w:r w:rsidRPr="00713429">
        <w:lastRenderedPageBreak/>
        <w:t xml:space="preserve">(1) </w:t>
      </w:r>
      <w:proofErr w:type="spellStart"/>
      <w:r w:rsidRPr="00713429">
        <w:t>збирке</w:t>
      </w:r>
      <w:proofErr w:type="spellEnd"/>
      <w:r w:rsidRPr="00713429">
        <w:t xml:space="preserve"> </w:t>
      </w:r>
      <w:proofErr w:type="spellStart"/>
      <w:r w:rsidRPr="00713429">
        <w:t>књижевних</w:t>
      </w:r>
      <w:proofErr w:type="spellEnd"/>
      <w:r w:rsidRPr="00713429">
        <w:t xml:space="preserve"> и </w:t>
      </w:r>
      <w:proofErr w:type="spellStart"/>
      <w:r w:rsidRPr="00713429">
        <w:t>других</w:t>
      </w:r>
      <w:proofErr w:type="spellEnd"/>
      <w:r w:rsidRPr="00713429">
        <w:t xml:space="preserve"> </w:t>
      </w:r>
      <w:proofErr w:type="spellStart"/>
      <w:r w:rsidRPr="00713429">
        <w:t>рукописа</w:t>
      </w:r>
      <w:proofErr w:type="spellEnd"/>
      <w:r w:rsidRPr="00713429">
        <w:t xml:space="preserve"> и </w:t>
      </w:r>
      <w:proofErr w:type="spellStart"/>
      <w:r w:rsidRPr="00713429">
        <w:t>архивалија</w:t>
      </w:r>
      <w:proofErr w:type="spellEnd"/>
      <w:r w:rsidRPr="00713429">
        <w:t xml:space="preserve">, </w:t>
      </w:r>
      <w:proofErr w:type="spellStart"/>
      <w:r w:rsidRPr="00713429">
        <w:t>мапа</w:t>
      </w:r>
      <w:proofErr w:type="spellEnd"/>
      <w:r w:rsidRPr="00713429">
        <w:t xml:space="preserve"> и </w:t>
      </w:r>
      <w:proofErr w:type="spellStart"/>
      <w:r w:rsidRPr="00713429">
        <w:t>карата</w:t>
      </w:r>
      <w:proofErr w:type="spellEnd"/>
      <w:r w:rsidRPr="00713429">
        <w:t xml:space="preserve">, </w:t>
      </w:r>
      <w:proofErr w:type="spellStart"/>
      <w:r w:rsidRPr="00713429">
        <w:t>фотографија</w:t>
      </w:r>
      <w:proofErr w:type="spellEnd"/>
      <w:r w:rsidRPr="00713429">
        <w:t xml:space="preserve">, </w:t>
      </w:r>
      <w:proofErr w:type="spellStart"/>
      <w:r w:rsidRPr="00713429">
        <w:t>гравира</w:t>
      </w:r>
      <w:proofErr w:type="spellEnd"/>
      <w:r w:rsidRPr="00713429">
        <w:t xml:space="preserve">, </w:t>
      </w:r>
      <w:proofErr w:type="spellStart"/>
      <w:r w:rsidRPr="00713429">
        <w:t>музикалија</w:t>
      </w:r>
      <w:proofErr w:type="spellEnd"/>
      <w:r w:rsidRPr="00713429">
        <w:t xml:space="preserve">, </w:t>
      </w:r>
      <w:proofErr w:type="spellStart"/>
      <w:r w:rsidRPr="00713429">
        <w:t>плаката</w:t>
      </w:r>
      <w:proofErr w:type="spellEnd"/>
      <w:r w:rsidRPr="00713429">
        <w:t xml:space="preserve">, </w:t>
      </w:r>
      <w:proofErr w:type="spellStart"/>
      <w:r w:rsidRPr="00713429">
        <w:t>електронских</w:t>
      </w:r>
      <w:proofErr w:type="spellEnd"/>
      <w:r w:rsidRPr="00713429">
        <w:t xml:space="preserve"> </w:t>
      </w:r>
      <w:proofErr w:type="spellStart"/>
      <w:r w:rsidRPr="00713429">
        <w:t>публикација</w:t>
      </w:r>
      <w:proofErr w:type="spellEnd"/>
      <w:r w:rsidRPr="00713429">
        <w:t xml:space="preserve"> (</w:t>
      </w:r>
      <w:proofErr w:type="spellStart"/>
      <w:r w:rsidRPr="00713429">
        <w:t>укључујући</w:t>
      </w:r>
      <w:proofErr w:type="spellEnd"/>
      <w:r w:rsidRPr="00713429">
        <w:t xml:space="preserve"> и </w:t>
      </w:r>
      <w:proofErr w:type="spellStart"/>
      <w:r w:rsidRPr="00713429">
        <w:t>интернет</w:t>
      </w:r>
      <w:proofErr w:type="spellEnd"/>
      <w:r w:rsidRPr="00713429">
        <w:t xml:space="preserve"> </w:t>
      </w:r>
      <w:proofErr w:type="spellStart"/>
      <w:r w:rsidRPr="00713429">
        <w:t>баштину</w:t>
      </w:r>
      <w:proofErr w:type="spellEnd"/>
      <w:r w:rsidRPr="00713429">
        <w:t xml:space="preserve">), </w:t>
      </w:r>
      <w:proofErr w:type="spellStart"/>
      <w:r w:rsidRPr="00713429">
        <w:t>библиотечки</w:t>
      </w:r>
      <w:proofErr w:type="spellEnd"/>
      <w:r w:rsidRPr="00713429">
        <w:t xml:space="preserve"> </w:t>
      </w:r>
      <w:proofErr w:type="spellStart"/>
      <w:r w:rsidRPr="00713429">
        <w:t>каталози</w:t>
      </w:r>
      <w:proofErr w:type="spellEnd"/>
      <w:r w:rsidRPr="00713429">
        <w:t xml:space="preserve"> и </w:t>
      </w:r>
      <w:proofErr w:type="spellStart"/>
      <w:r w:rsidRPr="00713429">
        <w:t>посебне</w:t>
      </w:r>
      <w:proofErr w:type="spellEnd"/>
      <w:r w:rsidRPr="00713429">
        <w:t xml:space="preserve"> </w:t>
      </w:r>
      <w:proofErr w:type="spellStart"/>
      <w:r w:rsidRPr="00713429">
        <w:t>библиотеке</w:t>
      </w:r>
      <w:proofErr w:type="spellEnd"/>
      <w:r w:rsidRPr="00713429">
        <w:t xml:space="preserve"> </w:t>
      </w:r>
      <w:proofErr w:type="spellStart"/>
      <w:r w:rsidRPr="00713429">
        <w:t>значајних</w:t>
      </w:r>
      <w:proofErr w:type="spellEnd"/>
      <w:r w:rsidRPr="00713429">
        <w:t xml:space="preserve"> </w:t>
      </w:r>
      <w:proofErr w:type="spellStart"/>
      <w:r w:rsidRPr="00713429">
        <w:t>личности</w:t>
      </w:r>
      <w:proofErr w:type="spellEnd"/>
      <w:r w:rsidRPr="00713429">
        <w:t xml:space="preserve">, </w:t>
      </w:r>
      <w:proofErr w:type="spellStart"/>
      <w:r w:rsidRPr="00713429">
        <w:t>односно</w:t>
      </w:r>
      <w:proofErr w:type="spellEnd"/>
      <w:r w:rsidRPr="00713429">
        <w:t xml:space="preserve"> </w:t>
      </w:r>
      <w:proofErr w:type="spellStart"/>
      <w:r w:rsidRPr="00713429">
        <w:t>библиотеке</w:t>
      </w:r>
      <w:proofErr w:type="spellEnd"/>
      <w:r w:rsidRPr="00713429">
        <w:t xml:space="preserve"> </w:t>
      </w:r>
      <w:proofErr w:type="spellStart"/>
      <w:r w:rsidRPr="00713429">
        <w:t>целине</w:t>
      </w:r>
      <w:proofErr w:type="spellEnd"/>
      <w:r w:rsidRPr="00713429">
        <w:t xml:space="preserve"> </w:t>
      </w:r>
      <w:proofErr w:type="spellStart"/>
      <w:r w:rsidRPr="00713429">
        <w:t>од</w:t>
      </w:r>
      <w:proofErr w:type="spellEnd"/>
      <w:r w:rsidRPr="00713429">
        <w:t xml:space="preserve"> </w:t>
      </w:r>
      <w:proofErr w:type="spellStart"/>
      <w:r w:rsidRPr="00713429">
        <w:t>историјског</w:t>
      </w:r>
      <w:proofErr w:type="spellEnd"/>
      <w:r w:rsidRPr="00713429">
        <w:t xml:space="preserve">, </w:t>
      </w:r>
      <w:proofErr w:type="spellStart"/>
      <w:r w:rsidRPr="00713429">
        <w:t>уметничког</w:t>
      </w:r>
      <w:proofErr w:type="spellEnd"/>
      <w:r w:rsidRPr="00713429">
        <w:t xml:space="preserve">, </w:t>
      </w:r>
      <w:proofErr w:type="spellStart"/>
      <w:r w:rsidRPr="00713429">
        <w:t>научног</w:t>
      </w:r>
      <w:proofErr w:type="spellEnd"/>
      <w:r w:rsidRPr="00713429">
        <w:t xml:space="preserve"> </w:t>
      </w:r>
      <w:proofErr w:type="spellStart"/>
      <w:r w:rsidRPr="00713429">
        <w:t>или</w:t>
      </w:r>
      <w:proofErr w:type="spellEnd"/>
      <w:r w:rsidRPr="00713429">
        <w:t xml:space="preserve"> </w:t>
      </w:r>
      <w:proofErr w:type="spellStart"/>
      <w:r w:rsidRPr="00713429">
        <w:t>техничког</w:t>
      </w:r>
      <w:proofErr w:type="spellEnd"/>
      <w:r w:rsidRPr="00713429">
        <w:t xml:space="preserve"> </w:t>
      </w:r>
      <w:proofErr w:type="spellStart"/>
      <w:r w:rsidRPr="00713429">
        <w:t>значаја</w:t>
      </w:r>
      <w:proofErr w:type="spellEnd"/>
      <w:r w:rsidRPr="00713429">
        <w:t xml:space="preserve">, </w:t>
      </w:r>
      <w:proofErr w:type="spellStart"/>
      <w:r w:rsidRPr="00713429">
        <w:t>које</w:t>
      </w:r>
      <w:proofErr w:type="spellEnd"/>
      <w:r w:rsidRPr="00713429">
        <w:t xml:space="preserve"> </w:t>
      </w:r>
      <w:proofErr w:type="spellStart"/>
      <w:r w:rsidRPr="00713429">
        <w:t>су</w:t>
      </w:r>
      <w:proofErr w:type="spellEnd"/>
      <w:r w:rsidRPr="00713429">
        <w:t xml:space="preserve"> у </w:t>
      </w:r>
      <w:proofErr w:type="spellStart"/>
      <w:r w:rsidRPr="00713429">
        <w:t>складу</w:t>
      </w:r>
      <w:proofErr w:type="spellEnd"/>
      <w:r w:rsidRPr="00713429">
        <w:t xml:space="preserve"> </w:t>
      </w:r>
      <w:proofErr w:type="spellStart"/>
      <w:r w:rsidRPr="00713429">
        <w:t>са</w:t>
      </w:r>
      <w:proofErr w:type="spellEnd"/>
      <w:r w:rsidRPr="00713429">
        <w:t xml:space="preserve"> </w:t>
      </w:r>
      <w:proofErr w:type="spellStart"/>
      <w:r w:rsidR="00D9718E" w:rsidRPr="00713429">
        <w:t>овим</w:t>
      </w:r>
      <w:proofErr w:type="spellEnd"/>
      <w:r w:rsidR="00D9718E" w:rsidRPr="00713429">
        <w:t xml:space="preserve"> </w:t>
      </w:r>
      <w:proofErr w:type="spellStart"/>
      <w:r w:rsidR="00D9718E" w:rsidRPr="00713429">
        <w:t>законом</w:t>
      </w:r>
      <w:proofErr w:type="spellEnd"/>
      <w:r w:rsidRPr="00713429">
        <w:t xml:space="preserve"> </w:t>
      </w:r>
      <w:proofErr w:type="spellStart"/>
      <w:r w:rsidRPr="00713429">
        <w:t>утврђене</w:t>
      </w:r>
      <w:proofErr w:type="spellEnd"/>
      <w:r w:rsidRPr="00713429">
        <w:t xml:space="preserve"> </w:t>
      </w:r>
      <w:proofErr w:type="spellStart"/>
      <w:r w:rsidRPr="00713429">
        <w:t>као</w:t>
      </w:r>
      <w:proofErr w:type="spellEnd"/>
      <w:r w:rsidRPr="00713429">
        <w:t xml:space="preserve"> </w:t>
      </w:r>
      <w:proofErr w:type="spellStart"/>
      <w:r w:rsidRPr="00713429">
        <w:t>културно</w:t>
      </w:r>
      <w:proofErr w:type="spellEnd"/>
      <w:r w:rsidRPr="00713429">
        <w:t xml:space="preserve"> </w:t>
      </w:r>
      <w:proofErr w:type="spellStart"/>
      <w:r w:rsidRPr="00713429">
        <w:t>добро</w:t>
      </w:r>
      <w:proofErr w:type="spellEnd"/>
      <w:r w:rsidRPr="00713429">
        <w:t>,</w:t>
      </w:r>
    </w:p>
    <w:p w14:paraId="27364A1E" w14:textId="77777777" w:rsidR="00207B1E" w:rsidRPr="00713429" w:rsidRDefault="00207B1E" w:rsidP="008F0181">
      <w:pPr>
        <w:pStyle w:val="NormalWeb"/>
        <w:shd w:val="clear" w:color="auto" w:fill="FFFFFF"/>
        <w:spacing w:before="0" w:beforeAutospacing="0" w:after="0" w:afterAutospacing="0"/>
        <w:ind w:firstLine="720"/>
        <w:jc w:val="both"/>
      </w:pPr>
      <w:r w:rsidRPr="00713429">
        <w:t xml:space="preserve">(2) </w:t>
      </w:r>
      <w:proofErr w:type="spellStart"/>
      <w:r w:rsidRPr="00713429">
        <w:t>музејски</w:t>
      </w:r>
      <w:proofErr w:type="spellEnd"/>
      <w:r w:rsidRPr="00713429">
        <w:t xml:space="preserve"> </w:t>
      </w:r>
      <w:proofErr w:type="spellStart"/>
      <w:r w:rsidRPr="00713429">
        <w:t>примерак</w:t>
      </w:r>
      <w:proofErr w:type="spellEnd"/>
      <w:r w:rsidRPr="00713429">
        <w:t xml:space="preserve"> </w:t>
      </w:r>
      <w:proofErr w:type="spellStart"/>
      <w:r w:rsidRPr="00713429">
        <w:t>сваке</w:t>
      </w:r>
      <w:proofErr w:type="spellEnd"/>
      <w:r w:rsidRPr="00713429">
        <w:t xml:space="preserve"> </w:t>
      </w:r>
      <w:proofErr w:type="spellStart"/>
      <w:r w:rsidRPr="00713429">
        <w:t>штампане</w:t>
      </w:r>
      <w:proofErr w:type="spellEnd"/>
      <w:r w:rsidRPr="00713429">
        <w:t xml:space="preserve"> </w:t>
      </w:r>
      <w:proofErr w:type="spellStart"/>
      <w:r w:rsidRPr="00713429">
        <w:t>или</w:t>
      </w:r>
      <w:proofErr w:type="spellEnd"/>
      <w:r w:rsidRPr="00713429">
        <w:t xml:space="preserve"> </w:t>
      </w:r>
      <w:proofErr w:type="spellStart"/>
      <w:r w:rsidRPr="00713429">
        <w:t>електронске</w:t>
      </w:r>
      <w:proofErr w:type="spellEnd"/>
      <w:r w:rsidRPr="00713429">
        <w:t xml:space="preserve"> </w:t>
      </w:r>
      <w:proofErr w:type="spellStart"/>
      <w:r w:rsidRPr="00713429">
        <w:t>публикације</w:t>
      </w:r>
      <w:proofErr w:type="spellEnd"/>
      <w:r w:rsidRPr="00713429">
        <w:t xml:space="preserve"> </w:t>
      </w:r>
      <w:proofErr w:type="spellStart"/>
      <w:r w:rsidRPr="00713429">
        <w:t>који</w:t>
      </w:r>
      <w:proofErr w:type="spellEnd"/>
      <w:r w:rsidRPr="00713429">
        <w:t xml:space="preserve"> </w:t>
      </w:r>
      <w:proofErr w:type="spellStart"/>
      <w:r w:rsidRPr="00713429">
        <w:t>Народна</w:t>
      </w:r>
      <w:proofErr w:type="spellEnd"/>
      <w:r w:rsidRPr="00713429">
        <w:t xml:space="preserve"> </w:t>
      </w:r>
      <w:proofErr w:type="spellStart"/>
      <w:r w:rsidRPr="00713429">
        <w:t>библиотека</w:t>
      </w:r>
      <w:proofErr w:type="spellEnd"/>
      <w:r w:rsidRPr="00713429">
        <w:t xml:space="preserve"> </w:t>
      </w:r>
      <w:proofErr w:type="spellStart"/>
      <w:r w:rsidRPr="00713429">
        <w:t>Србије</w:t>
      </w:r>
      <w:proofErr w:type="spellEnd"/>
      <w:r w:rsidRPr="00713429">
        <w:t xml:space="preserve"> и </w:t>
      </w:r>
      <w:proofErr w:type="spellStart"/>
      <w:r w:rsidRPr="00713429">
        <w:t>Библиотека</w:t>
      </w:r>
      <w:proofErr w:type="spellEnd"/>
      <w:r w:rsidRPr="00713429">
        <w:t xml:space="preserve"> </w:t>
      </w:r>
      <w:proofErr w:type="spellStart"/>
      <w:r w:rsidRPr="00713429">
        <w:t>Матице</w:t>
      </w:r>
      <w:proofErr w:type="spellEnd"/>
      <w:r w:rsidRPr="00713429">
        <w:t xml:space="preserve"> </w:t>
      </w:r>
      <w:proofErr w:type="spellStart"/>
      <w:r w:rsidRPr="00713429">
        <w:t>српске</w:t>
      </w:r>
      <w:proofErr w:type="spellEnd"/>
      <w:r w:rsidRPr="00713429">
        <w:t xml:space="preserve"> </w:t>
      </w:r>
      <w:proofErr w:type="spellStart"/>
      <w:r w:rsidRPr="00713429">
        <w:t>добијају</w:t>
      </w:r>
      <w:proofErr w:type="spellEnd"/>
      <w:r w:rsidRPr="00713429">
        <w:t xml:space="preserve"> </w:t>
      </w:r>
      <w:proofErr w:type="spellStart"/>
      <w:r w:rsidRPr="00713429">
        <w:t>путем</w:t>
      </w:r>
      <w:proofErr w:type="spellEnd"/>
      <w:r w:rsidRPr="00713429">
        <w:t xml:space="preserve"> </w:t>
      </w:r>
      <w:proofErr w:type="spellStart"/>
      <w:r w:rsidRPr="00713429">
        <w:t>обавезног</w:t>
      </w:r>
      <w:proofErr w:type="spellEnd"/>
      <w:r w:rsidRPr="00713429">
        <w:t xml:space="preserve"> </w:t>
      </w:r>
      <w:proofErr w:type="spellStart"/>
      <w:r w:rsidRPr="00713429">
        <w:t>примерка</w:t>
      </w:r>
      <w:proofErr w:type="spellEnd"/>
      <w:r w:rsidRPr="00713429">
        <w:t xml:space="preserve"> и </w:t>
      </w:r>
      <w:proofErr w:type="spellStart"/>
      <w:r w:rsidRPr="00713429">
        <w:t>трајно</w:t>
      </w:r>
      <w:proofErr w:type="spellEnd"/>
      <w:r w:rsidRPr="00713429">
        <w:t xml:space="preserve"> </w:t>
      </w:r>
      <w:proofErr w:type="spellStart"/>
      <w:r w:rsidRPr="00713429">
        <w:t>чувају</w:t>
      </w:r>
      <w:proofErr w:type="spellEnd"/>
      <w:r w:rsidRPr="00713429">
        <w:t xml:space="preserve"> </w:t>
      </w:r>
      <w:proofErr w:type="spellStart"/>
      <w:r w:rsidRPr="00713429">
        <w:t>по</w:t>
      </w:r>
      <w:proofErr w:type="spellEnd"/>
      <w:r w:rsidRPr="00713429">
        <w:t xml:space="preserve"> </w:t>
      </w:r>
      <w:proofErr w:type="spellStart"/>
      <w:r w:rsidRPr="00713429">
        <w:t>закону</w:t>
      </w:r>
      <w:proofErr w:type="spellEnd"/>
      <w:r w:rsidRPr="00713429">
        <w:t xml:space="preserve"> </w:t>
      </w:r>
      <w:proofErr w:type="spellStart"/>
      <w:r w:rsidRPr="00713429">
        <w:t>којим</w:t>
      </w:r>
      <w:proofErr w:type="spellEnd"/>
      <w:r w:rsidRPr="00713429">
        <w:t xml:space="preserve"> </w:t>
      </w:r>
      <w:proofErr w:type="spellStart"/>
      <w:r w:rsidRPr="00713429">
        <w:t>се</w:t>
      </w:r>
      <w:proofErr w:type="spellEnd"/>
      <w:r w:rsidRPr="00713429">
        <w:t xml:space="preserve"> </w:t>
      </w:r>
      <w:proofErr w:type="spellStart"/>
      <w:r w:rsidRPr="00713429">
        <w:t>уређује</w:t>
      </w:r>
      <w:proofErr w:type="spellEnd"/>
      <w:r w:rsidRPr="00713429">
        <w:t xml:space="preserve"> </w:t>
      </w:r>
      <w:proofErr w:type="spellStart"/>
      <w:r w:rsidRPr="00713429">
        <w:t>обавезни</w:t>
      </w:r>
      <w:proofErr w:type="spellEnd"/>
      <w:r w:rsidRPr="00713429">
        <w:t xml:space="preserve"> </w:t>
      </w:r>
      <w:proofErr w:type="spellStart"/>
      <w:r w:rsidRPr="00713429">
        <w:t>примерак</w:t>
      </w:r>
      <w:proofErr w:type="spellEnd"/>
      <w:r w:rsidRPr="00713429">
        <w:t>.</w:t>
      </w:r>
    </w:p>
    <w:p w14:paraId="68C61891" w14:textId="77777777" w:rsidR="00201D21" w:rsidRPr="00713429" w:rsidRDefault="00201D21" w:rsidP="008F0181">
      <w:pPr>
        <w:pStyle w:val="NormalWeb"/>
        <w:shd w:val="clear" w:color="auto" w:fill="FFFFFF"/>
        <w:spacing w:before="0" w:beforeAutospacing="0" w:after="0" w:afterAutospacing="0"/>
        <w:ind w:firstLine="720"/>
        <w:jc w:val="both"/>
      </w:pPr>
    </w:p>
    <w:p w14:paraId="12A9714F" w14:textId="77777777" w:rsidR="00207B1E" w:rsidRPr="00713429" w:rsidRDefault="00AE6F1F" w:rsidP="008F0181">
      <w:pPr>
        <w:pStyle w:val="ListParagraph"/>
        <w:spacing w:after="0" w:line="240" w:lineRule="auto"/>
        <w:ind w:left="0"/>
        <w:jc w:val="center"/>
        <w:rPr>
          <w:rFonts w:ascii="Times New Roman" w:hAnsi="Times New Roman"/>
          <w:b/>
          <w:sz w:val="24"/>
          <w:szCs w:val="24"/>
        </w:rPr>
      </w:pPr>
      <w:r w:rsidRPr="00713429">
        <w:rPr>
          <w:rFonts w:ascii="Times New Roman" w:hAnsi="Times New Roman"/>
          <w:b/>
          <w:sz w:val="24"/>
          <w:szCs w:val="24"/>
        </w:rPr>
        <w:t xml:space="preserve">2. </w:t>
      </w:r>
      <w:proofErr w:type="spellStart"/>
      <w:r w:rsidRPr="00713429">
        <w:rPr>
          <w:rFonts w:ascii="Times New Roman" w:hAnsi="Times New Roman"/>
          <w:b/>
          <w:sz w:val="24"/>
          <w:szCs w:val="24"/>
        </w:rPr>
        <w:t>Нематеријално</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културно</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наслеђе</w:t>
      </w:r>
      <w:proofErr w:type="spellEnd"/>
    </w:p>
    <w:p w14:paraId="096C9621" w14:textId="74045E07"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CF6F81" w:rsidRPr="00713429">
        <w:rPr>
          <w:rFonts w:ascii="Times New Roman" w:hAnsi="Times New Roman"/>
          <w:b/>
          <w:sz w:val="24"/>
          <w:szCs w:val="24"/>
          <w:lang w:val="sr-Cyrl-RS"/>
        </w:rPr>
        <w:t>24</w:t>
      </w:r>
      <w:r w:rsidRPr="00713429">
        <w:rPr>
          <w:rFonts w:ascii="Times New Roman" w:hAnsi="Times New Roman"/>
          <w:b/>
          <w:sz w:val="24"/>
          <w:szCs w:val="24"/>
        </w:rPr>
        <w:t>.</w:t>
      </w:r>
    </w:p>
    <w:p w14:paraId="25C82CD5" w14:textId="7A427D48" w:rsidR="00207B1E" w:rsidRPr="00713429" w:rsidRDefault="00207B1E" w:rsidP="008F0181">
      <w:pPr>
        <w:spacing w:after="0" w:line="240" w:lineRule="auto"/>
        <w:ind w:firstLine="578"/>
        <w:jc w:val="both"/>
        <w:rPr>
          <w:rFonts w:ascii="Times New Roman" w:hAnsi="Times New Roman"/>
          <w:strike/>
          <w:sz w:val="24"/>
          <w:szCs w:val="24"/>
        </w:rPr>
      </w:pPr>
      <w:proofErr w:type="spellStart"/>
      <w:r w:rsidRPr="00713429">
        <w:rPr>
          <w:rFonts w:ascii="Times New Roman" w:eastAsia="Times New Roman" w:hAnsi="Times New Roman"/>
          <w:sz w:val="24"/>
          <w:szCs w:val="24"/>
        </w:rPr>
        <w:t>Нематеријално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наслеђе</w:t>
      </w:r>
      <w:proofErr w:type="spellEnd"/>
      <w:r w:rsidRPr="00713429">
        <w:rPr>
          <w:rFonts w:ascii="Times New Roman" w:eastAsia="Times New Roman" w:hAnsi="Times New Roman"/>
          <w:b/>
          <w:sz w:val="24"/>
          <w:szCs w:val="24"/>
        </w:rPr>
        <w:t xml:space="preserve"> </w:t>
      </w:r>
      <w:proofErr w:type="spellStart"/>
      <w:r w:rsidRPr="00713429">
        <w:rPr>
          <w:rFonts w:ascii="Times New Roman" w:eastAsia="Times New Roman" w:hAnsi="Times New Roman"/>
          <w:sz w:val="24"/>
          <w:szCs w:val="24"/>
        </w:rPr>
        <w:t>означава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праксе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приказе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изразе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знања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вештине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као</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инструменте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предмете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артефакте</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културне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просторе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који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су</w:t>
      </w:r>
      <w:proofErr w:type="spellEnd"/>
      <w:r w:rsidRPr="00713429">
        <w:rPr>
          <w:rFonts w:ascii="Times New Roman" w:eastAsia="Times New Roman" w:hAnsi="Times New Roman"/>
          <w:sz w:val="24"/>
          <w:szCs w:val="24"/>
        </w:rPr>
        <w:t xml:space="preserve"> с </w:t>
      </w:r>
      <w:proofErr w:type="spellStart"/>
      <w:r w:rsidRPr="00713429">
        <w:rPr>
          <w:rFonts w:ascii="Times New Roman" w:eastAsia="Times New Roman" w:hAnsi="Times New Roman"/>
          <w:sz w:val="24"/>
          <w:szCs w:val="24"/>
        </w:rPr>
        <w:t>њима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повезани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заједнице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групе</w:t>
      </w:r>
      <w:proofErr w:type="spellEnd"/>
      <w:r w:rsidRPr="00713429">
        <w:rPr>
          <w:rFonts w:ascii="Times New Roman" w:eastAsia="Times New Roman" w:hAnsi="Times New Roman"/>
          <w:sz w:val="24"/>
          <w:szCs w:val="24"/>
        </w:rPr>
        <w:t xml:space="preserve"> и у </w:t>
      </w:r>
      <w:proofErr w:type="spellStart"/>
      <w:r w:rsidRPr="00713429">
        <w:rPr>
          <w:rFonts w:ascii="Times New Roman" w:eastAsia="Times New Roman" w:hAnsi="Times New Roman"/>
          <w:sz w:val="24"/>
          <w:szCs w:val="24"/>
        </w:rPr>
        <w:t>појединим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случајевима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појединци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препознају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као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део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свог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наслеђа</w:t>
      </w:r>
      <w:proofErr w:type="spellEnd"/>
      <w:r w:rsidRPr="00713429">
        <w:rPr>
          <w:rFonts w:ascii="Times New Roman" w:eastAsia="Times New Roman" w:hAnsi="Times New Roman"/>
          <w:sz w:val="24"/>
          <w:szCs w:val="24"/>
        </w:rPr>
        <w:t xml:space="preserve">. </w:t>
      </w:r>
      <w:proofErr w:type="spellStart"/>
      <w:r w:rsidRPr="00713429">
        <w:rPr>
          <w:rFonts w:ascii="Times New Roman" w:hAnsi="Times New Roman"/>
          <w:sz w:val="24"/>
          <w:szCs w:val="24"/>
        </w:rPr>
        <w:t>Оно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преноси</w:t>
      </w:r>
      <w:proofErr w:type="spellEnd"/>
      <w:r w:rsidRPr="00713429">
        <w:rPr>
          <w:rFonts w:ascii="Times New Roman" w:hAnsi="Times New Roman"/>
          <w:sz w:val="24"/>
          <w:szCs w:val="24"/>
        </w:rPr>
        <w:t xml:space="preserve"> с </w:t>
      </w:r>
      <w:proofErr w:type="spellStart"/>
      <w:r w:rsidRPr="00713429">
        <w:rPr>
          <w:rFonts w:ascii="Times New Roman" w:hAnsi="Times New Roman"/>
          <w:sz w:val="24"/>
          <w:szCs w:val="24"/>
        </w:rPr>
        <w:t>генерације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генерацију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заједнице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групе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изнова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w:t>
      </w:r>
      <w:r w:rsidR="00BC4379" w:rsidRPr="00713429">
        <w:rPr>
          <w:rFonts w:ascii="Times New Roman" w:hAnsi="Times New Roman"/>
          <w:sz w:val="24"/>
          <w:szCs w:val="24"/>
        </w:rPr>
        <w:t>тварају</w:t>
      </w:r>
      <w:proofErr w:type="spellEnd"/>
      <w:r w:rsidR="00BC4379" w:rsidRPr="00713429">
        <w:rPr>
          <w:rFonts w:ascii="Times New Roman" w:hAnsi="Times New Roman"/>
          <w:sz w:val="24"/>
          <w:szCs w:val="24"/>
        </w:rPr>
        <w:t xml:space="preserve">, у </w:t>
      </w:r>
      <w:proofErr w:type="spellStart"/>
      <w:r w:rsidR="00BC4379" w:rsidRPr="00713429">
        <w:rPr>
          <w:rFonts w:ascii="Times New Roman" w:hAnsi="Times New Roman"/>
          <w:sz w:val="24"/>
          <w:szCs w:val="24"/>
        </w:rPr>
        <w:t>зависности</w:t>
      </w:r>
      <w:proofErr w:type="spellEnd"/>
      <w:r w:rsidR="00BC4379" w:rsidRPr="00713429">
        <w:rPr>
          <w:rFonts w:ascii="Times New Roman" w:hAnsi="Times New Roman"/>
          <w:sz w:val="24"/>
          <w:szCs w:val="24"/>
        </w:rPr>
        <w:t xml:space="preserve"> </w:t>
      </w:r>
      <w:proofErr w:type="spellStart"/>
      <w:r w:rsidR="00BC4379"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окружења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њихове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w:t>
      </w:r>
      <w:r w:rsidR="00BC4379" w:rsidRPr="00713429">
        <w:rPr>
          <w:rFonts w:ascii="Times New Roman" w:hAnsi="Times New Roman"/>
          <w:sz w:val="24"/>
          <w:szCs w:val="24"/>
        </w:rPr>
        <w:t>нтеракције</w:t>
      </w:r>
      <w:proofErr w:type="spellEnd"/>
      <w:r w:rsidR="00BC4379" w:rsidRPr="00713429">
        <w:rPr>
          <w:rFonts w:ascii="Times New Roman" w:hAnsi="Times New Roman"/>
          <w:sz w:val="24"/>
          <w:szCs w:val="24"/>
        </w:rPr>
        <w:t xml:space="preserve"> </w:t>
      </w:r>
      <w:proofErr w:type="spellStart"/>
      <w:r w:rsidR="00BC4379" w:rsidRPr="00713429">
        <w:rPr>
          <w:rFonts w:ascii="Times New Roman" w:hAnsi="Times New Roman"/>
          <w:sz w:val="24"/>
          <w:szCs w:val="24"/>
        </w:rPr>
        <w:t>са</w:t>
      </w:r>
      <w:proofErr w:type="spellEnd"/>
      <w:r w:rsidR="00BC4379" w:rsidRPr="00713429">
        <w:rPr>
          <w:rFonts w:ascii="Times New Roman" w:hAnsi="Times New Roman"/>
          <w:sz w:val="24"/>
          <w:szCs w:val="24"/>
        </w:rPr>
        <w:t xml:space="preserve"> </w:t>
      </w:r>
      <w:proofErr w:type="spellStart"/>
      <w:r w:rsidR="00BC4379" w:rsidRPr="00713429">
        <w:rPr>
          <w:rFonts w:ascii="Times New Roman" w:hAnsi="Times New Roman"/>
          <w:sz w:val="24"/>
          <w:szCs w:val="24"/>
        </w:rPr>
        <w:t>природом</w:t>
      </w:r>
      <w:proofErr w:type="spellEnd"/>
      <w:r w:rsidR="00BC4379" w:rsidRPr="00713429">
        <w:rPr>
          <w:rFonts w:ascii="Times New Roman" w:hAnsi="Times New Roman"/>
          <w:sz w:val="24"/>
          <w:szCs w:val="24"/>
        </w:rPr>
        <w:t xml:space="preserve"> и </w:t>
      </w:r>
      <w:proofErr w:type="spellStart"/>
      <w:r w:rsidRPr="00713429">
        <w:rPr>
          <w:rFonts w:ascii="Times New Roman" w:hAnsi="Times New Roman"/>
          <w:sz w:val="24"/>
          <w:szCs w:val="24"/>
        </w:rPr>
        <w:t>историје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пружајући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осећај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идентитета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континуитета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тај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нач</w:t>
      </w:r>
      <w:r w:rsidR="00BC4379" w:rsidRPr="00713429">
        <w:rPr>
          <w:rFonts w:ascii="Times New Roman" w:hAnsi="Times New Roman"/>
          <w:sz w:val="24"/>
          <w:szCs w:val="24"/>
        </w:rPr>
        <w:t>ин</w:t>
      </w:r>
      <w:proofErr w:type="spellEnd"/>
      <w:r w:rsidR="00BC4379" w:rsidRPr="00713429">
        <w:rPr>
          <w:rFonts w:ascii="Times New Roman" w:hAnsi="Times New Roman"/>
          <w:sz w:val="24"/>
          <w:szCs w:val="24"/>
        </w:rPr>
        <w:t xml:space="preserve"> </w:t>
      </w:r>
      <w:proofErr w:type="spellStart"/>
      <w:r w:rsidR="00BC4379" w:rsidRPr="00713429">
        <w:rPr>
          <w:rFonts w:ascii="Times New Roman" w:hAnsi="Times New Roman"/>
          <w:sz w:val="24"/>
          <w:szCs w:val="24"/>
        </w:rPr>
        <w:t>промовишу</w:t>
      </w:r>
      <w:proofErr w:type="spellEnd"/>
      <w:r w:rsidR="00BC4379" w:rsidRPr="00713429">
        <w:rPr>
          <w:rFonts w:ascii="Times New Roman" w:hAnsi="Times New Roman"/>
          <w:sz w:val="24"/>
          <w:szCs w:val="24"/>
        </w:rPr>
        <w:t xml:space="preserve"> </w:t>
      </w:r>
      <w:proofErr w:type="spellStart"/>
      <w:r w:rsidR="00BC4379" w:rsidRPr="00713429">
        <w:rPr>
          <w:rFonts w:ascii="Times New Roman" w:hAnsi="Times New Roman"/>
          <w:sz w:val="24"/>
          <w:szCs w:val="24"/>
        </w:rPr>
        <w:t>поштовање</w:t>
      </w:r>
      <w:proofErr w:type="spellEnd"/>
      <w:r w:rsidR="00BC4379" w:rsidRPr="00713429">
        <w:rPr>
          <w:rFonts w:ascii="Times New Roman" w:hAnsi="Times New Roman"/>
          <w:sz w:val="24"/>
          <w:szCs w:val="24"/>
        </w:rPr>
        <w:t xml:space="preserve"> </w:t>
      </w:r>
      <w:proofErr w:type="spellStart"/>
      <w:r w:rsidR="00BC4379" w:rsidRPr="00713429">
        <w:rPr>
          <w:rFonts w:ascii="Times New Roman" w:hAnsi="Times New Roman"/>
          <w:sz w:val="24"/>
          <w:szCs w:val="24"/>
        </w:rPr>
        <w:t>културнe</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разноликости</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људске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креативности</w:t>
      </w:r>
      <w:proofErr w:type="spellEnd"/>
      <w:r w:rsidRPr="00713429">
        <w:rPr>
          <w:rFonts w:ascii="Times New Roman" w:hAnsi="Times New Roman"/>
          <w:sz w:val="24"/>
          <w:szCs w:val="24"/>
        </w:rPr>
        <w:t xml:space="preserve">. </w:t>
      </w:r>
    </w:p>
    <w:p w14:paraId="0B6CADBD" w14:textId="77777777" w:rsidR="00207B1E" w:rsidRPr="00713429" w:rsidRDefault="00207B1E" w:rsidP="008F0181">
      <w:pPr>
        <w:pStyle w:val="ListParagraph"/>
        <w:spacing w:after="0" w:line="240" w:lineRule="auto"/>
        <w:ind w:left="0"/>
        <w:jc w:val="center"/>
        <w:rPr>
          <w:rFonts w:ascii="Times New Roman" w:hAnsi="Times New Roman"/>
          <w:b/>
          <w:sz w:val="24"/>
          <w:szCs w:val="24"/>
        </w:rPr>
      </w:pPr>
    </w:p>
    <w:p w14:paraId="6351F4A3" w14:textId="1BEEE2AE" w:rsidR="00207B1E" w:rsidRPr="00713429" w:rsidRDefault="00207B1E"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CF6F81" w:rsidRPr="00713429">
        <w:rPr>
          <w:rFonts w:ascii="Times New Roman" w:hAnsi="Times New Roman"/>
          <w:b/>
          <w:sz w:val="24"/>
          <w:szCs w:val="24"/>
          <w:lang w:val="sr-Cyrl-RS"/>
        </w:rPr>
        <w:t>25</w:t>
      </w:r>
      <w:r w:rsidRPr="00713429">
        <w:rPr>
          <w:rFonts w:ascii="Times New Roman" w:hAnsi="Times New Roman"/>
          <w:b/>
          <w:sz w:val="24"/>
          <w:szCs w:val="24"/>
        </w:rPr>
        <w:t>.</w:t>
      </w:r>
    </w:p>
    <w:p w14:paraId="5A230E45" w14:textId="77777777" w:rsidR="00207B1E" w:rsidRPr="00713429" w:rsidRDefault="00207B1E"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Нематеријално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испољава</w:t>
      </w:r>
      <w:proofErr w:type="spellEnd"/>
      <w:r w:rsidRPr="00713429">
        <w:rPr>
          <w:rFonts w:ascii="Times New Roman" w:hAnsi="Times New Roman"/>
          <w:sz w:val="24"/>
          <w:szCs w:val="24"/>
        </w:rPr>
        <w:t xml:space="preserve"> </w:t>
      </w:r>
      <w:proofErr w:type="spellStart"/>
      <w:r w:rsidR="002E01F5" w:rsidRPr="00713429">
        <w:rPr>
          <w:rFonts w:ascii="Times New Roman" w:hAnsi="Times New Roman"/>
          <w:sz w:val="24"/>
          <w:szCs w:val="24"/>
        </w:rPr>
        <w:t>се</w:t>
      </w:r>
      <w:proofErr w:type="spellEnd"/>
      <w:r w:rsidR="002E01F5" w:rsidRPr="00713429">
        <w:rPr>
          <w:rFonts w:ascii="Times New Roman" w:hAnsi="Times New Roman"/>
          <w:sz w:val="24"/>
          <w:szCs w:val="24"/>
        </w:rPr>
        <w:t xml:space="preserve"> </w:t>
      </w:r>
      <w:r w:rsidRPr="00713429">
        <w:rPr>
          <w:rFonts w:ascii="Times New Roman" w:hAnsi="Times New Roman"/>
          <w:sz w:val="24"/>
          <w:szCs w:val="24"/>
        </w:rPr>
        <w:t xml:space="preserve">у </w:t>
      </w:r>
      <w:proofErr w:type="spellStart"/>
      <w:r w:rsidRPr="00713429">
        <w:rPr>
          <w:rFonts w:ascii="Times New Roman" w:hAnsi="Times New Roman"/>
          <w:sz w:val="24"/>
          <w:szCs w:val="24"/>
        </w:rPr>
        <w:t>следећим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областима</w:t>
      </w:r>
      <w:proofErr w:type="spellEnd"/>
      <w:r w:rsidRPr="00713429">
        <w:rPr>
          <w:rFonts w:ascii="Times New Roman" w:hAnsi="Times New Roman"/>
          <w:sz w:val="24"/>
          <w:szCs w:val="24"/>
        </w:rPr>
        <w:t>:</w:t>
      </w:r>
    </w:p>
    <w:p w14:paraId="0DE74CFA" w14:textId="6903D3C5" w:rsidR="00207B1E" w:rsidRPr="00713429" w:rsidRDefault="00A557F5" w:rsidP="008F0181">
      <w:pPr>
        <w:pStyle w:val="ListParagraph"/>
        <w:spacing w:after="0" w:line="240" w:lineRule="auto"/>
        <w:ind w:left="0" w:firstLine="720"/>
        <w:jc w:val="both"/>
        <w:rPr>
          <w:rFonts w:ascii="Times New Roman" w:hAnsi="Times New Roman"/>
          <w:sz w:val="24"/>
          <w:szCs w:val="24"/>
        </w:rPr>
      </w:pPr>
      <w:r w:rsidRPr="00713429">
        <w:rPr>
          <w:rFonts w:ascii="Times New Roman" w:hAnsi="Times New Roman"/>
          <w:sz w:val="24"/>
          <w:szCs w:val="24"/>
        </w:rPr>
        <w:t xml:space="preserve">1) </w:t>
      </w:r>
      <w:proofErr w:type="spellStart"/>
      <w:r w:rsidR="00207B1E" w:rsidRPr="00713429">
        <w:rPr>
          <w:rFonts w:ascii="Times New Roman" w:hAnsi="Times New Roman"/>
          <w:sz w:val="24"/>
          <w:szCs w:val="24"/>
        </w:rPr>
        <w:t>усменим</w:t>
      </w:r>
      <w:proofErr w:type="spellEnd"/>
      <w:r w:rsidR="00207B1E" w:rsidRPr="00713429">
        <w:rPr>
          <w:rFonts w:ascii="Times New Roman" w:hAnsi="Times New Roman"/>
          <w:sz w:val="24"/>
          <w:szCs w:val="24"/>
        </w:rPr>
        <w:t xml:space="preserve"> </w:t>
      </w:r>
      <w:proofErr w:type="spellStart"/>
      <w:r w:rsidR="00207B1E" w:rsidRPr="00713429">
        <w:rPr>
          <w:rFonts w:ascii="Times New Roman" w:hAnsi="Times New Roman"/>
          <w:sz w:val="24"/>
          <w:szCs w:val="24"/>
        </w:rPr>
        <w:t>традицијама</w:t>
      </w:r>
      <w:proofErr w:type="spellEnd"/>
      <w:r w:rsidR="00207B1E" w:rsidRPr="00713429">
        <w:rPr>
          <w:rFonts w:ascii="Times New Roman" w:hAnsi="Times New Roman"/>
          <w:sz w:val="24"/>
          <w:szCs w:val="24"/>
        </w:rPr>
        <w:t xml:space="preserve"> и </w:t>
      </w:r>
      <w:proofErr w:type="spellStart"/>
      <w:r w:rsidR="00207B1E" w:rsidRPr="00713429">
        <w:rPr>
          <w:rFonts w:ascii="Times New Roman" w:hAnsi="Times New Roman"/>
          <w:sz w:val="24"/>
          <w:szCs w:val="24"/>
        </w:rPr>
        <w:t>изразима</w:t>
      </w:r>
      <w:proofErr w:type="spellEnd"/>
      <w:r w:rsidR="00207B1E" w:rsidRPr="00713429">
        <w:rPr>
          <w:rFonts w:ascii="Times New Roman" w:hAnsi="Times New Roman"/>
          <w:sz w:val="24"/>
          <w:szCs w:val="24"/>
        </w:rPr>
        <w:t xml:space="preserve">, </w:t>
      </w:r>
      <w:proofErr w:type="spellStart"/>
      <w:r w:rsidR="00207B1E" w:rsidRPr="00713429">
        <w:rPr>
          <w:rFonts w:ascii="Times New Roman" w:hAnsi="Times New Roman"/>
          <w:sz w:val="24"/>
          <w:szCs w:val="24"/>
        </w:rPr>
        <w:t>укључујући</w:t>
      </w:r>
      <w:proofErr w:type="spellEnd"/>
      <w:r w:rsidR="00207B1E" w:rsidRPr="00713429">
        <w:rPr>
          <w:rFonts w:ascii="Times New Roman" w:hAnsi="Times New Roman"/>
          <w:sz w:val="24"/>
          <w:szCs w:val="24"/>
        </w:rPr>
        <w:t xml:space="preserve"> и </w:t>
      </w:r>
      <w:proofErr w:type="spellStart"/>
      <w:r w:rsidR="00207B1E" w:rsidRPr="00713429">
        <w:rPr>
          <w:rFonts w:ascii="Times New Roman" w:hAnsi="Times New Roman"/>
          <w:sz w:val="24"/>
          <w:szCs w:val="24"/>
        </w:rPr>
        <w:t>језик</w:t>
      </w:r>
      <w:proofErr w:type="spellEnd"/>
      <w:r w:rsidR="00207B1E" w:rsidRPr="00713429">
        <w:rPr>
          <w:rFonts w:ascii="Times New Roman" w:hAnsi="Times New Roman"/>
          <w:sz w:val="24"/>
          <w:szCs w:val="24"/>
        </w:rPr>
        <w:t xml:space="preserve"> </w:t>
      </w:r>
      <w:proofErr w:type="spellStart"/>
      <w:r w:rsidR="00207B1E" w:rsidRPr="00713429">
        <w:rPr>
          <w:rFonts w:ascii="Times New Roman" w:hAnsi="Times New Roman"/>
          <w:sz w:val="24"/>
          <w:szCs w:val="24"/>
        </w:rPr>
        <w:t>као</w:t>
      </w:r>
      <w:proofErr w:type="spellEnd"/>
      <w:r w:rsidR="00207B1E" w:rsidRPr="00713429">
        <w:rPr>
          <w:rFonts w:ascii="Times New Roman" w:hAnsi="Times New Roman"/>
          <w:sz w:val="24"/>
          <w:szCs w:val="24"/>
        </w:rPr>
        <w:t xml:space="preserve"> </w:t>
      </w:r>
      <w:proofErr w:type="spellStart"/>
      <w:r w:rsidR="00207B1E" w:rsidRPr="00713429">
        <w:rPr>
          <w:rFonts w:ascii="Times New Roman" w:hAnsi="Times New Roman"/>
          <w:sz w:val="24"/>
          <w:szCs w:val="24"/>
        </w:rPr>
        <w:t>носиоц</w:t>
      </w:r>
      <w:proofErr w:type="spellEnd"/>
      <w:r w:rsidR="00904032" w:rsidRPr="00713429">
        <w:rPr>
          <w:rFonts w:ascii="Times New Roman" w:hAnsi="Times New Roman"/>
          <w:sz w:val="24"/>
          <w:szCs w:val="24"/>
          <w:lang w:val="sr-Cyrl-RS"/>
        </w:rPr>
        <w:t>а</w:t>
      </w:r>
      <w:r w:rsidR="00207B1E" w:rsidRPr="00713429">
        <w:rPr>
          <w:rFonts w:ascii="Times New Roman" w:hAnsi="Times New Roman"/>
          <w:sz w:val="24"/>
          <w:szCs w:val="24"/>
        </w:rPr>
        <w:t xml:space="preserve"> </w:t>
      </w:r>
      <w:proofErr w:type="spellStart"/>
      <w:r w:rsidR="00207B1E" w:rsidRPr="00713429">
        <w:rPr>
          <w:rFonts w:ascii="Times New Roman" w:hAnsi="Times New Roman"/>
          <w:sz w:val="24"/>
          <w:szCs w:val="24"/>
        </w:rPr>
        <w:t>нематеријалног</w:t>
      </w:r>
      <w:proofErr w:type="spellEnd"/>
      <w:r w:rsidR="00207B1E" w:rsidRPr="00713429">
        <w:rPr>
          <w:rFonts w:ascii="Times New Roman" w:hAnsi="Times New Roman"/>
          <w:sz w:val="24"/>
          <w:szCs w:val="24"/>
        </w:rPr>
        <w:t xml:space="preserve"> </w:t>
      </w:r>
      <w:proofErr w:type="spellStart"/>
      <w:r w:rsidR="00207B1E" w:rsidRPr="00713429">
        <w:rPr>
          <w:rFonts w:ascii="Times New Roman" w:hAnsi="Times New Roman"/>
          <w:sz w:val="24"/>
          <w:szCs w:val="24"/>
        </w:rPr>
        <w:t>културног</w:t>
      </w:r>
      <w:proofErr w:type="spellEnd"/>
      <w:r w:rsidR="00207B1E" w:rsidRPr="00713429">
        <w:rPr>
          <w:rFonts w:ascii="Times New Roman" w:hAnsi="Times New Roman"/>
          <w:sz w:val="24"/>
          <w:szCs w:val="24"/>
        </w:rPr>
        <w:t xml:space="preserve"> </w:t>
      </w:r>
      <w:proofErr w:type="spellStart"/>
      <w:r w:rsidR="00207B1E" w:rsidRPr="00713429">
        <w:rPr>
          <w:rFonts w:ascii="Times New Roman" w:hAnsi="Times New Roman"/>
          <w:sz w:val="24"/>
          <w:szCs w:val="24"/>
        </w:rPr>
        <w:t>наслеђа</w:t>
      </w:r>
      <w:proofErr w:type="spellEnd"/>
      <w:r w:rsidR="00207B1E" w:rsidRPr="00713429">
        <w:rPr>
          <w:rFonts w:ascii="Times New Roman" w:hAnsi="Times New Roman"/>
          <w:sz w:val="24"/>
          <w:szCs w:val="24"/>
        </w:rPr>
        <w:t>;</w:t>
      </w:r>
    </w:p>
    <w:p w14:paraId="7D80D979" w14:textId="77777777" w:rsidR="00207B1E" w:rsidRPr="00713429" w:rsidRDefault="00207B1E" w:rsidP="008F0181">
      <w:pPr>
        <w:pStyle w:val="ListParagraph"/>
        <w:spacing w:after="0" w:line="240" w:lineRule="auto"/>
        <w:ind w:left="0" w:firstLine="720"/>
        <w:jc w:val="both"/>
        <w:rPr>
          <w:rFonts w:ascii="Times New Roman" w:hAnsi="Times New Roman"/>
          <w:sz w:val="24"/>
          <w:szCs w:val="24"/>
        </w:rPr>
      </w:pPr>
      <w:r w:rsidRPr="00713429">
        <w:rPr>
          <w:rFonts w:ascii="Times New Roman" w:hAnsi="Times New Roman"/>
          <w:sz w:val="24"/>
          <w:szCs w:val="24"/>
        </w:rPr>
        <w:t xml:space="preserve">2) </w:t>
      </w:r>
      <w:proofErr w:type="spellStart"/>
      <w:r w:rsidRPr="00713429">
        <w:rPr>
          <w:rFonts w:ascii="Times New Roman" w:hAnsi="Times New Roman"/>
          <w:sz w:val="24"/>
          <w:szCs w:val="24"/>
        </w:rPr>
        <w:t>извођачким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уметностима</w:t>
      </w:r>
      <w:proofErr w:type="spellEnd"/>
      <w:r w:rsidRPr="00713429">
        <w:rPr>
          <w:rFonts w:ascii="Times New Roman" w:hAnsi="Times New Roman"/>
          <w:sz w:val="24"/>
          <w:szCs w:val="24"/>
        </w:rPr>
        <w:t>;</w:t>
      </w:r>
    </w:p>
    <w:p w14:paraId="5324022C" w14:textId="77777777" w:rsidR="00207B1E" w:rsidRPr="00713429" w:rsidRDefault="00207B1E" w:rsidP="008F0181">
      <w:pPr>
        <w:pStyle w:val="ListParagraph"/>
        <w:spacing w:after="0" w:line="240" w:lineRule="auto"/>
        <w:ind w:left="0" w:firstLine="720"/>
        <w:jc w:val="both"/>
        <w:rPr>
          <w:rFonts w:ascii="Times New Roman" w:hAnsi="Times New Roman"/>
          <w:sz w:val="24"/>
          <w:szCs w:val="24"/>
        </w:rPr>
      </w:pPr>
      <w:r w:rsidRPr="00713429">
        <w:rPr>
          <w:rFonts w:ascii="Times New Roman" w:hAnsi="Times New Roman"/>
          <w:sz w:val="24"/>
          <w:szCs w:val="24"/>
        </w:rPr>
        <w:t xml:space="preserve">3) </w:t>
      </w:r>
      <w:proofErr w:type="spellStart"/>
      <w:r w:rsidRPr="00713429">
        <w:rPr>
          <w:rFonts w:ascii="Times New Roman" w:hAnsi="Times New Roman"/>
          <w:sz w:val="24"/>
          <w:szCs w:val="24"/>
        </w:rPr>
        <w:t>друштвеним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обичајима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ритуалима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свечаним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догађајима</w:t>
      </w:r>
      <w:proofErr w:type="spellEnd"/>
      <w:r w:rsidRPr="00713429">
        <w:rPr>
          <w:rFonts w:ascii="Times New Roman" w:hAnsi="Times New Roman"/>
          <w:sz w:val="24"/>
          <w:szCs w:val="24"/>
        </w:rPr>
        <w:t>;</w:t>
      </w:r>
    </w:p>
    <w:p w14:paraId="27743EB5" w14:textId="77777777" w:rsidR="00207B1E" w:rsidRPr="00713429" w:rsidRDefault="00207B1E" w:rsidP="008F0181">
      <w:pPr>
        <w:pStyle w:val="ListParagraph"/>
        <w:spacing w:after="0" w:line="240" w:lineRule="auto"/>
        <w:ind w:left="0" w:firstLine="720"/>
        <w:jc w:val="both"/>
        <w:rPr>
          <w:rFonts w:ascii="Times New Roman" w:hAnsi="Times New Roman"/>
          <w:sz w:val="24"/>
          <w:szCs w:val="24"/>
        </w:rPr>
      </w:pPr>
      <w:r w:rsidRPr="00713429">
        <w:rPr>
          <w:rFonts w:ascii="Times New Roman" w:hAnsi="Times New Roman"/>
          <w:sz w:val="24"/>
          <w:szCs w:val="24"/>
        </w:rPr>
        <w:t xml:space="preserve">4) </w:t>
      </w:r>
      <w:proofErr w:type="spellStart"/>
      <w:r w:rsidRPr="00713429">
        <w:rPr>
          <w:rFonts w:ascii="Times New Roman" w:hAnsi="Times New Roman"/>
          <w:sz w:val="24"/>
          <w:szCs w:val="24"/>
        </w:rPr>
        <w:t>знањима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обичајима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тичу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природе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свемира</w:t>
      </w:r>
      <w:proofErr w:type="spellEnd"/>
      <w:r w:rsidRPr="00713429">
        <w:rPr>
          <w:rFonts w:ascii="Times New Roman" w:hAnsi="Times New Roman"/>
          <w:sz w:val="24"/>
          <w:szCs w:val="24"/>
        </w:rPr>
        <w:t>;</w:t>
      </w:r>
    </w:p>
    <w:p w14:paraId="31966EBC" w14:textId="77777777" w:rsidR="00207B1E" w:rsidRPr="00713429" w:rsidRDefault="00207B1E" w:rsidP="008F0181">
      <w:pPr>
        <w:pStyle w:val="ListParagraph"/>
        <w:spacing w:after="0" w:line="240" w:lineRule="auto"/>
        <w:ind w:left="0" w:firstLine="720"/>
        <w:jc w:val="both"/>
        <w:rPr>
          <w:rFonts w:ascii="Times New Roman" w:hAnsi="Times New Roman"/>
          <w:sz w:val="24"/>
          <w:szCs w:val="24"/>
        </w:rPr>
      </w:pPr>
      <w:r w:rsidRPr="00713429">
        <w:rPr>
          <w:rFonts w:ascii="Times New Roman" w:hAnsi="Times New Roman"/>
          <w:sz w:val="24"/>
          <w:szCs w:val="24"/>
        </w:rPr>
        <w:t xml:space="preserve">5) </w:t>
      </w:r>
      <w:r w:rsidR="00166202" w:rsidRPr="00713429">
        <w:rPr>
          <w:rFonts w:ascii="Times New Roman" w:hAnsi="Times New Roman"/>
          <w:bCs/>
          <w:sz w:val="24"/>
          <w:szCs w:val="24"/>
          <w:lang w:val="sr-Cyrl-RS"/>
        </w:rPr>
        <w:t>традиционалним занатима и вештинама</w:t>
      </w:r>
      <w:r w:rsidR="005D1417" w:rsidRPr="00713429">
        <w:rPr>
          <w:rFonts w:ascii="Times New Roman" w:hAnsi="Times New Roman"/>
          <w:sz w:val="24"/>
          <w:szCs w:val="24"/>
        </w:rPr>
        <w:t>.</w:t>
      </w:r>
    </w:p>
    <w:p w14:paraId="7322F8FC" w14:textId="77777777" w:rsidR="004601DB" w:rsidRPr="00713429" w:rsidRDefault="004601DB" w:rsidP="008F0181">
      <w:pPr>
        <w:spacing w:after="0" w:line="240" w:lineRule="auto"/>
        <w:rPr>
          <w:rFonts w:ascii="Times New Roman" w:hAnsi="Times New Roman"/>
          <w:sz w:val="24"/>
          <w:szCs w:val="24"/>
        </w:rPr>
      </w:pPr>
    </w:p>
    <w:p w14:paraId="1FB6E1D2" w14:textId="77777777" w:rsidR="008549DD" w:rsidRPr="00713429" w:rsidRDefault="008549DD" w:rsidP="008F0181">
      <w:pPr>
        <w:spacing w:after="0" w:line="240" w:lineRule="auto"/>
        <w:rPr>
          <w:rFonts w:ascii="Times New Roman" w:hAnsi="Times New Roman"/>
          <w:sz w:val="24"/>
          <w:szCs w:val="24"/>
        </w:rPr>
      </w:pPr>
    </w:p>
    <w:p w14:paraId="4601FBF2" w14:textId="07B673E3" w:rsidR="008549DD" w:rsidRPr="00713429" w:rsidRDefault="005D1417" w:rsidP="008F0181">
      <w:pPr>
        <w:tabs>
          <w:tab w:val="left" w:pos="720"/>
        </w:tabs>
        <w:suppressAutoHyphens/>
        <w:spacing w:after="0" w:line="240" w:lineRule="auto"/>
        <w:jc w:val="center"/>
        <w:rPr>
          <w:rFonts w:ascii="Times New Roman" w:eastAsia="Times New Roman" w:hAnsi="Times New Roman"/>
          <w:b/>
          <w:bCs/>
          <w:noProof/>
          <w:sz w:val="24"/>
          <w:szCs w:val="24"/>
          <w:lang w:val="sr-Cyrl-CS"/>
        </w:rPr>
      </w:pPr>
      <w:r w:rsidRPr="00713429">
        <w:rPr>
          <w:rFonts w:ascii="Times New Roman" w:eastAsia="Times New Roman" w:hAnsi="Times New Roman"/>
          <w:b/>
          <w:bCs/>
          <w:noProof/>
          <w:sz w:val="24"/>
          <w:szCs w:val="24"/>
        </w:rPr>
        <w:t xml:space="preserve">III. </w:t>
      </w:r>
      <w:r w:rsidR="00E53478" w:rsidRPr="00713429">
        <w:rPr>
          <w:rFonts w:ascii="Times New Roman" w:eastAsia="Times New Roman" w:hAnsi="Times New Roman"/>
          <w:b/>
          <w:bCs/>
          <w:noProof/>
          <w:sz w:val="24"/>
          <w:szCs w:val="24"/>
          <w:lang w:val="sr-Cyrl-CS"/>
        </w:rPr>
        <w:t xml:space="preserve">ВРЕДНОВАЊЕ  </w:t>
      </w:r>
      <w:r w:rsidR="008549DD" w:rsidRPr="00713429">
        <w:rPr>
          <w:rFonts w:ascii="Times New Roman" w:eastAsia="Times New Roman" w:hAnsi="Times New Roman"/>
          <w:b/>
          <w:bCs/>
          <w:noProof/>
          <w:sz w:val="24"/>
          <w:szCs w:val="24"/>
          <w:lang w:val="sr-Cyrl-CS"/>
        </w:rPr>
        <w:t>КУЛТУРНОГ НАСЛЕЂА</w:t>
      </w:r>
    </w:p>
    <w:p w14:paraId="552B57C4" w14:textId="77777777" w:rsidR="008549DD" w:rsidRPr="00713429" w:rsidRDefault="008549DD" w:rsidP="008F0181">
      <w:pPr>
        <w:tabs>
          <w:tab w:val="left" w:pos="720"/>
        </w:tabs>
        <w:suppressAutoHyphens/>
        <w:spacing w:after="0" w:line="240" w:lineRule="auto"/>
        <w:rPr>
          <w:rFonts w:ascii="Times New Roman" w:eastAsia="Times New Roman" w:hAnsi="Times New Roman"/>
          <w:b/>
          <w:bCs/>
          <w:noProof/>
          <w:sz w:val="24"/>
          <w:szCs w:val="24"/>
          <w:lang w:val="sr-Cyrl-CS"/>
        </w:rPr>
      </w:pPr>
    </w:p>
    <w:p w14:paraId="7AD2E6C5" w14:textId="68C4EC7F" w:rsidR="008549DD" w:rsidRPr="00713429" w:rsidRDefault="008549DD"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CF6F81" w:rsidRPr="00713429">
        <w:rPr>
          <w:rFonts w:ascii="Times New Roman" w:hAnsi="Times New Roman"/>
          <w:b/>
          <w:sz w:val="24"/>
          <w:szCs w:val="24"/>
          <w:lang w:val="sr-Cyrl-RS"/>
        </w:rPr>
        <w:t>26</w:t>
      </w:r>
      <w:r w:rsidRPr="00713429">
        <w:rPr>
          <w:rFonts w:ascii="Times New Roman" w:hAnsi="Times New Roman"/>
          <w:b/>
          <w:sz w:val="24"/>
          <w:szCs w:val="24"/>
        </w:rPr>
        <w:t>.</w:t>
      </w:r>
    </w:p>
    <w:p w14:paraId="07EC1B57" w14:textId="77777777" w:rsidR="008549DD" w:rsidRPr="00713429" w:rsidRDefault="007F6A88" w:rsidP="008F0181">
      <w:pPr>
        <w:spacing w:after="0" w:line="240" w:lineRule="auto"/>
        <w:ind w:firstLine="720"/>
        <w:jc w:val="both"/>
        <w:rPr>
          <w:rFonts w:ascii="Times New Roman" w:hAnsi="Times New Roman"/>
          <w:sz w:val="24"/>
          <w:szCs w:val="24"/>
          <w:lang w:val="sr-Cyrl-RS"/>
        </w:rPr>
      </w:pPr>
      <w:proofErr w:type="spellStart"/>
      <w:r w:rsidRPr="00713429">
        <w:rPr>
          <w:rFonts w:ascii="Times New Roman" w:hAnsi="Times New Roman"/>
          <w:sz w:val="24"/>
          <w:szCs w:val="24"/>
          <w:shd w:val="clear" w:color="auto" w:fill="FFFFFF"/>
          <w:lang w:val="sr-Latn-RS"/>
        </w:rPr>
        <w:t>Културна</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вредност</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материјалног</w:t>
      </w:r>
      <w:proofErr w:type="spellEnd"/>
      <w:r w:rsidRPr="00713429">
        <w:rPr>
          <w:rFonts w:ascii="Times New Roman" w:hAnsi="Times New Roman"/>
          <w:sz w:val="24"/>
          <w:szCs w:val="24"/>
          <w:shd w:val="clear" w:color="auto" w:fill="FFFFFF"/>
          <w:lang w:val="sr-Latn-RS"/>
        </w:rPr>
        <w:t xml:space="preserve"> и </w:t>
      </w:r>
      <w:proofErr w:type="spellStart"/>
      <w:r w:rsidRPr="00713429">
        <w:rPr>
          <w:rFonts w:ascii="Times New Roman" w:hAnsi="Times New Roman"/>
          <w:sz w:val="24"/>
          <w:szCs w:val="24"/>
          <w:shd w:val="clear" w:color="auto" w:fill="FFFFFF"/>
          <w:lang w:val="sr-Latn-RS"/>
        </w:rPr>
        <w:t>нематеријалног</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наслеђа</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утврђује</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се</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на</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основу</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чињеница</w:t>
      </w:r>
      <w:proofErr w:type="spellEnd"/>
      <w:r w:rsidRPr="00713429">
        <w:rPr>
          <w:rFonts w:ascii="Times New Roman" w:hAnsi="Times New Roman"/>
          <w:sz w:val="24"/>
          <w:szCs w:val="24"/>
          <w:shd w:val="clear" w:color="auto" w:fill="FFFFFF"/>
          <w:lang w:val="sr-Latn-RS"/>
        </w:rPr>
        <w:t xml:space="preserve"> о </w:t>
      </w:r>
      <w:proofErr w:type="spellStart"/>
      <w:r w:rsidRPr="00713429">
        <w:rPr>
          <w:rFonts w:ascii="Times New Roman" w:hAnsi="Times New Roman"/>
          <w:sz w:val="24"/>
          <w:szCs w:val="24"/>
          <w:shd w:val="clear" w:color="auto" w:fill="FFFFFF"/>
          <w:lang w:val="sr-Latn-RS"/>
        </w:rPr>
        <w:t>својствима</w:t>
      </w:r>
      <w:proofErr w:type="spellEnd"/>
      <w:r w:rsidRPr="00713429">
        <w:rPr>
          <w:rFonts w:ascii="Times New Roman" w:hAnsi="Times New Roman"/>
          <w:sz w:val="24"/>
          <w:szCs w:val="24"/>
          <w:shd w:val="clear" w:color="auto" w:fill="FFFFFF"/>
          <w:lang w:val="sr-Latn-RS"/>
        </w:rPr>
        <w:t xml:space="preserve"> и </w:t>
      </w:r>
      <w:proofErr w:type="spellStart"/>
      <w:r w:rsidRPr="00713429">
        <w:rPr>
          <w:rFonts w:ascii="Times New Roman" w:hAnsi="Times New Roman"/>
          <w:sz w:val="24"/>
          <w:szCs w:val="24"/>
          <w:shd w:val="clear" w:color="auto" w:fill="FFFFFF"/>
          <w:lang w:val="sr-Latn-RS"/>
        </w:rPr>
        <w:t>особеностима</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наслеђа</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значаја</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за</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очување</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идентитета</w:t>
      </w:r>
      <w:proofErr w:type="spellEnd"/>
      <w:r w:rsidRPr="00713429">
        <w:rPr>
          <w:rFonts w:ascii="Times New Roman" w:hAnsi="Times New Roman"/>
          <w:sz w:val="24"/>
          <w:szCs w:val="24"/>
          <w:shd w:val="clear" w:color="auto" w:fill="FFFFFF"/>
          <w:lang w:val="sr-Cyrl-RS"/>
        </w:rPr>
        <w:t xml:space="preserve"> и културе, као и </w:t>
      </w:r>
      <w:proofErr w:type="spellStart"/>
      <w:r w:rsidRPr="00713429">
        <w:rPr>
          <w:rFonts w:ascii="Times New Roman" w:hAnsi="Times New Roman"/>
          <w:sz w:val="24"/>
          <w:szCs w:val="24"/>
          <w:lang w:val="sr-Latn-RS"/>
        </w:rPr>
        <w:t>историјских</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уметничких</w:t>
      </w:r>
      <w:proofErr w:type="spellEnd"/>
      <w:r w:rsidRPr="00713429">
        <w:rPr>
          <w:rFonts w:ascii="Times New Roman" w:hAnsi="Times New Roman"/>
          <w:sz w:val="24"/>
          <w:szCs w:val="24"/>
          <w:lang w:val="sr-Latn-RS"/>
        </w:rPr>
        <w:t xml:space="preserve">, </w:t>
      </w:r>
      <w:r w:rsidRPr="00713429">
        <w:rPr>
          <w:rFonts w:ascii="Times New Roman" w:hAnsi="Times New Roman"/>
          <w:sz w:val="24"/>
          <w:szCs w:val="24"/>
          <w:lang w:val="sr-Cyrl-RS"/>
        </w:rPr>
        <w:t xml:space="preserve">архитектонских, археолошких, </w:t>
      </w:r>
      <w:proofErr w:type="spellStart"/>
      <w:r w:rsidRPr="00713429">
        <w:rPr>
          <w:rFonts w:ascii="Times New Roman" w:hAnsi="Times New Roman"/>
          <w:sz w:val="24"/>
          <w:szCs w:val="24"/>
          <w:lang w:val="sr-Latn-RS"/>
        </w:rPr>
        <w:t>антрополошких</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етнолошких</w:t>
      </w:r>
      <w:proofErr w:type="spellEnd"/>
      <w:r w:rsidRPr="00713429">
        <w:rPr>
          <w:rFonts w:ascii="Times New Roman" w:hAnsi="Times New Roman"/>
          <w:sz w:val="24"/>
          <w:szCs w:val="24"/>
          <w:lang w:val="sr-Latn-RS"/>
        </w:rPr>
        <w:t xml:space="preserve">, </w:t>
      </w:r>
      <w:r w:rsidRPr="00713429">
        <w:rPr>
          <w:rFonts w:ascii="Times New Roman" w:hAnsi="Times New Roman"/>
          <w:sz w:val="24"/>
          <w:szCs w:val="24"/>
          <w:lang w:val="sr-Cyrl-RS"/>
        </w:rPr>
        <w:t xml:space="preserve">духовних, </w:t>
      </w:r>
      <w:r w:rsidRPr="00713429">
        <w:rPr>
          <w:rFonts w:ascii="Times New Roman" w:hAnsi="Times New Roman"/>
          <w:sz w:val="24"/>
          <w:szCs w:val="24"/>
          <w:lang w:val="ru-RU"/>
        </w:rPr>
        <w:t>природњачких</w:t>
      </w:r>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техничких</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научних</w:t>
      </w:r>
      <w:proofErr w:type="spellEnd"/>
      <w:r w:rsidRPr="00713429">
        <w:rPr>
          <w:rFonts w:ascii="Times New Roman" w:hAnsi="Times New Roman"/>
          <w:sz w:val="24"/>
          <w:szCs w:val="24"/>
          <w:lang w:val="sr-Cyrl-RS"/>
        </w:rPr>
        <w:t>, д</w:t>
      </w:r>
      <w:proofErr w:type="spellStart"/>
      <w:r w:rsidRPr="00713429">
        <w:rPr>
          <w:rFonts w:ascii="Times New Roman" w:hAnsi="Times New Roman"/>
          <w:sz w:val="24"/>
          <w:szCs w:val="24"/>
          <w:lang w:val="sr-Latn-RS"/>
        </w:rPr>
        <w:t>руштвен</w:t>
      </w:r>
      <w:proofErr w:type="spellEnd"/>
      <w:r w:rsidRPr="00713429">
        <w:rPr>
          <w:rFonts w:ascii="Times New Roman" w:hAnsi="Times New Roman"/>
          <w:sz w:val="24"/>
          <w:szCs w:val="24"/>
          <w:lang w:val="sr-Cyrl-RS"/>
        </w:rPr>
        <w:t xml:space="preserve">их, економских и других </w:t>
      </w:r>
      <w:proofErr w:type="spellStart"/>
      <w:r w:rsidRPr="00713429">
        <w:rPr>
          <w:rFonts w:ascii="Times New Roman" w:hAnsi="Times New Roman"/>
          <w:sz w:val="24"/>
          <w:szCs w:val="24"/>
          <w:lang w:val="sr-Latn-RS"/>
        </w:rPr>
        <w:t>вредности</w:t>
      </w:r>
      <w:proofErr w:type="spellEnd"/>
      <w:r w:rsidRPr="00713429">
        <w:rPr>
          <w:rFonts w:ascii="Times New Roman" w:hAnsi="Times New Roman"/>
          <w:sz w:val="24"/>
          <w:szCs w:val="24"/>
          <w:lang w:val="sr-Cyrl-RS"/>
        </w:rPr>
        <w:t>.</w:t>
      </w:r>
    </w:p>
    <w:p w14:paraId="07E1912E" w14:textId="77777777" w:rsidR="007F6A88" w:rsidRPr="00713429" w:rsidRDefault="007F6A88" w:rsidP="008F0181">
      <w:pPr>
        <w:spacing w:after="0" w:line="240" w:lineRule="auto"/>
        <w:ind w:firstLine="720"/>
        <w:jc w:val="both"/>
        <w:rPr>
          <w:rFonts w:ascii="Times New Roman" w:hAnsi="Times New Roman"/>
          <w:sz w:val="24"/>
          <w:szCs w:val="24"/>
          <w:lang w:val="sr-Cyrl-RS"/>
        </w:rPr>
      </w:pPr>
    </w:p>
    <w:p w14:paraId="738B4A81" w14:textId="24CFCBB0" w:rsidR="008549DD" w:rsidRPr="00713429" w:rsidRDefault="008549DD"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CF6F81" w:rsidRPr="00713429">
        <w:rPr>
          <w:rFonts w:ascii="Times New Roman" w:hAnsi="Times New Roman"/>
          <w:b/>
          <w:sz w:val="24"/>
          <w:szCs w:val="24"/>
          <w:lang w:val="sr-Cyrl-RS"/>
        </w:rPr>
        <w:t>27</w:t>
      </w:r>
      <w:r w:rsidRPr="00713429">
        <w:rPr>
          <w:rFonts w:ascii="Times New Roman" w:hAnsi="Times New Roman"/>
          <w:b/>
          <w:sz w:val="24"/>
          <w:szCs w:val="24"/>
        </w:rPr>
        <w:t>.</w:t>
      </w:r>
    </w:p>
    <w:p w14:paraId="41B62AED" w14:textId="77777777" w:rsidR="008549DD" w:rsidRPr="00713429" w:rsidRDefault="008549DD" w:rsidP="00176499">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Критеријуми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утврђивање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вредности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аутентичност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интегритет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јединственост</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реткост</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оквиру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врсте</w:t>
      </w:r>
      <w:proofErr w:type="spellEnd"/>
      <w:r w:rsidRPr="00713429">
        <w:rPr>
          <w:rFonts w:ascii="Times New Roman" w:hAnsi="Times New Roman"/>
          <w:sz w:val="24"/>
          <w:szCs w:val="24"/>
        </w:rPr>
        <w:t xml:space="preserve"> и</w:t>
      </w:r>
      <w:r w:rsidR="00176499" w:rsidRPr="00713429">
        <w:rPr>
          <w:rFonts w:ascii="Times New Roman" w:hAnsi="Times New Roman"/>
          <w:sz w:val="24"/>
          <w:szCs w:val="24"/>
          <w:lang w:val="sr-Cyrl-RS"/>
        </w:rPr>
        <w:t xml:space="preserve"> </w:t>
      </w:r>
      <w:proofErr w:type="spellStart"/>
      <w:r w:rsidRPr="00713429">
        <w:rPr>
          <w:rFonts w:ascii="Times New Roman" w:hAnsi="Times New Roman"/>
          <w:sz w:val="24"/>
          <w:szCs w:val="24"/>
        </w:rPr>
        <w:t>континуитет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традиције</w:t>
      </w:r>
      <w:proofErr w:type="spellEnd"/>
      <w:r w:rsidRPr="00713429">
        <w:rPr>
          <w:rFonts w:ascii="Times New Roman" w:hAnsi="Times New Roman"/>
          <w:sz w:val="24"/>
          <w:szCs w:val="24"/>
        </w:rPr>
        <w:t>.</w:t>
      </w:r>
    </w:p>
    <w:p w14:paraId="0499ADE1" w14:textId="77777777" w:rsidR="008549DD" w:rsidRPr="00713429" w:rsidRDefault="008549DD" w:rsidP="008F0181">
      <w:pPr>
        <w:spacing w:after="0" w:line="240" w:lineRule="auto"/>
        <w:ind w:firstLine="720"/>
        <w:jc w:val="both"/>
        <w:rPr>
          <w:rFonts w:ascii="Times New Roman" w:hAnsi="Times New Roman"/>
          <w:b/>
          <w:sz w:val="24"/>
          <w:szCs w:val="24"/>
        </w:rPr>
      </w:pPr>
      <w:proofErr w:type="spellStart"/>
      <w:r w:rsidRPr="00713429">
        <w:rPr>
          <w:rFonts w:ascii="Times New Roman" w:hAnsi="Times New Roman"/>
          <w:sz w:val="24"/>
          <w:szCs w:val="24"/>
        </w:rPr>
        <w:t>Ближи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критеријуми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утврђивања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вредности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1.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прописују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посебним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уређују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појединачне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области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w:t>
      </w:r>
      <w:r w:rsidR="00A54207" w:rsidRPr="00713429">
        <w:rPr>
          <w:rFonts w:ascii="Times New Roman" w:hAnsi="Times New Roman"/>
          <w:sz w:val="24"/>
          <w:szCs w:val="24"/>
        </w:rPr>
        <w:t>р</w:t>
      </w:r>
      <w:r w:rsidRPr="00713429">
        <w:rPr>
          <w:rFonts w:ascii="Times New Roman" w:hAnsi="Times New Roman"/>
          <w:sz w:val="24"/>
          <w:szCs w:val="24"/>
        </w:rPr>
        <w:t>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w:t>
      </w:r>
    </w:p>
    <w:p w14:paraId="16B033CF" w14:textId="77777777" w:rsidR="008549DD" w:rsidRPr="00713429" w:rsidRDefault="008549DD" w:rsidP="008F0181">
      <w:pPr>
        <w:spacing w:after="0" w:line="240" w:lineRule="auto"/>
        <w:ind w:firstLine="720"/>
        <w:jc w:val="both"/>
        <w:rPr>
          <w:rFonts w:ascii="Times New Roman" w:hAnsi="Times New Roman"/>
          <w:sz w:val="24"/>
          <w:szCs w:val="24"/>
        </w:rPr>
      </w:pPr>
    </w:p>
    <w:p w14:paraId="00C03FFB" w14:textId="1A0D1624" w:rsidR="008549DD" w:rsidRPr="00713429" w:rsidRDefault="008549DD"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CF6F81" w:rsidRPr="00713429">
        <w:rPr>
          <w:rFonts w:ascii="Times New Roman" w:hAnsi="Times New Roman"/>
          <w:b/>
          <w:sz w:val="24"/>
          <w:szCs w:val="24"/>
          <w:lang w:val="sr-Cyrl-RS"/>
        </w:rPr>
        <w:t>28</w:t>
      </w:r>
      <w:r w:rsidRPr="00713429">
        <w:rPr>
          <w:rFonts w:ascii="Times New Roman" w:hAnsi="Times New Roman"/>
          <w:b/>
          <w:sz w:val="24"/>
          <w:szCs w:val="24"/>
        </w:rPr>
        <w:t>.</w:t>
      </w:r>
    </w:p>
    <w:p w14:paraId="6A632100" w14:textId="7FCC2E62" w:rsidR="008549DD" w:rsidRPr="00713429" w:rsidRDefault="000C0281"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lang w:val="sr-Cyrl-RS"/>
        </w:rPr>
        <w:lastRenderedPageBreak/>
        <w:t xml:space="preserve">Материјално </w:t>
      </w:r>
      <w:proofErr w:type="spellStart"/>
      <w:r w:rsidRPr="00713429">
        <w:rPr>
          <w:rFonts w:ascii="Times New Roman" w:hAnsi="Times New Roman"/>
          <w:sz w:val="24"/>
          <w:szCs w:val="24"/>
        </w:rPr>
        <w:t>културн</w:t>
      </w:r>
      <w:proofErr w:type="spellEnd"/>
      <w:r w:rsidRPr="00713429">
        <w:rPr>
          <w:rFonts w:ascii="Times New Roman" w:hAnsi="Times New Roman"/>
          <w:sz w:val="24"/>
          <w:szCs w:val="24"/>
          <w:lang w:val="sr-Cyrl-RS"/>
        </w:rPr>
        <w:t>о наслеђе</w:t>
      </w:r>
      <w:r w:rsidR="00176499"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008549DD" w:rsidRPr="00713429">
        <w:rPr>
          <w:rFonts w:ascii="Times New Roman" w:hAnsi="Times New Roman"/>
          <w:sz w:val="24"/>
          <w:szCs w:val="24"/>
        </w:rPr>
        <w:t>основу</w:t>
      </w:r>
      <w:proofErr w:type="spellEnd"/>
      <w:r w:rsidR="008549DD" w:rsidRPr="00713429">
        <w:rPr>
          <w:rFonts w:ascii="Times New Roman" w:hAnsi="Times New Roman"/>
          <w:sz w:val="24"/>
          <w:szCs w:val="24"/>
        </w:rPr>
        <w:t xml:space="preserve"> </w:t>
      </w:r>
      <w:proofErr w:type="spellStart"/>
      <w:r w:rsidR="008549DD" w:rsidRPr="00713429">
        <w:rPr>
          <w:rFonts w:ascii="Times New Roman" w:hAnsi="Times New Roman"/>
          <w:sz w:val="24"/>
          <w:szCs w:val="24"/>
        </w:rPr>
        <w:t>утврђене</w:t>
      </w:r>
      <w:proofErr w:type="spellEnd"/>
      <w:r w:rsidR="008549DD" w:rsidRPr="00713429">
        <w:rPr>
          <w:rFonts w:ascii="Times New Roman" w:hAnsi="Times New Roman"/>
          <w:sz w:val="24"/>
          <w:szCs w:val="24"/>
        </w:rPr>
        <w:t xml:space="preserve"> </w:t>
      </w:r>
      <w:proofErr w:type="spellStart"/>
      <w:r w:rsidR="008549DD" w:rsidRPr="00713429">
        <w:rPr>
          <w:rFonts w:ascii="Times New Roman" w:hAnsi="Times New Roman"/>
          <w:sz w:val="24"/>
          <w:szCs w:val="24"/>
        </w:rPr>
        <w:t>културне</w:t>
      </w:r>
      <w:proofErr w:type="spellEnd"/>
      <w:r w:rsidR="008549DD" w:rsidRPr="00713429">
        <w:rPr>
          <w:rFonts w:ascii="Times New Roman" w:hAnsi="Times New Roman"/>
          <w:sz w:val="24"/>
          <w:szCs w:val="24"/>
        </w:rPr>
        <w:t xml:space="preserve"> </w:t>
      </w:r>
      <w:proofErr w:type="spellStart"/>
      <w:r w:rsidR="00C911FF" w:rsidRPr="00713429">
        <w:rPr>
          <w:rFonts w:ascii="Times New Roman" w:hAnsi="Times New Roman"/>
          <w:sz w:val="24"/>
          <w:szCs w:val="24"/>
        </w:rPr>
        <w:t>вредности</w:t>
      </w:r>
      <w:proofErr w:type="spellEnd"/>
      <w:r w:rsidR="008549DD" w:rsidRPr="00713429">
        <w:rPr>
          <w:rFonts w:ascii="Times New Roman" w:hAnsi="Times New Roman"/>
          <w:sz w:val="24"/>
          <w:szCs w:val="24"/>
        </w:rPr>
        <w:t xml:space="preserve"> </w:t>
      </w:r>
      <w:r w:rsidR="0006478F" w:rsidRPr="00713429">
        <w:rPr>
          <w:rFonts w:ascii="Times New Roman" w:hAnsi="Times New Roman"/>
          <w:sz w:val="24"/>
          <w:szCs w:val="24"/>
          <w:lang w:val="sr-Cyrl-RS"/>
        </w:rPr>
        <w:t>чин</w:t>
      </w:r>
      <w:r w:rsidR="0072109A" w:rsidRPr="00713429">
        <w:rPr>
          <w:rFonts w:ascii="Times New Roman" w:hAnsi="Times New Roman"/>
          <w:sz w:val="24"/>
          <w:szCs w:val="24"/>
          <w:lang w:val="sr-Cyrl-RS"/>
        </w:rPr>
        <w:t>е</w:t>
      </w:r>
      <w:r w:rsidR="0006478F" w:rsidRPr="00713429">
        <w:rPr>
          <w:rFonts w:ascii="Times New Roman" w:hAnsi="Times New Roman"/>
          <w:sz w:val="24"/>
          <w:szCs w:val="24"/>
          <w:lang w:val="sr-Cyrl-RS"/>
        </w:rPr>
        <w:t xml:space="preserve"> </w:t>
      </w:r>
      <w:proofErr w:type="spellStart"/>
      <w:r w:rsidR="0006478F" w:rsidRPr="00713429">
        <w:rPr>
          <w:rFonts w:ascii="Times New Roman" w:hAnsi="Times New Roman"/>
          <w:sz w:val="24"/>
          <w:szCs w:val="24"/>
        </w:rPr>
        <w:t>добр</w:t>
      </w:r>
      <w:proofErr w:type="spellEnd"/>
      <w:r w:rsidR="0006478F" w:rsidRPr="00713429">
        <w:rPr>
          <w:rFonts w:ascii="Times New Roman" w:hAnsi="Times New Roman"/>
          <w:sz w:val="24"/>
          <w:szCs w:val="24"/>
          <w:lang w:val="sr-Cyrl-RS"/>
        </w:rPr>
        <w:t>а</w:t>
      </w:r>
      <w:r w:rsidR="0006478F" w:rsidRPr="00713429">
        <w:rPr>
          <w:rFonts w:ascii="Times New Roman" w:hAnsi="Times New Roman"/>
          <w:sz w:val="24"/>
          <w:szCs w:val="24"/>
        </w:rPr>
        <w:t xml:space="preserve"> </w:t>
      </w:r>
      <w:r w:rsidR="0006478F" w:rsidRPr="00713429">
        <w:rPr>
          <w:rFonts w:ascii="Times New Roman" w:hAnsi="Times New Roman"/>
          <w:sz w:val="24"/>
          <w:szCs w:val="24"/>
          <w:lang w:val="sr-Cyrl-RS"/>
        </w:rPr>
        <w:t xml:space="preserve">која уживају </w:t>
      </w:r>
      <w:proofErr w:type="spellStart"/>
      <w:r w:rsidR="0006478F" w:rsidRPr="00713429">
        <w:rPr>
          <w:rFonts w:ascii="Times New Roman" w:hAnsi="Times New Roman"/>
          <w:sz w:val="24"/>
          <w:szCs w:val="24"/>
          <w:lang w:val="sr-Cyrl-RS"/>
        </w:rPr>
        <w:t>претх</w:t>
      </w:r>
      <w:r w:rsidR="0006478F" w:rsidRPr="00713429">
        <w:rPr>
          <w:rFonts w:ascii="Times New Roman" w:hAnsi="Times New Roman"/>
          <w:sz w:val="24"/>
          <w:szCs w:val="24"/>
        </w:rPr>
        <w:t>одн</w:t>
      </w:r>
      <w:proofErr w:type="spellEnd"/>
      <w:r w:rsidR="0006478F" w:rsidRPr="00713429">
        <w:rPr>
          <w:rFonts w:ascii="Times New Roman" w:hAnsi="Times New Roman"/>
          <w:sz w:val="24"/>
          <w:szCs w:val="24"/>
          <w:lang w:val="sr-Cyrl-RS"/>
        </w:rPr>
        <w:t>у</w:t>
      </w:r>
      <w:r w:rsidR="0006478F" w:rsidRPr="00713429">
        <w:rPr>
          <w:rFonts w:ascii="Times New Roman" w:hAnsi="Times New Roman"/>
          <w:sz w:val="24"/>
          <w:szCs w:val="24"/>
        </w:rPr>
        <w:t xml:space="preserve"> </w:t>
      </w:r>
      <w:proofErr w:type="spellStart"/>
      <w:r w:rsidR="0006478F" w:rsidRPr="00713429">
        <w:rPr>
          <w:rFonts w:ascii="Times New Roman" w:hAnsi="Times New Roman"/>
          <w:sz w:val="24"/>
          <w:szCs w:val="24"/>
        </w:rPr>
        <w:t>заштит</w:t>
      </w:r>
      <w:proofErr w:type="spellEnd"/>
      <w:r w:rsidR="0006478F" w:rsidRPr="00713429">
        <w:rPr>
          <w:rFonts w:ascii="Times New Roman" w:hAnsi="Times New Roman"/>
          <w:sz w:val="24"/>
          <w:szCs w:val="24"/>
          <w:lang w:val="sr-Cyrl-RS"/>
        </w:rPr>
        <w:t>у,</w:t>
      </w:r>
      <w:r w:rsidR="0006478F" w:rsidRPr="00713429">
        <w:rPr>
          <w:rFonts w:ascii="Times New Roman" w:hAnsi="Times New Roman"/>
          <w:sz w:val="24"/>
          <w:szCs w:val="24"/>
        </w:rPr>
        <w:t xml:space="preserve"> </w:t>
      </w:r>
      <w:proofErr w:type="spellStart"/>
      <w:r w:rsidR="0006478F" w:rsidRPr="00713429">
        <w:rPr>
          <w:rFonts w:ascii="Times New Roman" w:hAnsi="Times New Roman"/>
          <w:sz w:val="24"/>
          <w:szCs w:val="24"/>
        </w:rPr>
        <w:t>д</w:t>
      </w:r>
      <w:r w:rsidR="00FE2FA4" w:rsidRPr="00713429">
        <w:rPr>
          <w:rFonts w:ascii="Times New Roman" w:hAnsi="Times New Roman"/>
          <w:sz w:val="24"/>
          <w:szCs w:val="24"/>
        </w:rPr>
        <w:t>обра</w:t>
      </w:r>
      <w:proofErr w:type="spellEnd"/>
      <w:r w:rsidR="0006478F" w:rsidRPr="00713429">
        <w:rPr>
          <w:rFonts w:ascii="Times New Roman" w:hAnsi="Times New Roman"/>
          <w:sz w:val="24"/>
          <w:szCs w:val="24"/>
        </w:rPr>
        <w:t xml:space="preserve"> </w:t>
      </w:r>
      <w:proofErr w:type="spellStart"/>
      <w:r w:rsidR="0006478F" w:rsidRPr="00713429">
        <w:rPr>
          <w:rFonts w:ascii="Times New Roman" w:hAnsi="Times New Roman"/>
          <w:sz w:val="24"/>
          <w:szCs w:val="24"/>
        </w:rPr>
        <w:t>под</w:t>
      </w:r>
      <w:proofErr w:type="spellEnd"/>
      <w:r w:rsidR="0006478F" w:rsidRPr="00713429">
        <w:rPr>
          <w:rFonts w:ascii="Times New Roman" w:hAnsi="Times New Roman"/>
          <w:sz w:val="24"/>
          <w:szCs w:val="24"/>
        </w:rPr>
        <w:t xml:space="preserve"> </w:t>
      </w:r>
      <w:proofErr w:type="spellStart"/>
      <w:r w:rsidR="0006478F" w:rsidRPr="00713429">
        <w:rPr>
          <w:rFonts w:ascii="Times New Roman" w:hAnsi="Times New Roman"/>
          <w:sz w:val="24"/>
          <w:szCs w:val="24"/>
        </w:rPr>
        <w:t>претходном</w:t>
      </w:r>
      <w:proofErr w:type="spellEnd"/>
      <w:r w:rsidR="0006478F" w:rsidRPr="00713429">
        <w:rPr>
          <w:rFonts w:ascii="Times New Roman" w:hAnsi="Times New Roman"/>
          <w:sz w:val="24"/>
          <w:szCs w:val="24"/>
        </w:rPr>
        <w:t xml:space="preserve"> </w:t>
      </w:r>
      <w:proofErr w:type="spellStart"/>
      <w:r w:rsidR="0006478F" w:rsidRPr="00713429">
        <w:rPr>
          <w:rFonts w:ascii="Times New Roman" w:hAnsi="Times New Roman"/>
          <w:sz w:val="24"/>
          <w:szCs w:val="24"/>
        </w:rPr>
        <w:t>заштитом</w:t>
      </w:r>
      <w:proofErr w:type="spellEnd"/>
      <w:r w:rsidR="007E64D8" w:rsidRPr="00713429">
        <w:rPr>
          <w:rFonts w:ascii="Times New Roman" w:hAnsi="Times New Roman"/>
          <w:sz w:val="24"/>
          <w:szCs w:val="24"/>
          <w:lang w:val="sr-Cyrl-RS"/>
        </w:rPr>
        <w:t xml:space="preserve"> и</w:t>
      </w:r>
      <w:r w:rsidR="0006478F" w:rsidRPr="00713429">
        <w:rPr>
          <w:rFonts w:ascii="Times New Roman" w:hAnsi="Times New Roman"/>
          <w:sz w:val="24"/>
          <w:szCs w:val="24"/>
        </w:rPr>
        <w:t xml:space="preserve"> </w:t>
      </w:r>
      <w:proofErr w:type="spellStart"/>
      <w:r w:rsidR="00FE2FA4" w:rsidRPr="00713429">
        <w:rPr>
          <w:rFonts w:ascii="Times New Roman" w:hAnsi="Times New Roman"/>
          <w:sz w:val="24"/>
          <w:szCs w:val="24"/>
        </w:rPr>
        <w:t>културна</w:t>
      </w:r>
      <w:proofErr w:type="spellEnd"/>
      <w:r w:rsidR="00FE2FA4" w:rsidRPr="00713429">
        <w:rPr>
          <w:rFonts w:ascii="Times New Roman" w:hAnsi="Times New Roman"/>
          <w:sz w:val="24"/>
          <w:szCs w:val="24"/>
        </w:rPr>
        <w:t xml:space="preserve"> </w:t>
      </w:r>
      <w:proofErr w:type="spellStart"/>
      <w:r w:rsidR="00FE2FA4" w:rsidRPr="00713429">
        <w:rPr>
          <w:rFonts w:ascii="Times New Roman" w:hAnsi="Times New Roman"/>
          <w:sz w:val="24"/>
          <w:szCs w:val="24"/>
        </w:rPr>
        <w:t>добра</w:t>
      </w:r>
      <w:proofErr w:type="spellEnd"/>
      <w:r w:rsidR="008549DD" w:rsidRPr="00713429">
        <w:rPr>
          <w:rFonts w:ascii="Times New Roman" w:hAnsi="Times New Roman"/>
          <w:sz w:val="24"/>
          <w:szCs w:val="24"/>
        </w:rPr>
        <w:t>.</w:t>
      </w:r>
    </w:p>
    <w:p w14:paraId="77F5EC44" w14:textId="77777777" w:rsidR="008549DD" w:rsidRPr="00713429" w:rsidRDefault="008549DD" w:rsidP="008F0181">
      <w:pPr>
        <w:spacing w:after="0" w:line="240" w:lineRule="auto"/>
        <w:ind w:firstLine="720"/>
        <w:rPr>
          <w:rFonts w:ascii="Times New Roman" w:hAnsi="Times New Roman"/>
          <w:sz w:val="24"/>
          <w:szCs w:val="24"/>
        </w:rPr>
      </w:pPr>
    </w:p>
    <w:p w14:paraId="3075EE41" w14:textId="5EAFBA57" w:rsidR="008549DD" w:rsidRPr="00713429" w:rsidRDefault="008549DD"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Добра</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која</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уживају</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претходну</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заштиту</w:t>
      </w:r>
      <w:proofErr w:type="spellEnd"/>
    </w:p>
    <w:p w14:paraId="37420FB3" w14:textId="77777777" w:rsidR="008549DD" w:rsidRPr="00713429" w:rsidRDefault="008549DD" w:rsidP="008F0181">
      <w:pPr>
        <w:spacing w:after="0" w:line="240" w:lineRule="auto"/>
        <w:jc w:val="center"/>
        <w:rPr>
          <w:rFonts w:ascii="Times New Roman" w:hAnsi="Times New Roman"/>
          <w:b/>
          <w:sz w:val="24"/>
          <w:szCs w:val="24"/>
        </w:rPr>
      </w:pPr>
    </w:p>
    <w:p w14:paraId="7C6128EE" w14:textId="44324322" w:rsidR="008549DD" w:rsidRPr="00713429" w:rsidRDefault="008549DD" w:rsidP="008F0181">
      <w:pPr>
        <w:spacing w:after="0" w:line="240" w:lineRule="auto"/>
        <w:jc w:val="center"/>
        <w:rPr>
          <w:rFonts w:ascii="Times New Roman" w:hAnsi="Times New Roman"/>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CF6F81" w:rsidRPr="00713429">
        <w:rPr>
          <w:rFonts w:ascii="Times New Roman" w:hAnsi="Times New Roman"/>
          <w:b/>
          <w:sz w:val="24"/>
          <w:szCs w:val="24"/>
          <w:lang w:val="sr-Cyrl-RS"/>
        </w:rPr>
        <w:t>29</w:t>
      </w:r>
      <w:r w:rsidRPr="00713429">
        <w:rPr>
          <w:rFonts w:ascii="Times New Roman" w:hAnsi="Times New Roman"/>
          <w:b/>
          <w:sz w:val="24"/>
          <w:szCs w:val="24"/>
        </w:rPr>
        <w:t>.</w:t>
      </w:r>
    </w:p>
    <w:p w14:paraId="366C29AC" w14:textId="6A5468F7" w:rsidR="008549DD" w:rsidRPr="00713429" w:rsidRDefault="008549DD"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уживају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претходну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ствари</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творевине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r w:rsidR="00C911FF" w:rsidRPr="00713429">
        <w:rPr>
          <w:rFonts w:ascii="Times New Roman" w:hAnsi="Times New Roman"/>
          <w:sz w:val="24"/>
          <w:szCs w:val="24"/>
          <w:lang w:val="sr-Cyrl-RS"/>
        </w:rPr>
        <w:t>претпоставља</w:t>
      </w:r>
      <w:r w:rsidR="00215C1B" w:rsidRPr="00713429">
        <w:rPr>
          <w:rFonts w:ascii="Times New Roman" w:hAnsi="Times New Roman"/>
          <w:sz w:val="24"/>
          <w:szCs w:val="24"/>
          <w:lang w:val="sr-Cyrl-RS"/>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w:t>
      </w:r>
      <w:r w:rsidR="00A54207" w:rsidRPr="00713429">
        <w:rPr>
          <w:rFonts w:ascii="Times New Roman" w:hAnsi="Times New Roman"/>
          <w:sz w:val="24"/>
          <w:szCs w:val="24"/>
        </w:rPr>
        <w:t>оседују</w:t>
      </w:r>
      <w:proofErr w:type="spellEnd"/>
      <w:r w:rsidR="00A54207" w:rsidRPr="00713429">
        <w:rPr>
          <w:rFonts w:ascii="Times New Roman" w:hAnsi="Times New Roman"/>
          <w:sz w:val="24"/>
          <w:szCs w:val="24"/>
        </w:rPr>
        <w:t xml:space="preserve"> </w:t>
      </w:r>
      <w:r w:rsidR="00A77CC3" w:rsidRPr="00713429">
        <w:rPr>
          <w:rFonts w:ascii="Times New Roman" w:hAnsi="Times New Roman"/>
          <w:sz w:val="24"/>
          <w:szCs w:val="24"/>
          <w:lang w:val="sr-Cyrl-RS"/>
        </w:rPr>
        <w:t xml:space="preserve">културне </w:t>
      </w:r>
      <w:r w:rsidR="00EE38A2" w:rsidRPr="00713429">
        <w:rPr>
          <w:rFonts w:ascii="Times New Roman" w:hAnsi="Times New Roman"/>
          <w:sz w:val="24"/>
          <w:szCs w:val="24"/>
          <w:lang w:val="sr-Cyrl-RS"/>
        </w:rPr>
        <w:t>вредности</w:t>
      </w:r>
      <w:r w:rsidR="00A54207" w:rsidRPr="00713429">
        <w:rPr>
          <w:rFonts w:ascii="Times New Roman" w:hAnsi="Times New Roman"/>
          <w:sz w:val="24"/>
          <w:szCs w:val="24"/>
        </w:rPr>
        <w:t xml:space="preserve"> </w:t>
      </w:r>
      <w:proofErr w:type="spellStart"/>
      <w:r w:rsidR="00A54207" w:rsidRPr="00713429">
        <w:rPr>
          <w:rFonts w:ascii="Times New Roman" w:hAnsi="Times New Roman"/>
          <w:sz w:val="24"/>
          <w:szCs w:val="24"/>
        </w:rPr>
        <w:t>из</w:t>
      </w:r>
      <w:proofErr w:type="spellEnd"/>
      <w:r w:rsidR="00A54207" w:rsidRPr="00713429">
        <w:rPr>
          <w:rFonts w:ascii="Times New Roman" w:hAnsi="Times New Roman"/>
          <w:sz w:val="24"/>
          <w:szCs w:val="24"/>
        </w:rPr>
        <w:t xml:space="preserve"> </w:t>
      </w:r>
      <w:proofErr w:type="spellStart"/>
      <w:r w:rsidR="00A54207" w:rsidRPr="00713429">
        <w:rPr>
          <w:rFonts w:ascii="Times New Roman" w:hAnsi="Times New Roman"/>
          <w:sz w:val="24"/>
          <w:szCs w:val="24"/>
        </w:rPr>
        <w:t>члана</w:t>
      </w:r>
      <w:proofErr w:type="spellEnd"/>
      <w:r w:rsidRPr="00713429">
        <w:rPr>
          <w:rFonts w:ascii="Times New Roman" w:hAnsi="Times New Roman"/>
          <w:sz w:val="24"/>
          <w:szCs w:val="24"/>
        </w:rPr>
        <w:t xml:space="preserve"> </w:t>
      </w:r>
      <w:r w:rsidR="006411E9" w:rsidRPr="00713429">
        <w:rPr>
          <w:rFonts w:ascii="Times New Roman" w:hAnsi="Times New Roman"/>
          <w:sz w:val="24"/>
          <w:szCs w:val="24"/>
          <w:lang w:val="sr-Cyrl-RS"/>
        </w:rPr>
        <w:t>26</w:t>
      </w:r>
      <w:r w:rsidR="00C51DE7" w:rsidRPr="00713429">
        <w:rPr>
          <w:rFonts w:ascii="Times New Roman" w:hAnsi="Times New Roman"/>
          <w:sz w:val="24"/>
          <w:szCs w:val="24"/>
        </w:rPr>
        <w:t>.</w:t>
      </w:r>
      <w:r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овог</w:t>
      </w:r>
      <w:proofErr w:type="spellEnd"/>
      <w:r w:rsidR="00D9718E"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закона</w:t>
      </w:r>
      <w:proofErr w:type="spellEnd"/>
      <w:r w:rsidRPr="00713429">
        <w:rPr>
          <w:rFonts w:ascii="Times New Roman" w:hAnsi="Times New Roman"/>
          <w:sz w:val="24"/>
          <w:szCs w:val="24"/>
        </w:rPr>
        <w:t>.</w:t>
      </w:r>
    </w:p>
    <w:p w14:paraId="6E878505" w14:textId="1A7E7134" w:rsidR="008549DD" w:rsidRPr="00713429" w:rsidRDefault="008549DD" w:rsidP="008F0181">
      <w:pPr>
        <w:spacing w:after="0" w:line="240" w:lineRule="auto"/>
        <w:ind w:firstLine="720"/>
        <w:jc w:val="both"/>
        <w:rPr>
          <w:rFonts w:ascii="Times New Roman" w:hAnsi="Times New Roman"/>
          <w:b/>
          <w:sz w:val="24"/>
          <w:szCs w:val="24"/>
        </w:rPr>
      </w:pP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1.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представљају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уживају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исту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као</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културна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w:t>
      </w:r>
      <w:r w:rsidRPr="00713429">
        <w:rPr>
          <w:rFonts w:ascii="Times New Roman" w:hAnsi="Times New Roman"/>
          <w:b/>
          <w:sz w:val="24"/>
          <w:szCs w:val="24"/>
        </w:rPr>
        <w:t xml:space="preserve"> </w:t>
      </w:r>
    </w:p>
    <w:p w14:paraId="60071357" w14:textId="77777777" w:rsidR="00F535CC" w:rsidRPr="00713429" w:rsidRDefault="00F535CC" w:rsidP="008F0181">
      <w:pPr>
        <w:spacing w:after="0" w:line="240" w:lineRule="auto"/>
        <w:jc w:val="center"/>
        <w:rPr>
          <w:rFonts w:ascii="Times New Roman" w:hAnsi="Times New Roman"/>
          <w:b/>
          <w:sz w:val="24"/>
          <w:szCs w:val="24"/>
        </w:rPr>
      </w:pPr>
    </w:p>
    <w:p w14:paraId="0A7DDAA2" w14:textId="65A748B8" w:rsidR="008549DD" w:rsidRPr="00713429" w:rsidRDefault="00B533CB"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CF6F81" w:rsidRPr="00713429">
        <w:rPr>
          <w:rFonts w:ascii="Times New Roman" w:hAnsi="Times New Roman"/>
          <w:b/>
          <w:sz w:val="24"/>
          <w:szCs w:val="24"/>
          <w:lang w:val="sr-Cyrl-RS"/>
        </w:rPr>
        <w:t>30</w:t>
      </w:r>
      <w:r w:rsidR="008549DD" w:rsidRPr="00713429">
        <w:rPr>
          <w:rFonts w:ascii="Times New Roman" w:hAnsi="Times New Roman"/>
          <w:b/>
          <w:sz w:val="24"/>
          <w:szCs w:val="24"/>
        </w:rPr>
        <w:t>.</w:t>
      </w:r>
    </w:p>
    <w:p w14:paraId="19392D27" w14:textId="44375014" w:rsidR="00505F0D" w:rsidRPr="00713429" w:rsidRDefault="00505F0D" w:rsidP="008F0181">
      <w:pPr>
        <w:spacing w:after="0" w:line="240" w:lineRule="auto"/>
        <w:ind w:firstLine="720"/>
        <w:jc w:val="both"/>
        <w:rPr>
          <w:rFonts w:ascii="Times New Roman" w:hAnsi="Times New Roman"/>
          <w:sz w:val="24"/>
          <w:szCs w:val="24"/>
          <w:lang w:val="sr-Cyrl-RS"/>
        </w:rPr>
      </w:pPr>
      <w:proofErr w:type="spellStart"/>
      <w:r w:rsidRPr="00713429">
        <w:rPr>
          <w:rFonts w:ascii="Times New Roman" w:hAnsi="Times New Roman"/>
          <w:sz w:val="24"/>
          <w:szCs w:val="24"/>
        </w:rPr>
        <w:t>Лица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пронађу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други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начин</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дођу</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контакт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стварима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творевинама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претпоставља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поседују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својства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r w:rsidR="006411E9" w:rsidRPr="00713429">
        <w:rPr>
          <w:rFonts w:ascii="Times New Roman" w:hAnsi="Times New Roman"/>
          <w:sz w:val="24"/>
          <w:szCs w:val="24"/>
          <w:lang w:val="sr-Cyrl-RS"/>
        </w:rPr>
        <w:t>26</w:t>
      </w:r>
      <w:r w:rsidR="007F1C8B" w:rsidRPr="00713429">
        <w:rPr>
          <w:rFonts w:ascii="Times New Roman" w:hAnsi="Times New Roman"/>
          <w:sz w:val="24"/>
          <w:szCs w:val="24"/>
        </w:rPr>
        <w:t>.</w:t>
      </w:r>
      <w:r w:rsidR="007F1C8B" w:rsidRPr="00713429">
        <w:rPr>
          <w:rFonts w:ascii="Times New Roman" w:hAnsi="Times New Roman"/>
          <w:sz w:val="24"/>
          <w:szCs w:val="24"/>
          <w:lang w:val="sr-Cyrl-RS"/>
        </w:rPr>
        <w:t xml:space="preserve"> </w:t>
      </w:r>
      <w:proofErr w:type="spellStart"/>
      <w:r w:rsidR="00D9718E" w:rsidRPr="00713429">
        <w:rPr>
          <w:rFonts w:ascii="Times New Roman" w:hAnsi="Times New Roman"/>
          <w:sz w:val="24"/>
          <w:szCs w:val="24"/>
        </w:rPr>
        <w:t>овог</w:t>
      </w:r>
      <w:proofErr w:type="spellEnd"/>
      <w:r w:rsidR="00D9718E"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закона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дужн</w:t>
      </w:r>
      <w:r w:rsidR="00BC4379" w:rsidRPr="00713429">
        <w:rPr>
          <w:rFonts w:ascii="Times New Roman" w:hAnsi="Times New Roman"/>
          <w:sz w:val="24"/>
          <w:szCs w:val="24"/>
        </w:rPr>
        <w:t>a</w:t>
      </w:r>
      <w:proofErr w:type="spellEnd"/>
      <w:r w:rsidRPr="00713429">
        <w:rPr>
          <w:rFonts w:ascii="Times New Roman" w:hAnsi="Times New Roman"/>
          <w:sz w:val="24"/>
          <w:szCs w:val="24"/>
        </w:rPr>
        <w:t xml:space="preserve"> </w:t>
      </w:r>
      <w:r w:rsidR="00BC4379" w:rsidRPr="00713429">
        <w:rPr>
          <w:rFonts w:ascii="Times New Roman" w:hAnsi="Times New Roman"/>
          <w:sz w:val="24"/>
          <w:szCs w:val="24"/>
          <w:lang w:val="sr-Cyrl-RS"/>
        </w:rPr>
        <w:t>су</w:t>
      </w:r>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без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одлагања</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томе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обавести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надлежну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009834BC" w:rsidRPr="00713429">
        <w:rPr>
          <w:rFonts w:ascii="Times New Roman" w:hAnsi="Times New Roman"/>
          <w:sz w:val="24"/>
          <w:szCs w:val="24"/>
          <w:lang w:val="sr-Cyrl-RS"/>
        </w:rPr>
        <w:t xml:space="preserve"> и очувања културног наслеђа (у даљем тексту: установа заштите)</w:t>
      </w:r>
      <w:r w:rsidR="008144A9" w:rsidRPr="00713429">
        <w:rPr>
          <w:rFonts w:ascii="Times New Roman" w:hAnsi="Times New Roman"/>
          <w:sz w:val="24"/>
          <w:szCs w:val="24"/>
          <w:lang w:val="sr-Cyrl-RS"/>
        </w:rPr>
        <w:t>.</w:t>
      </w:r>
    </w:p>
    <w:p w14:paraId="418602C4" w14:textId="7D2D1CC2" w:rsidR="008549DD" w:rsidRPr="00713429" w:rsidRDefault="008549DD"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Свако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пронађе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други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начин</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дође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контакт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w:t>
      </w:r>
      <w:r w:rsidR="00B533CB" w:rsidRPr="00713429">
        <w:rPr>
          <w:rFonts w:ascii="Times New Roman" w:hAnsi="Times New Roman"/>
          <w:sz w:val="24"/>
          <w:szCs w:val="24"/>
        </w:rPr>
        <w:t>варима</w:t>
      </w:r>
      <w:proofErr w:type="spellEnd"/>
      <w:r w:rsidR="00B533CB" w:rsidRPr="00713429">
        <w:rPr>
          <w:rFonts w:ascii="Times New Roman" w:hAnsi="Times New Roman"/>
          <w:sz w:val="24"/>
          <w:szCs w:val="24"/>
        </w:rPr>
        <w:t xml:space="preserve"> и </w:t>
      </w:r>
      <w:proofErr w:type="spellStart"/>
      <w:r w:rsidR="00B533CB" w:rsidRPr="00713429">
        <w:rPr>
          <w:rFonts w:ascii="Times New Roman" w:hAnsi="Times New Roman"/>
          <w:sz w:val="24"/>
          <w:szCs w:val="24"/>
        </w:rPr>
        <w:t>творевинама</w:t>
      </w:r>
      <w:proofErr w:type="spellEnd"/>
      <w:r w:rsidR="00B533CB" w:rsidRPr="00713429">
        <w:rPr>
          <w:rFonts w:ascii="Times New Roman" w:hAnsi="Times New Roman"/>
          <w:sz w:val="24"/>
          <w:szCs w:val="24"/>
        </w:rPr>
        <w:t xml:space="preserve"> из </w:t>
      </w:r>
      <w:proofErr w:type="spellStart"/>
      <w:r w:rsidR="00B533CB" w:rsidRPr="00713429">
        <w:rPr>
          <w:rFonts w:ascii="Times New Roman" w:hAnsi="Times New Roman"/>
          <w:sz w:val="24"/>
          <w:szCs w:val="24"/>
        </w:rPr>
        <w:t>члана</w:t>
      </w:r>
      <w:proofErr w:type="spellEnd"/>
      <w:r w:rsidR="00B533CB" w:rsidRPr="00713429">
        <w:rPr>
          <w:rFonts w:ascii="Times New Roman" w:hAnsi="Times New Roman"/>
          <w:sz w:val="24"/>
          <w:szCs w:val="24"/>
        </w:rPr>
        <w:t xml:space="preserve"> </w:t>
      </w:r>
      <w:r w:rsidR="006411E9" w:rsidRPr="00713429">
        <w:rPr>
          <w:rFonts w:ascii="Times New Roman" w:hAnsi="Times New Roman"/>
          <w:sz w:val="24"/>
          <w:szCs w:val="24"/>
          <w:lang w:val="sr-Cyrl-RS"/>
        </w:rPr>
        <w:t>29</w:t>
      </w:r>
      <w:r w:rsidR="000C0EFB" w:rsidRPr="00713429">
        <w:rPr>
          <w:rFonts w:ascii="Times New Roman" w:hAnsi="Times New Roman"/>
          <w:sz w:val="24"/>
          <w:szCs w:val="24"/>
        </w:rPr>
        <w:t>.</w:t>
      </w:r>
      <w:r w:rsidR="00B533CB"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овог</w:t>
      </w:r>
      <w:proofErr w:type="spellEnd"/>
      <w:r w:rsidR="00D9718E"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закона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обавезу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њима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поступа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посебном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пажњом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дође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w:t>
      </w:r>
      <w:proofErr w:type="spellEnd"/>
      <w:r w:rsidRPr="00713429">
        <w:rPr>
          <w:rFonts w:ascii="Times New Roman" w:hAnsi="Times New Roman"/>
          <w:sz w:val="24"/>
          <w:szCs w:val="24"/>
        </w:rPr>
        <w:t xml:space="preserve"> </w:t>
      </w:r>
      <w:r w:rsidR="00BC4379" w:rsidRPr="00713429">
        <w:rPr>
          <w:rFonts w:ascii="Times New Roman" w:hAnsi="Times New Roman"/>
          <w:sz w:val="24"/>
          <w:szCs w:val="24"/>
          <w:lang w:val="sr-Cyrl-RS"/>
        </w:rPr>
        <w:t xml:space="preserve">њиховог </w:t>
      </w:r>
      <w:proofErr w:type="spellStart"/>
      <w:r w:rsidRPr="00713429">
        <w:rPr>
          <w:rFonts w:ascii="Times New Roman" w:hAnsi="Times New Roman"/>
          <w:sz w:val="24"/>
          <w:szCs w:val="24"/>
        </w:rPr>
        <w:t>оштећења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другог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нарушавања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својстава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као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изношења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Републике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пуштања</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унутрашњи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међународни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промет</w:t>
      </w:r>
      <w:proofErr w:type="spellEnd"/>
      <w:r w:rsidRPr="00713429">
        <w:rPr>
          <w:rFonts w:ascii="Times New Roman" w:hAnsi="Times New Roman"/>
          <w:sz w:val="24"/>
          <w:szCs w:val="24"/>
        </w:rPr>
        <w:t>.</w:t>
      </w:r>
    </w:p>
    <w:p w14:paraId="4D24EBA0" w14:textId="77777777" w:rsidR="00B533CB" w:rsidRPr="00713429" w:rsidRDefault="00B533CB" w:rsidP="008F0181">
      <w:pPr>
        <w:spacing w:after="0" w:line="240" w:lineRule="auto"/>
        <w:jc w:val="center"/>
        <w:rPr>
          <w:rFonts w:ascii="Times New Roman" w:hAnsi="Times New Roman"/>
          <w:b/>
          <w:sz w:val="24"/>
          <w:szCs w:val="24"/>
        </w:rPr>
      </w:pPr>
    </w:p>
    <w:p w14:paraId="1C702B79" w14:textId="51FDB12A" w:rsidR="008549DD" w:rsidRPr="00713429" w:rsidRDefault="008549DD" w:rsidP="008F0181">
      <w:pPr>
        <w:spacing w:after="0" w:line="240" w:lineRule="auto"/>
        <w:jc w:val="center"/>
        <w:rPr>
          <w:rFonts w:ascii="Times New Roman" w:hAnsi="Times New Roman"/>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CF6F81" w:rsidRPr="00713429">
        <w:rPr>
          <w:rFonts w:ascii="Times New Roman" w:hAnsi="Times New Roman"/>
          <w:b/>
          <w:sz w:val="24"/>
          <w:szCs w:val="24"/>
          <w:lang w:val="sr-Cyrl-RS"/>
        </w:rPr>
        <w:t>31</w:t>
      </w:r>
      <w:r w:rsidRPr="00713429">
        <w:rPr>
          <w:rFonts w:ascii="Times New Roman" w:hAnsi="Times New Roman"/>
          <w:b/>
          <w:sz w:val="24"/>
          <w:szCs w:val="24"/>
        </w:rPr>
        <w:t>.</w:t>
      </w:r>
    </w:p>
    <w:p w14:paraId="16408C56" w14:textId="230790DA" w:rsidR="00505F0D" w:rsidRPr="00713429" w:rsidRDefault="00BC4379"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shd w:val="clear" w:color="auto" w:fill="FFFFFF"/>
        </w:rPr>
        <w:t>Налазач</w:t>
      </w:r>
      <w:proofErr w:type="spellEnd"/>
      <w:r w:rsidR="00505F0D" w:rsidRPr="00713429">
        <w:rPr>
          <w:rFonts w:ascii="Times New Roman" w:hAnsi="Times New Roman"/>
          <w:sz w:val="24"/>
          <w:szCs w:val="24"/>
          <w:shd w:val="clear" w:color="auto" w:fill="FFFFFF"/>
        </w:rPr>
        <w:t xml:space="preserve"> </w:t>
      </w:r>
      <w:proofErr w:type="spellStart"/>
      <w:r w:rsidR="00505F0D" w:rsidRPr="00713429">
        <w:rPr>
          <w:rFonts w:ascii="Times New Roman" w:hAnsi="Times New Roman"/>
          <w:sz w:val="24"/>
          <w:szCs w:val="24"/>
          <w:shd w:val="clear" w:color="auto" w:fill="FFFFFF"/>
        </w:rPr>
        <w:t>који</w:t>
      </w:r>
      <w:proofErr w:type="spellEnd"/>
      <w:r w:rsidR="00505F0D" w:rsidRPr="00713429">
        <w:rPr>
          <w:rFonts w:ascii="Times New Roman" w:hAnsi="Times New Roman"/>
          <w:sz w:val="24"/>
          <w:szCs w:val="24"/>
          <w:shd w:val="clear" w:color="auto" w:fill="FFFFFF"/>
        </w:rPr>
        <w:t xml:space="preserve"> </w:t>
      </w:r>
      <w:proofErr w:type="spellStart"/>
      <w:r w:rsidR="00505F0D" w:rsidRPr="00713429">
        <w:rPr>
          <w:rFonts w:ascii="Times New Roman" w:hAnsi="Times New Roman"/>
          <w:sz w:val="24"/>
          <w:szCs w:val="24"/>
          <w:shd w:val="clear" w:color="auto" w:fill="FFFFFF"/>
        </w:rPr>
        <w:t>случајно</w:t>
      </w:r>
      <w:proofErr w:type="spellEnd"/>
      <w:r w:rsidR="00505F0D" w:rsidRPr="00713429">
        <w:rPr>
          <w:rFonts w:ascii="Times New Roman" w:hAnsi="Times New Roman"/>
          <w:sz w:val="24"/>
          <w:szCs w:val="24"/>
          <w:shd w:val="clear" w:color="auto" w:fill="FFFFFF"/>
        </w:rPr>
        <w:t xml:space="preserve"> </w:t>
      </w:r>
      <w:proofErr w:type="spellStart"/>
      <w:r w:rsidR="00505F0D" w:rsidRPr="00713429">
        <w:rPr>
          <w:rFonts w:ascii="Times New Roman" w:hAnsi="Times New Roman"/>
          <w:sz w:val="24"/>
          <w:szCs w:val="24"/>
          <w:shd w:val="clear" w:color="auto" w:fill="FFFFFF"/>
        </w:rPr>
        <w:t>открије</w:t>
      </w:r>
      <w:proofErr w:type="spellEnd"/>
      <w:r w:rsidR="00505F0D" w:rsidRPr="00713429">
        <w:rPr>
          <w:rFonts w:ascii="Times New Roman" w:hAnsi="Times New Roman"/>
          <w:sz w:val="24"/>
          <w:szCs w:val="24"/>
          <w:shd w:val="clear" w:color="auto" w:fill="FFFFFF"/>
        </w:rPr>
        <w:t xml:space="preserve"> </w:t>
      </w:r>
      <w:proofErr w:type="spellStart"/>
      <w:r w:rsidR="00505F0D" w:rsidRPr="00713429">
        <w:rPr>
          <w:rFonts w:ascii="Times New Roman" w:hAnsi="Times New Roman"/>
          <w:sz w:val="24"/>
          <w:szCs w:val="24"/>
          <w:shd w:val="clear" w:color="auto" w:fill="FFFFFF"/>
        </w:rPr>
        <w:t>елементе</w:t>
      </w:r>
      <w:proofErr w:type="spellEnd"/>
      <w:r w:rsidR="00505F0D" w:rsidRPr="00713429">
        <w:rPr>
          <w:rFonts w:ascii="Times New Roman" w:hAnsi="Times New Roman"/>
          <w:sz w:val="24"/>
          <w:szCs w:val="24"/>
          <w:shd w:val="clear" w:color="auto" w:fill="FFFFFF"/>
        </w:rPr>
        <w:t xml:space="preserve"> </w:t>
      </w:r>
      <w:proofErr w:type="spellStart"/>
      <w:r w:rsidR="00505F0D" w:rsidRPr="00713429">
        <w:rPr>
          <w:rFonts w:ascii="Times New Roman" w:hAnsi="Times New Roman"/>
          <w:sz w:val="24"/>
          <w:szCs w:val="24"/>
          <w:shd w:val="clear" w:color="auto" w:fill="FFFFFF"/>
        </w:rPr>
        <w:t>археолошког</w:t>
      </w:r>
      <w:proofErr w:type="spellEnd"/>
      <w:r w:rsidR="00505F0D" w:rsidRPr="00713429">
        <w:rPr>
          <w:rFonts w:ascii="Times New Roman" w:hAnsi="Times New Roman"/>
          <w:sz w:val="24"/>
          <w:szCs w:val="24"/>
          <w:shd w:val="clear" w:color="auto" w:fill="FFFFFF"/>
        </w:rPr>
        <w:t xml:space="preserve"> </w:t>
      </w:r>
      <w:proofErr w:type="spellStart"/>
      <w:r w:rsidR="00505F0D" w:rsidRPr="00713429">
        <w:rPr>
          <w:rFonts w:ascii="Times New Roman" w:hAnsi="Times New Roman"/>
          <w:sz w:val="24"/>
          <w:szCs w:val="24"/>
          <w:shd w:val="clear" w:color="auto" w:fill="FFFFFF"/>
        </w:rPr>
        <w:t>наслеђа</w:t>
      </w:r>
      <w:proofErr w:type="spellEnd"/>
      <w:r w:rsidR="00505F0D" w:rsidRPr="00713429">
        <w:rPr>
          <w:rFonts w:ascii="Times New Roman" w:hAnsi="Times New Roman"/>
          <w:sz w:val="24"/>
          <w:szCs w:val="24"/>
          <w:shd w:val="clear" w:color="auto" w:fill="FFFFFF"/>
        </w:rPr>
        <w:t xml:space="preserve">, </w:t>
      </w:r>
      <w:proofErr w:type="spellStart"/>
      <w:r w:rsidR="00505F0D" w:rsidRPr="00713429">
        <w:rPr>
          <w:rFonts w:ascii="Times New Roman" w:hAnsi="Times New Roman"/>
          <w:sz w:val="24"/>
          <w:szCs w:val="24"/>
          <w:shd w:val="clear" w:color="auto" w:fill="FFFFFF"/>
        </w:rPr>
        <w:t>односно</w:t>
      </w:r>
      <w:proofErr w:type="spellEnd"/>
      <w:r w:rsidR="00505F0D" w:rsidRPr="00713429">
        <w:rPr>
          <w:rFonts w:ascii="Times New Roman" w:hAnsi="Times New Roman"/>
          <w:sz w:val="24"/>
          <w:szCs w:val="24"/>
          <w:shd w:val="clear" w:color="auto" w:fill="FFFFFF"/>
        </w:rPr>
        <w:t xml:space="preserve"> </w:t>
      </w:r>
      <w:proofErr w:type="spellStart"/>
      <w:r w:rsidR="00505F0D" w:rsidRPr="00713429">
        <w:rPr>
          <w:rFonts w:ascii="Times New Roman" w:hAnsi="Times New Roman"/>
          <w:sz w:val="24"/>
          <w:szCs w:val="24"/>
        </w:rPr>
        <w:t>ископа</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из</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земље</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односно</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извади</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из</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воде</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добро</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које</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ужива</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претходну</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заштиту</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дужан</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је</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да</w:t>
      </w:r>
      <w:proofErr w:type="spellEnd"/>
      <w:r w:rsidR="00505F0D" w:rsidRPr="00713429">
        <w:rPr>
          <w:rFonts w:ascii="Times New Roman" w:hAnsi="Times New Roman"/>
          <w:sz w:val="24"/>
          <w:szCs w:val="24"/>
        </w:rPr>
        <w:t xml:space="preserve"> о </w:t>
      </w:r>
      <w:proofErr w:type="spellStart"/>
      <w:r w:rsidR="00505F0D" w:rsidRPr="00713429">
        <w:rPr>
          <w:rFonts w:ascii="Times New Roman" w:hAnsi="Times New Roman"/>
          <w:sz w:val="24"/>
          <w:szCs w:val="24"/>
        </w:rPr>
        <w:t>томе</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одмах</w:t>
      </w:r>
      <w:proofErr w:type="spellEnd"/>
      <w:r w:rsidR="00505F0D" w:rsidRPr="00713429">
        <w:rPr>
          <w:rFonts w:ascii="Times New Roman" w:hAnsi="Times New Roman"/>
          <w:sz w:val="24"/>
          <w:szCs w:val="24"/>
        </w:rPr>
        <w:t xml:space="preserve">, а </w:t>
      </w:r>
      <w:proofErr w:type="spellStart"/>
      <w:r w:rsidR="00505F0D" w:rsidRPr="00713429">
        <w:rPr>
          <w:rFonts w:ascii="Times New Roman" w:hAnsi="Times New Roman"/>
          <w:sz w:val="24"/>
          <w:szCs w:val="24"/>
        </w:rPr>
        <w:t>најкасније</w:t>
      </w:r>
      <w:proofErr w:type="spellEnd"/>
      <w:r w:rsidR="00505F0D" w:rsidRPr="00713429">
        <w:rPr>
          <w:rFonts w:ascii="Times New Roman" w:hAnsi="Times New Roman"/>
          <w:sz w:val="24"/>
          <w:szCs w:val="24"/>
        </w:rPr>
        <w:t xml:space="preserve"> у </w:t>
      </w:r>
      <w:proofErr w:type="spellStart"/>
      <w:r w:rsidR="00505F0D" w:rsidRPr="00713429">
        <w:rPr>
          <w:rFonts w:ascii="Times New Roman" w:hAnsi="Times New Roman"/>
          <w:sz w:val="24"/>
          <w:szCs w:val="24"/>
        </w:rPr>
        <w:t>року</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од</w:t>
      </w:r>
      <w:proofErr w:type="spellEnd"/>
      <w:r w:rsidR="00505F0D" w:rsidRPr="00713429">
        <w:rPr>
          <w:rFonts w:ascii="Times New Roman" w:hAnsi="Times New Roman"/>
          <w:sz w:val="24"/>
          <w:szCs w:val="24"/>
        </w:rPr>
        <w:t xml:space="preserve"> 24 </w:t>
      </w:r>
      <w:proofErr w:type="spellStart"/>
      <w:r w:rsidR="00505F0D" w:rsidRPr="00713429">
        <w:rPr>
          <w:rFonts w:ascii="Times New Roman" w:hAnsi="Times New Roman"/>
          <w:sz w:val="24"/>
          <w:szCs w:val="24"/>
        </w:rPr>
        <w:t>часа</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обавести</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надлежну</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установу</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заштите</w:t>
      </w:r>
      <w:proofErr w:type="spellEnd"/>
      <w:r w:rsidR="00505F0D" w:rsidRPr="00713429">
        <w:rPr>
          <w:rFonts w:ascii="Times New Roman" w:hAnsi="Times New Roman"/>
          <w:sz w:val="24"/>
          <w:szCs w:val="24"/>
        </w:rPr>
        <w:t xml:space="preserve"> и</w:t>
      </w:r>
      <w:r w:rsidR="00E0057B">
        <w:rPr>
          <w:rFonts w:ascii="Times New Roman" w:hAnsi="Times New Roman"/>
          <w:sz w:val="24"/>
          <w:szCs w:val="24"/>
          <w:lang w:val="sr-Cyrl-RS"/>
        </w:rPr>
        <w:t>ли</w:t>
      </w:r>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министарство</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надлежно</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за</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унутрашње</w:t>
      </w:r>
      <w:proofErr w:type="spellEnd"/>
      <w:r w:rsidR="00505F0D" w:rsidRPr="00713429">
        <w:rPr>
          <w:rFonts w:ascii="Times New Roman" w:hAnsi="Times New Roman"/>
          <w:sz w:val="24"/>
          <w:szCs w:val="24"/>
        </w:rPr>
        <w:t xml:space="preserve"> </w:t>
      </w:r>
      <w:proofErr w:type="spellStart"/>
      <w:r w:rsidR="00505F0D" w:rsidRPr="00713429">
        <w:rPr>
          <w:rFonts w:ascii="Times New Roman" w:hAnsi="Times New Roman"/>
          <w:sz w:val="24"/>
          <w:szCs w:val="24"/>
        </w:rPr>
        <w:t>послове</w:t>
      </w:r>
      <w:proofErr w:type="spellEnd"/>
      <w:r w:rsidR="00505F0D" w:rsidRPr="00713429">
        <w:rPr>
          <w:rFonts w:ascii="Times New Roman" w:hAnsi="Times New Roman"/>
          <w:sz w:val="24"/>
          <w:szCs w:val="24"/>
        </w:rPr>
        <w:t>.</w:t>
      </w:r>
    </w:p>
    <w:p w14:paraId="45548EBE" w14:textId="77777777" w:rsidR="00505F0D" w:rsidRPr="00713429" w:rsidRDefault="00505F0D"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 xml:space="preserve">Налазач из става 1. овог члана има обавезу </w:t>
      </w:r>
      <w:proofErr w:type="spellStart"/>
      <w:r w:rsidRPr="00713429">
        <w:rPr>
          <w:rFonts w:ascii="Times New Roman" w:hAnsi="Times New Roman"/>
          <w:sz w:val="24"/>
          <w:szCs w:val="24"/>
        </w:rPr>
        <w:t>поступа</w:t>
      </w:r>
      <w:r w:rsidRPr="00713429">
        <w:rPr>
          <w:rFonts w:ascii="Times New Roman" w:hAnsi="Times New Roman"/>
          <w:sz w:val="24"/>
          <w:szCs w:val="24"/>
          <w:lang w:val="sr-Cyrl-RS"/>
        </w:rPr>
        <w:t>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посебном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пажњом</w:t>
      </w:r>
      <w:proofErr w:type="spellEnd"/>
      <w:r w:rsidRPr="00713429">
        <w:rPr>
          <w:rFonts w:ascii="Times New Roman" w:hAnsi="Times New Roman"/>
          <w:sz w:val="24"/>
          <w:szCs w:val="24"/>
        </w:rPr>
        <w:t xml:space="preserve">, </w:t>
      </w:r>
      <w:r w:rsidRPr="00713429">
        <w:rPr>
          <w:rFonts w:ascii="Times New Roman" w:hAnsi="Times New Roman"/>
          <w:sz w:val="24"/>
          <w:szCs w:val="24"/>
          <w:lang w:val="sr-Cyrl-RS"/>
        </w:rPr>
        <w:t xml:space="preserve">ради спречавања </w:t>
      </w:r>
      <w:proofErr w:type="spellStart"/>
      <w:r w:rsidRPr="00713429">
        <w:rPr>
          <w:rFonts w:ascii="Times New Roman" w:hAnsi="Times New Roman"/>
          <w:sz w:val="24"/>
          <w:szCs w:val="24"/>
        </w:rPr>
        <w:t>оштећења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нарушавања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својстава</w:t>
      </w:r>
      <w:proofErr w:type="spellEnd"/>
      <w:r w:rsidRPr="00713429">
        <w:rPr>
          <w:rFonts w:ascii="Times New Roman" w:hAnsi="Times New Roman"/>
          <w:sz w:val="24"/>
          <w:szCs w:val="24"/>
          <w:lang w:val="sr-Cyrl-RS"/>
        </w:rPr>
        <w:t xml:space="preserve"> откривених </w:t>
      </w:r>
      <w:proofErr w:type="spellStart"/>
      <w:r w:rsidRPr="00713429">
        <w:rPr>
          <w:rFonts w:ascii="Times New Roman" w:hAnsi="Times New Roman"/>
          <w:sz w:val="24"/>
          <w:szCs w:val="24"/>
          <w:shd w:val="clear" w:color="auto" w:fill="FFFFFF"/>
        </w:rPr>
        <w:t>елемен</w:t>
      </w:r>
      <w:proofErr w:type="spellEnd"/>
      <w:r w:rsidRPr="00713429">
        <w:rPr>
          <w:rFonts w:ascii="Times New Roman" w:hAnsi="Times New Roman"/>
          <w:sz w:val="24"/>
          <w:szCs w:val="24"/>
          <w:shd w:val="clear" w:color="auto" w:fill="FFFFFF"/>
          <w:lang w:val="sr-Cyrl-RS"/>
        </w:rPr>
        <w:t>а</w:t>
      </w:r>
      <w:r w:rsidRPr="00713429">
        <w:rPr>
          <w:rFonts w:ascii="Times New Roman" w:hAnsi="Times New Roman"/>
          <w:sz w:val="24"/>
          <w:szCs w:val="24"/>
          <w:shd w:val="clear" w:color="auto" w:fill="FFFFFF"/>
        </w:rPr>
        <w:t>т</w:t>
      </w:r>
      <w:r w:rsidRPr="00713429">
        <w:rPr>
          <w:rFonts w:ascii="Times New Roman" w:hAnsi="Times New Roman"/>
          <w:sz w:val="24"/>
          <w:szCs w:val="24"/>
          <w:shd w:val="clear" w:color="auto" w:fill="FFFFFF"/>
          <w:lang w:val="sr-Cyrl-RS"/>
        </w:rPr>
        <w:t>а</w:t>
      </w:r>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археолошког</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наслеђа</w:t>
      </w:r>
      <w:proofErr w:type="spellEnd"/>
      <w:r w:rsidRPr="00713429">
        <w:rPr>
          <w:rFonts w:ascii="Times New Roman" w:hAnsi="Times New Roman"/>
          <w:sz w:val="24"/>
          <w:szCs w:val="24"/>
          <w:shd w:val="clear" w:color="auto" w:fill="FFFFFF"/>
          <w:lang w:val="sr-Cyrl-RS"/>
        </w:rPr>
        <w:t xml:space="preserve">, односно </w:t>
      </w:r>
      <w:proofErr w:type="spellStart"/>
      <w:r w:rsidRPr="00713429">
        <w:rPr>
          <w:rFonts w:ascii="Times New Roman" w:hAnsi="Times New Roman"/>
          <w:sz w:val="24"/>
          <w:szCs w:val="24"/>
        </w:rPr>
        <w:t>добр</w:t>
      </w:r>
      <w:proofErr w:type="spellEnd"/>
      <w:r w:rsidRPr="00713429">
        <w:rPr>
          <w:rFonts w:ascii="Times New Roman" w:hAnsi="Times New Roman"/>
          <w:sz w:val="24"/>
          <w:szCs w:val="24"/>
          <w:lang w:val="sr-Cyrl-RS"/>
        </w:rPr>
        <w:t>а</w:t>
      </w:r>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ужива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претходну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заштиту</w:t>
      </w:r>
      <w:proofErr w:type="spellEnd"/>
      <w:r w:rsidRPr="00713429">
        <w:rPr>
          <w:rFonts w:ascii="Times New Roman" w:hAnsi="Times New Roman"/>
          <w:sz w:val="24"/>
          <w:szCs w:val="24"/>
          <w:lang w:val="sr-Cyrl-RS"/>
        </w:rPr>
        <w:t>,</w:t>
      </w:r>
      <w:r w:rsidRPr="00713429">
        <w:rPr>
          <w:rFonts w:ascii="Times New Roman" w:hAnsi="Times New Roman"/>
          <w:sz w:val="24"/>
          <w:szCs w:val="24"/>
        </w:rPr>
        <w:t xml:space="preserve"> </w:t>
      </w:r>
      <w:proofErr w:type="spellStart"/>
      <w:r w:rsidRPr="00713429">
        <w:rPr>
          <w:rFonts w:ascii="Times New Roman" w:hAnsi="Times New Roman"/>
          <w:sz w:val="24"/>
          <w:szCs w:val="24"/>
        </w:rPr>
        <w:t>као</w:t>
      </w:r>
      <w:proofErr w:type="spellEnd"/>
      <w:r w:rsidRPr="00713429">
        <w:rPr>
          <w:rFonts w:ascii="Times New Roman" w:hAnsi="Times New Roman"/>
          <w:sz w:val="24"/>
          <w:szCs w:val="24"/>
        </w:rPr>
        <w:t xml:space="preserve"> и </w:t>
      </w:r>
      <w:r w:rsidR="008144A9" w:rsidRPr="00713429">
        <w:rPr>
          <w:rFonts w:ascii="Times New Roman" w:hAnsi="Times New Roman"/>
          <w:sz w:val="24"/>
          <w:szCs w:val="24"/>
          <w:lang w:val="sr-Cyrl-RS"/>
        </w:rPr>
        <w:t xml:space="preserve">њиховог </w:t>
      </w:r>
      <w:proofErr w:type="spellStart"/>
      <w:r w:rsidRPr="00713429">
        <w:rPr>
          <w:rFonts w:ascii="Times New Roman" w:hAnsi="Times New Roman"/>
          <w:sz w:val="24"/>
          <w:szCs w:val="24"/>
        </w:rPr>
        <w:t>изношења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Републике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пуштања</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унутрашњи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међународни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промет</w:t>
      </w:r>
      <w:proofErr w:type="spellEnd"/>
      <w:r w:rsidRPr="00713429">
        <w:rPr>
          <w:rFonts w:ascii="Times New Roman" w:hAnsi="Times New Roman"/>
          <w:sz w:val="24"/>
          <w:szCs w:val="24"/>
          <w:lang w:val="sr-Cyrl-RS"/>
        </w:rPr>
        <w:t>.</w:t>
      </w:r>
    </w:p>
    <w:p w14:paraId="57F4DE26" w14:textId="7F77C79D" w:rsidR="001A3E7D" w:rsidRPr="00713429" w:rsidRDefault="001A3E7D" w:rsidP="008F0181">
      <w:pPr>
        <w:spacing w:after="0" w:line="240" w:lineRule="auto"/>
        <w:ind w:firstLine="720"/>
        <w:jc w:val="both"/>
        <w:rPr>
          <w:rFonts w:ascii="Times New Roman" w:hAnsi="Times New Roman"/>
          <w:strike/>
          <w:sz w:val="24"/>
          <w:szCs w:val="24"/>
        </w:rPr>
      </w:pPr>
      <w:r w:rsidRPr="00713429">
        <w:rPr>
          <w:rFonts w:ascii="Times New Roman" w:hAnsi="Times New Roman"/>
          <w:sz w:val="24"/>
          <w:szCs w:val="24"/>
          <w:lang w:val="sr-Cyrl-RS"/>
        </w:rPr>
        <w:t>Налазачу предмета</w:t>
      </w:r>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1.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r w:rsidRPr="00713429">
        <w:rPr>
          <w:rFonts w:ascii="Times New Roman" w:hAnsi="Times New Roman"/>
          <w:sz w:val="24"/>
          <w:szCs w:val="24"/>
          <w:lang w:val="sr-Cyrl-RS"/>
        </w:rPr>
        <w:t>може припасти новчана награда, уколико до открића није дошло приликом вршења ископа у оквиру грађевинских или било које друге врсте послова за чије обављање је неопходно прибављање посебног одобрења или дозволе, односно уколико до открића није дошло на већ регистрованом археолошком налазишту или археолошком локалитету, у ком случају се откривени елементи археолошког наслеђа имају предати надлежној установи заштите и без права на откуп.</w:t>
      </w:r>
    </w:p>
    <w:p w14:paraId="67FB2A73" w14:textId="77777777" w:rsidR="008549DD" w:rsidRPr="00713429" w:rsidRDefault="00505F0D"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Висину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награде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2.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утврђује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којој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чување</w:t>
      </w:r>
      <w:proofErr w:type="spellEnd"/>
      <w:r w:rsidRPr="00713429">
        <w:rPr>
          <w:rFonts w:ascii="Times New Roman" w:hAnsi="Times New Roman"/>
          <w:sz w:val="24"/>
          <w:szCs w:val="24"/>
        </w:rPr>
        <w:t>.</w:t>
      </w:r>
    </w:p>
    <w:p w14:paraId="29986508" w14:textId="77777777" w:rsidR="008549DD" w:rsidRPr="00713429" w:rsidRDefault="008549DD" w:rsidP="008F0181">
      <w:pPr>
        <w:spacing w:after="0" w:line="240" w:lineRule="auto"/>
        <w:jc w:val="center"/>
        <w:rPr>
          <w:rFonts w:ascii="Times New Roman" w:eastAsia="Times New Roman" w:hAnsi="Times New Roman"/>
          <w:b/>
          <w:noProof/>
          <w:sz w:val="24"/>
          <w:szCs w:val="24"/>
        </w:rPr>
      </w:pPr>
    </w:p>
    <w:p w14:paraId="5668A2EB" w14:textId="09015EFB" w:rsidR="008549DD" w:rsidRPr="00713429" w:rsidRDefault="008549DD" w:rsidP="008F0181">
      <w:pPr>
        <w:spacing w:after="0" w:line="240" w:lineRule="auto"/>
        <w:jc w:val="center"/>
        <w:rPr>
          <w:rFonts w:ascii="Times New Roman" w:eastAsia="Times New Roman" w:hAnsi="Times New Roman"/>
          <w:b/>
          <w:noProof/>
          <w:sz w:val="24"/>
          <w:szCs w:val="24"/>
        </w:rPr>
      </w:pPr>
      <w:r w:rsidRPr="00713429">
        <w:rPr>
          <w:rFonts w:ascii="Times New Roman" w:eastAsia="Times New Roman" w:hAnsi="Times New Roman"/>
          <w:b/>
          <w:noProof/>
          <w:sz w:val="24"/>
          <w:szCs w:val="24"/>
        </w:rPr>
        <w:t xml:space="preserve">Члан </w:t>
      </w:r>
      <w:r w:rsidR="00CF6F81" w:rsidRPr="00713429">
        <w:rPr>
          <w:rFonts w:ascii="Times New Roman" w:eastAsia="Times New Roman" w:hAnsi="Times New Roman"/>
          <w:b/>
          <w:noProof/>
          <w:sz w:val="24"/>
          <w:szCs w:val="24"/>
          <w:lang w:val="sr-Cyrl-RS"/>
        </w:rPr>
        <w:t>32</w:t>
      </w:r>
      <w:r w:rsidRPr="00713429">
        <w:rPr>
          <w:rFonts w:ascii="Times New Roman" w:eastAsia="Times New Roman" w:hAnsi="Times New Roman"/>
          <w:b/>
          <w:noProof/>
          <w:sz w:val="24"/>
          <w:szCs w:val="24"/>
        </w:rPr>
        <w:t>.</w:t>
      </w:r>
    </w:p>
    <w:p w14:paraId="073F085C" w14:textId="77777777" w:rsidR="0030441E" w:rsidRPr="00713429" w:rsidRDefault="0030441E"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Простор</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земљи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води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садржи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трагове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човековог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трајање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кроз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време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укључујући</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места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видљивих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трагова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површини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земље</w:t>
      </w:r>
      <w:proofErr w:type="spellEnd"/>
      <w:r w:rsidRPr="00713429">
        <w:rPr>
          <w:rFonts w:ascii="Times New Roman" w:hAnsi="Times New Roman"/>
          <w:sz w:val="24"/>
          <w:szCs w:val="24"/>
        </w:rPr>
        <w:t xml:space="preserve">, а </w:t>
      </w:r>
      <w:proofErr w:type="spellStart"/>
      <w:r w:rsidRPr="00713429">
        <w:rPr>
          <w:rFonts w:ascii="Times New Roman" w:hAnsi="Times New Roman"/>
          <w:sz w:val="24"/>
          <w:szCs w:val="24"/>
        </w:rPr>
        <w:t>није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утврђено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археолошко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налазиште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препознаје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као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археолошк</w:t>
      </w:r>
      <w:proofErr w:type="spellEnd"/>
      <w:r w:rsidRPr="00713429">
        <w:rPr>
          <w:rFonts w:ascii="Times New Roman" w:hAnsi="Times New Roman"/>
          <w:sz w:val="24"/>
          <w:szCs w:val="24"/>
          <w:lang w:val="sr-Cyrl-RS"/>
        </w:rPr>
        <w:t>и</w:t>
      </w:r>
      <w:r w:rsidRPr="00713429">
        <w:rPr>
          <w:rFonts w:ascii="Times New Roman" w:hAnsi="Times New Roman"/>
          <w:sz w:val="24"/>
          <w:szCs w:val="24"/>
        </w:rPr>
        <w:t xml:space="preserve"> </w:t>
      </w:r>
      <w:r w:rsidRPr="00713429">
        <w:rPr>
          <w:rFonts w:ascii="Times New Roman" w:hAnsi="Times New Roman"/>
          <w:sz w:val="24"/>
          <w:szCs w:val="24"/>
          <w:lang w:val="sr-Cyrl-RS"/>
        </w:rPr>
        <w:t>локалитет</w:t>
      </w:r>
      <w:r w:rsidRPr="00713429">
        <w:rPr>
          <w:rFonts w:ascii="Times New Roman" w:hAnsi="Times New Roman"/>
          <w:sz w:val="24"/>
          <w:szCs w:val="24"/>
        </w:rPr>
        <w:t>.</w:t>
      </w:r>
    </w:p>
    <w:p w14:paraId="183075FC" w14:textId="77777777" w:rsidR="007E09BF" w:rsidRPr="00713429" w:rsidRDefault="007E09BF" w:rsidP="008F0181">
      <w:pPr>
        <w:spacing w:after="0" w:line="240" w:lineRule="auto"/>
        <w:ind w:firstLine="720"/>
        <w:jc w:val="both"/>
        <w:rPr>
          <w:rFonts w:ascii="Times New Roman" w:eastAsia="Times New Roman" w:hAnsi="Times New Roman"/>
          <w:noProof/>
          <w:sz w:val="24"/>
          <w:szCs w:val="24"/>
          <w:lang w:val="sr-Cyrl-RS"/>
        </w:rPr>
      </w:pPr>
      <w:r w:rsidRPr="00713429">
        <w:rPr>
          <w:rFonts w:ascii="Times New Roman" w:hAnsi="Times New Roman"/>
          <w:sz w:val="24"/>
          <w:szCs w:val="24"/>
          <w:lang w:val="sr-Cyrl-RS"/>
        </w:rPr>
        <w:t>Више међусобно повезаних археолошких локалитета из става 1. ово</w:t>
      </w:r>
      <w:r w:rsidR="00BC4379" w:rsidRPr="00713429">
        <w:rPr>
          <w:rFonts w:ascii="Times New Roman" w:hAnsi="Times New Roman"/>
          <w:sz w:val="24"/>
          <w:szCs w:val="24"/>
          <w:lang w:val="sr-Cyrl-RS"/>
        </w:rPr>
        <w:t>г</w:t>
      </w:r>
      <w:r w:rsidRPr="00713429">
        <w:rPr>
          <w:rFonts w:ascii="Times New Roman" w:hAnsi="Times New Roman"/>
          <w:sz w:val="24"/>
          <w:szCs w:val="24"/>
          <w:lang w:val="sr-Cyrl-RS"/>
        </w:rPr>
        <w:t xml:space="preserve"> члана представља археолошко подручје. </w:t>
      </w:r>
    </w:p>
    <w:p w14:paraId="162AFFBE" w14:textId="77777777" w:rsidR="0030441E" w:rsidRPr="00713429" w:rsidRDefault="0030441E" w:rsidP="008F0181">
      <w:pPr>
        <w:spacing w:after="0" w:line="240" w:lineRule="auto"/>
        <w:ind w:firstLine="720"/>
        <w:jc w:val="both"/>
        <w:rPr>
          <w:rFonts w:ascii="Times New Roman" w:eastAsia="Times New Roman" w:hAnsi="Times New Roman"/>
          <w:noProof/>
          <w:sz w:val="24"/>
          <w:szCs w:val="24"/>
          <w:lang w:val="sr-Cyrl-RS"/>
        </w:rPr>
      </w:pPr>
      <w:proofErr w:type="spellStart"/>
      <w:r w:rsidRPr="00713429">
        <w:rPr>
          <w:rFonts w:ascii="Times New Roman" w:hAnsi="Times New Roman"/>
          <w:sz w:val="24"/>
          <w:szCs w:val="24"/>
        </w:rPr>
        <w:lastRenderedPageBreak/>
        <w:t>Претходна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археолошки</w:t>
      </w:r>
      <w:proofErr w:type="spellEnd"/>
      <w:r w:rsidRPr="00713429">
        <w:rPr>
          <w:rFonts w:ascii="Times New Roman" w:hAnsi="Times New Roman"/>
          <w:sz w:val="24"/>
          <w:szCs w:val="24"/>
          <w:lang w:val="sr-Cyrl-RS"/>
        </w:rPr>
        <w:t>х</w:t>
      </w:r>
      <w:r w:rsidRPr="00713429">
        <w:rPr>
          <w:rFonts w:ascii="Times New Roman" w:hAnsi="Times New Roman"/>
          <w:sz w:val="24"/>
          <w:szCs w:val="24"/>
        </w:rPr>
        <w:t xml:space="preserve"> </w:t>
      </w:r>
      <w:r w:rsidRPr="00713429">
        <w:rPr>
          <w:rFonts w:ascii="Times New Roman" w:hAnsi="Times New Roman"/>
          <w:sz w:val="24"/>
          <w:szCs w:val="24"/>
          <w:lang w:val="sr-Cyrl-RS"/>
        </w:rPr>
        <w:t>локалитета</w:t>
      </w:r>
      <w:r w:rsidR="007E09BF" w:rsidRPr="00713429">
        <w:rPr>
          <w:rFonts w:ascii="Times New Roman" w:hAnsi="Times New Roman"/>
          <w:sz w:val="24"/>
          <w:szCs w:val="24"/>
          <w:lang w:val="sr-Cyrl-RS"/>
        </w:rPr>
        <w:t xml:space="preserve">, </w:t>
      </w:r>
      <w:r w:rsidRPr="00713429">
        <w:rPr>
          <w:rFonts w:ascii="Times New Roman" w:hAnsi="Times New Roman"/>
          <w:sz w:val="24"/>
          <w:szCs w:val="24"/>
          <w:lang w:val="sr-Cyrl-RS"/>
        </w:rPr>
        <w:t xml:space="preserve">(евидентираних и </w:t>
      </w:r>
      <w:proofErr w:type="spellStart"/>
      <w:r w:rsidRPr="00713429">
        <w:rPr>
          <w:rFonts w:ascii="Times New Roman" w:hAnsi="Times New Roman"/>
          <w:sz w:val="24"/>
          <w:szCs w:val="24"/>
          <w:lang w:val="sr-Cyrl-RS"/>
        </w:rPr>
        <w:t>неевидентираних</w:t>
      </w:r>
      <w:proofErr w:type="spellEnd"/>
      <w:r w:rsidRPr="00713429">
        <w:rPr>
          <w:rFonts w:ascii="Times New Roman" w:hAnsi="Times New Roman"/>
          <w:sz w:val="24"/>
          <w:szCs w:val="24"/>
          <w:lang w:val="sr-Cyrl-RS"/>
        </w:rPr>
        <w:t xml:space="preserve">) </w:t>
      </w:r>
      <w:r w:rsidR="007E09BF" w:rsidRPr="00713429">
        <w:rPr>
          <w:rFonts w:ascii="Times New Roman" w:hAnsi="Times New Roman"/>
          <w:sz w:val="24"/>
          <w:szCs w:val="24"/>
          <w:lang w:val="sr-Cyrl-RS"/>
        </w:rPr>
        <w:t>односно археолошког подручја,</w:t>
      </w:r>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трајна</w:t>
      </w:r>
      <w:proofErr w:type="spellEnd"/>
      <w:r w:rsidRPr="00713429">
        <w:rPr>
          <w:rFonts w:ascii="Times New Roman" w:hAnsi="Times New Roman"/>
          <w:sz w:val="24"/>
          <w:szCs w:val="24"/>
        </w:rPr>
        <w:t>.</w:t>
      </w:r>
    </w:p>
    <w:p w14:paraId="0AA1E289" w14:textId="77777777" w:rsidR="008549DD" w:rsidRPr="00713429" w:rsidRDefault="008549DD" w:rsidP="008F0181">
      <w:pPr>
        <w:spacing w:after="0" w:line="240" w:lineRule="auto"/>
        <w:rPr>
          <w:rFonts w:ascii="Times New Roman" w:hAnsi="Times New Roman"/>
          <w:b/>
          <w:sz w:val="24"/>
          <w:szCs w:val="24"/>
        </w:rPr>
      </w:pPr>
    </w:p>
    <w:p w14:paraId="7F7C5252" w14:textId="7742984F" w:rsidR="008549DD" w:rsidRPr="00713429" w:rsidRDefault="008549DD"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CF6F81" w:rsidRPr="00713429">
        <w:rPr>
          <w:rFonts w:ascii="Times New Roman" w:hAnsi="Times New Roman"/>
          <w:b/>
          <w:sz w:val="24"/>
          <w:szCs w:val="24"/>
          <w:lang w:val="sr-Cyrl-RS"/>
        </w:rPr>
        <w:t>33</w:t>
      </w:r>
      <w:r w:rsidRPr="00713429">
        <w:rPr>
          <w:rFonts w:ascii="Times New Roman" w:hAnsi="Times New Roman"/>
          <w:b/>
          <w:sz w:val="24"/>
          <w:szCs w:val="24"/>
        </w:rPr>
        <w:t>.</w:t>
      </w:r>
    </w:p>
    <w:p w14:paraId="5F6F089A" w14:textId="77777777" w:rsidR="008549DD" w:rsidRPr="00713429" w:rsidRDefault="008549DD" w:rsidP="008F0181">
      <w:pPr>
        <w:spacing w:after="0" w:line="240" w:lineRule="auto"/>
        <w:ind w:firstLine="720"/>
        <w:jc w:val="both"/>
        <w:rPr>
          <w:rFonts w:ascii="Times New Roman" w:hAnsi="Times New Roman"/>
          <w:b/>
          <w:sz w:val="24"/>
          <w:szCs w:val="24"/>
        </w:rPr>
      </w:pPr>
      <w:proofErr w:type="spellStart"/>
      <w:r w:rsidRPr="00713429">
        <w:rPr>
          <w:rFonts w:ascii="Times New Roman" w:hAnsi="Times New Roman"/>
          <w:sz w:val="24"/>
          <w:szCs w:val="24"/>
          <w:shd w:val="clear" w:color="auto" w:fill="FFFFFF"/>
        </w:rPr>
        <w:t>Добро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ужива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претходну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заштиту</w:t>
      </w:r>
      <w:proofErr w:type="spellEnd"/>
      <w:r w:rsidRPr="00713429">
        <w:rPr>
          <w:rFonts w:ascii="Times New Roman" w:hAnsi="Times New Roman"/>
          <w:sz w:val="24"/>
          <w:szCs w:val="24"/>
          <w:shd w:val="clear" w:color="auto" w:fill="FFFFFF"/>
        </w:rPr>
        <w:t xml:space="preserve">, а </w:t>
      </w:r>
      <w:proofErr w:type="spellStart"/>
      <w:r w:rsidRPr="00713429">
        <w:rPr>
          <w:rFonts w:ascii="Times New Roman" w:hAnsi="Times New Roman"/>
          <w:sz w:val="24"/>
          <w:szCs w:val="24"/>
          <w:shd w:val="clear" w:color="auto" w:fill="FFFFFF"/>
        </w:rPr>
        <w:t>налази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се</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земљи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или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води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или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извађено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земље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или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воде</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државној</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својини</w:t>
      </w:r>
      <w:proofErr w:type="spellEnd"/>
      <w:r w:rsidRPr="00713429">
        <w:rPr>
          <w:rFonts w:ascii="Times New Roman" w:hAnsi="Times New Roman"/>
          <w:sz w:val="24"/>
          <w:szCs w:val="24"/>
          <w:shd w:val="clear" w:color="auto" w:fill="FFFFFF"/>
        </w:rPr>
        <w:t>.</w:t>
      </w:r>
    </w:p>
    <w:p w14:paraId="41A9DCAE" w14:textId="77777777" w:rsidR="008549DD" w:rsidRPr="00713429" w:rsidRDefault="008549DD" w:rsidP="008F0181">
      <w:pPr>
        <w:spacing w:after="0" w:line="240" w:lineRule="auto"/>
        <w:ind w:firstLine="720"/>
        <w:rPr>
          <w:rFonts w:ascii="Times New Roman" w:hAnsi="Times New Roman"/>
          <w:b/>
          <w:sz w:val="24"/>
          <w:szCs w:val="24"/>
        </w:rPr>
      </w:pPr>
    </w:p>
    <w:p w14:paraId="2C83C5CB" w14:textId="77777777" w:rsidR="005D3DF3" w:rsidRPr="00713429" w:rsidRDefault="005D3DF3" w:rsidP="008F0181">
      <w:pPr>
        <w:spacing w:after="0" w:line="240" w:lineRule="auto"/>
        <w:jc w:val="center"/>
        <w:rPr>
          <w:rFonts w:ascii="Times New Roman" w:hAnsi="Times New Roman"/>
          <w:b/>
          <w:sz w:val="24"/>
          <w:szCs w:val="24"/>
          <w:lang w:val="sr-Cyrl-RS"/>
        </w:rPr>
      </w:pPr>
      <w:r w:rsidRPr="00713429">
        <w:rPr>
          <w:rFonts w:ascii="Times New Roman" w:hAnsi="Times New Roman"/>
          <w:b/>
          <w:sz w:val="24"/>
          <w:szCs w:val="24"/>
          <w:lang w:val="sr-Cyrl-RS"/>
        </w:rPr>
        <w:t>Добра под претходном заштитом</w:t>
      </w:r>
    </w:p>
    <w:p w14:paraId="5647DAA1" w14:textId="0E0313CA" w:rsidR="008549DD" w:rsidRPr="00713429" w:rsidRDefault="008549DD"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CF6F81" w:rsidRPr="00713429">
        <w:rPr>
          <w:rFonts w:ascii="Times New Roman" w:hAnsi="Times New Roman"/>
          <w:b/>
          <w:sz w:val="24"/>
          <w:szCs w:val="24"/>
          <w:lang w:val="sr-Cyrl-RS"/>
        </w:rPr>
        <w:t>34</w:t>
      </w:r>
      <w:r w:rsidRPr="00713429">
        <w:rPr>
          <w:rFonts w:ascii="Times New Roman" w:hAnsi="Times New Roman"/>
          <w:b/>
          <w:sz w:val="24"/>
          <w:szCs w:val="24"/>
        </w:rPr>
        <w:t>.</w:t>
      </w:r>
    </w:p>
    <w:p w14:paraId="1D9B432F" w14:textId="716BA118" w:rsidR="008549DD" w:rsidRPr="00713429" w:rsidRDefault="008549DD" w:rsidP="008F0181">
      <w:pPr>
        <w:spacing w:after="0" w:line="240" w:lineRule="auto"/>
        <w:ind w:firstLine="720"/>
        <w:jc w:val="both"/>
        <w:rPr>
          <w:rFonts w:ascii="Times New Roman" w:hAnsi="Times New Roman"/>
          <w:sz w:val="24"/>
          <w:szCs w:val="24"/>
        </w:rPr>
      </w:pPr>
      <w:r w:rsidRPr="00713429">
        <w:rPr>
          <w:rFonts w:ascii="Times New Roman" w:hAnsi="Times New Roman"/>
          <w:noProof/>
          <w:sz w:val="24"/>
          <w:szCs w:val="24"/>
        </w:rPr>
        <w:t xml:space="preserve">Евиденције добара </w:t>
      </w:r>
      <w:r w:rsidR="005740ED" w:rsidRPr="00713429">
        <w:rPr>
          <w:rFonts w:ascii="Times New Roman" w:hAnsi="Times New Roman"/>
          <w:bCs/>
          <w:sz w:val="24"/>
          <w:szCs w:val="24"/>
          <w:lang w:val="sr-Cyrl-RS"/>
        </w:rPr>
        <w:t>под претходном заштитом</w:t>
      </w:r>
      <w:r w:rsidRPr="00713429">
        <w:rPr>
          <w:rFonts w:ascii="Times New Roman" w:hAnsi="Times New Roman"/>
          <w:noProof/>
          <w:sz w:val="24"/>
          <w:szCs w:val="24"/>
        </w:rPr>
        <w:t xml:space="preserve"> воде установе заштите </w:t>
      </w:r>
      <w:r w:rsidRPr="00713429">
        <w:rPr>
          <w:rFonts w:ascii="Times New Roman" w:hAnsi="Times New Roman"/>
          <w:sz w:val="24"/>
          <w:szCs w:val="24"/>
        </w:rPr>
        <w:t xml:space="preserve">и </w:t>
      </w:r>
      <w:proofErr w:type="spellStart"/>
      <w:r w:rsidRPr="00713429">
        <w:rPr>
          <w:rFonts w:ascii="Times New Roman" w:hAnsi="Times New Roman"/>
          <w:sz w:val="24"/>
          <w:szCs w:val="24"/>
        </w:rPr>
        <w:t>утврђују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мере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
    <w:p w14:paraId="686D1CBE" w14:textId="77777777" w:rsidR="005D3DF3" w:rsidRPr="00713429" w:rsidRDefault="005D3DF3"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noProof/>
          <w:sz w:val="24"/>
          <w:szCs w:val="24"/>
        </w:rPr>
        <w:t>Евидентирана добр</w:t>
      </w:r>
      <w:r w:rsidRPr="00713429">
        <w:rPr>
          <w:rFonts w:ascii="Times New Roman" w:hAnsi="Times New Roman"/>
          <w:noProof/>
          <w:sz w:val="24"/>
          <w:szCs w:val="24"/>
          <w:lang w:val="sr-Cyrl-RS"/>
        </w:rPr>
        <w:t>а из става 1. овог члана су добра под претходном заштитом.</w:t>
      </w:r>
    </w:p>
    <w:p w14:paraId="3CF4877B" w14:textId="5F55A72D" w:rsidR="008549DD" w:rsidRPr="00713429" w:rsidRDefault="008549DD"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Режим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претходне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отпочиње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моментом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предузимања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управних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радњи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идентификацији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верује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поседују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својства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w:t>
      </w:r>
      <w:r w:rsidR="00B533CB" w:rsidRPr="00713429">
        <w:rPr>
          <w:rFonts w:ascii="Times New Roman" w:hAnsi="Times New Roman"/>
          <w:sz w:val="24"/>
          <w:szCs w:val="24"/>
        </w:rPr>
        <w:t>ана</w:t>
      </w:r>
      <w:proofErr w:type="spellEnd"/>
      <w:r w:rsidRPr="00713429">
        <w:rPr>
          <w:rFonts w:ascii="Times New Roman" w:hAnsi="Times New Roman"/>
          <w:sz w:val="24"/>
          <w:szCs w:val="24"/>
        </w:rPr>
        <w:t xml:space="preserve"> </w:t>
      </w:r>
      <w:r w:rsidR="006411E9" w:rsidRPr="00713429">
        <w:rPr>
          <w:rFonts w:ascii="Times New Roman" w:hAnsi="Times New Roman"/>
          <w:sz w:val="24"/>
          <w:szCs w:val="24"/>
          <w:lang w:val="sr-Cyrl-RS"/>
        </w:rPr>
        <w:t>26</w:t>
      </w:r>
      <w:r w:rsidR="001848CF" w:rsidRPr="00713429">
        <w:rPr>
          <w:rFonts w:ascii="Times New Roman" w:hAnsi="Times New Roman"/>
          <w:sz w:val="24"/>
          <w:szCs w:val="24"/>
          <w:lang w:val="sr-Cyrl-RS"/>
        </w:rPr>
        <w:t>.</w:t>
      </w:r>
      <w:r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овог</w:t>
      </w:r>
      <w:proofErr w:type="spellEnd"/>
      <w:r w:rsidR="00D9718E"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закона</w:t>
      </w:r>
      <w:proofErr w:type="spellEnd"/>
      <w:r w:rsidRPr="00713429">
        <w:rPr>
          <w:rFonts w:ascii="Times New Roman" w:hAnsi="Times New Roman"/>
          <w:sz w:val="24"/>
          <w:szCs w:val="24"/>
        </w:rPr>
        <w:t xml:space="preserve">. </w:t>
      </w:r>
    </w:p>
    <w:p w14:paraId="0BFE4717" w14:textId="77777777" w:rsidR="008549DD" w:rsidRPr="00713429" w:rsidRDefault="008549DD"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Установа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дужна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евидентирању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ужива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претходну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обавести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власника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држаоца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односно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користи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управља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њоме</w:t>
      </w:r>
      <w:proofErr w:type="spellEnd"/>
      <w:r w:rsidRPr="00713429">
        <w:rPr>
          <w:rFonts w:ascii="Times New Roman" w:hAnsi="Times New Roman"/>
          <w:sz w:val="24"/>
          <w:szCs w:val="24"/>
        </w:rPr>
        <w:t>.</w:t>
      </w:r>
    </w:p>
    <w:p w14:paraId="34F9E2D2" w14:textId="09D304F2" w:rsidR="008549DD" w:rsidRPr="00713429" w:rsidRDefault="008549DD" w:rsidP="008F0181">
      <w:pPr>
        <w:spacing w:after="0" w:line="240" w:lineRule="auto"/>
        <w:ind w:firstLine="720"/>
        <w:jc w:val="both"/>
        <w:rPr>
          <w:rFonts w:ascii="Times New Roman" w:hAnsi="Times New Roman"/>
          <w:sz w:val="24"/>
          <w:szCs w:val="24"/>
          <w:shd w:val="clear" w:color="auto" w:fill="FFFFFF"/>
        </w:rPr>
      </w:pPr>
      <w:proofErr w:type="spellStart"/>
      <w:r w:rsidRPr="00713429">
        <w:rPr>
          <w:rFonts w:ascii="Times New Roman" w:hAnsi="Times New Roman"/>
          <w:sz w:val="24"/>
          <w:szCs w:val="24"/>
          <w:shd w:val="clear" w:color="auto" w:fill="FFFFFF"/>
        </w:rPr>
        <w:t>Установа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заштите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дужна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од</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евидентирања</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року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од</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две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године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покретна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добра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односно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три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године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непокретна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добра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утврди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ли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има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својства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чл</w:t>
      </w:r>
      <w:r w:rsidR="00B533CB" w:rsidRPr="00713429">
        <w:rPr>
          <w:rFonts w:ascii="Times New Roman" w:hAnsi="Times New Roman"/>
          <w:sz w:val="24"/>
          <w:szCs w:val="24"/>
          <w:shd w:val="clear" w:color="auto" w:fill="FFFFFF"/>
        </w:rPr>
        <w:t>ана</w:t>
      </w:r>
      <w:proofErr w:type="spellEnd"/>
      <w:r w:rsidRPr="00713429">
        <w:rPr>
          <w:rFonts w:ascii="Times New Roman" w:hAnsi="Times New Roman"/>
          <w:sz w:val="24"/>
          <w:szCs w:val="24"/>
          <w:shd w:val="clear" w:color="auto" w:fill="FFFFFF"/>
        </w:rPr>
        <w:t xml:space="preserve"> </w:t>
      </w:r>
      <w:r w:rsidR="006411E9" w:rsidRPr="00713429">
        <w:rPr>
          <w:rFonts w:ascii="Times New Roman" w:hAnsi="Times New Roman"/>
          <w:sz w:val="24"/>
          <w:szCs w:val="24"/>
          <w:lang w:val="sr-Cyrl-RS"/>
        </w:rPr>
        <w:t>26</w:t>
      </w:r>
      <w:r w:rsidR="001848CF" w:rsidRPr="00713429">
        <w:rPr>
          <w:rFonts w:ascii="Times New Roman" w:hAnsi="Times New Roman"/>
          <w:sz w:val="24"/>
          <w:szCs w:val="24"/>
          <w:lang w:val="sr-Cyrl-RS"/>
        </w:rPr>
        <w:t>.</w:t>
      </w:r>
      <w:r w:rsidR="001848CF" w:rsidRPr="00713429">
        <w:rPr>
          <w:rFonts w:ascii="Times New Roman" w:hAnsi="Times New Roman"/>
          <w:sz w:val="24"/>
          <w:szCs w:val="24"/>
        </w:rPr>
        <w:t xml:space="preserve"> </w:t>
      </w:r>
      <w:proofErr w:type="spellStart"/>
      <w:r w:rsidR="00D9718E" w:rsidRPr="00713429">
        <w:rPr>
          <w:rFonts w:ascii="Times New Roman" w:hAnsi="Times New Roman"/>
          <w:sz w:val="24"/>
          <w:szCs w:val="24"/>
          <w:shd w:val="clear" w:color="auto" w:fill="FFFFFF"/>
        </w:rPr>
        <w:t>овог</w:t>
      </w:r>
      <w:proofErr w:type="spellEnd"/>
      <w:r w:rsidR="00D9718E" w:rsidRPr="00713429">
        <w:rPr>
          <w:rFonts w:ascii="Times New Roman" w:hAnsi="Times New Roman"/>
          <w:sz w:val="24"/>
          <w:szCs w:val="24"/>
          <w:shd w:val="clear" w:color="auto" w:fill="FFFFFF"/>
        </w:rPr>
        <w:t xml:space="preserve"> </w:t>
      </w:r>
      <w:proofErr w:type="spellStart"/>
      <w:r w:rsidR="00D9718E" w:rsidRPr="00713429">
        <w:rPr>
          <w:rFonts w:ascii="Times New Roman" w:hAnsi="Times New Roman"/>
          <w:sz w:val="24"/>
          <w:szCs w:val="24"/>
          <w:shd w:val="clear" w:color="auto" w:fill="FFFFFF"/>
        </w:rPr>
        <w:t>закона</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да</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том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року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утврди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односно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предложи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утврђивање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културно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добро</w:t>
      </w:r>
      <w:proofErr w:type="spellEnd"/>
      <w:r w:rsidRPr="00713429">
        <w:rPr>
          <w:rFonts w:ascii="Times New Roman" w:hAnsi="Times New Roman"/>
          <w:sz w:val="24"/>
          <w:szCs w:val="24"/>
          <w:shd w:val="clear" w:color="auto" w:fill="FFFFFF"/>
        </w:rPr>
        <w:t xml:space="preserve">. </w:t>
      </w:r>
    </w:p>
    <w:p w14:paraId="717F653B" w14:textId="5F3A813C" w:rsidR="00467662" w:rsidRPr="00713429" w:rsidRDefault="008549DD"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Изузетно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ако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постоје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оправдани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разлози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надлежна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продужиће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рок</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w:t>
      </w:r>
      <w:proofErr w:type="spellEnd"/>
      <w:r w:rsidR="00B84985" w:rsidRPr="00713429">
        <w:rPr>
          <w:rFonts w:ascii="Times New Roman" w:hAnsi="Times New Roman"/>
          <w:sz w:val="24"/>
          <w:szCs w:val="24"/>
          <w:lang w:val="sr-Cyrl-RS"/>
        </w:rPr>
        <w:t>.</w:t>
      </w:r>
      <w:r w:rsidRPr="00713429">
        <w:rPr>
          <w:rFonts w:ascii="Times New Roman" w:hAnsi="Times New Roman"/>
          <w:sz w:val="24"/>
          <w:szCs w:val="24"/>
        </w:rPr>
        <w:t xml:space="preserve"> </w:t>
      </w:r>
      <w:r w:rsidRPr="00713429">
        <w:rPr>
          <w:rFonts w:ascii="Times New Roman" w:hAnsi="Times New Roman"/>
          <w:strike/>
          <w:sz w:val="24"/>
          <w:szCs w:val="24"/>
        </w:rPr>
        <w:t>4</w:t>
      </w:r>
      <w:r w:rsidR="00C51DE7" w:rsidRPr="00713429">
        <w:rPr>
          <w:rFonts w:ascii="Times New Roman" w:hAnsi="Times New Roman"/>
          <w:sz w:val="24"/>
          <w:szCs w:val="24"/>
        </w:rPr>
        <w:t>.</w:t>
      </w:r>
      <w:r w:rsidR="00B84985" w:rsidRPr="00713429">
        <w:rPr>
          <w:rFonts w:ascii="Times New Roman" w:hAnsi="Times New Roman"/>
          <w:sz w:val="24"/>
          <w:szCs w:val="24"/>
          <w:lang w:val="sr-Cyrl-RS"/>
        </w:rPr>
        <w:t xml:space="preserve"> и</w:t>
      </w:r>
      <w:r w:rsidR="00467662" w:rsidRPr="00713429">
        <w:rPr>
          <w:rFonts w:ascii="Times New Roman" w:hAnsi="Times New Roman"/>
          <w:sz w:val="24"/>
          <w:szCs w:val="24"/>
          <w:lang w:val="sr-Cyrl-RS"/>
        </w:rPr>
        <w:t xml:space="preserve"> 5.</w:t>
      </w:r>
      <w:r w:rsidRPr="00713429">
        <w:rPr>
          <w:rFonts w:ascii="Times New Roman" w:hAnsi="Times New Roman"/>
          <w:sz w:val="24"/>
          <w:szCs w:val="24"/>
        </w:rPr>
        <w:t xml:space="preserve">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уписом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забележбе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евиденцију</w:t>
      </w:r>
      <w:proofErr w:type="spellEnd"/>
      <w:r w:rsidRPr="00713429">
        <w:rPr>
          <w:rFonts w:ascii="Times New Roman" w:hAnsi="Times New Roman"/>
          <w:sz w:val="24"/>
          <w:szCs w:val="24"/>
        </w:rPr>
        <w:t xml:space="preserve"> </w:t>
      </w:r>
      <w:r w:rsidR="00E0057B">
        <w:rPr>
          <w:rFonts w:ascii="Times New Roman" w:hAnsi="Times New Roman"/>
          <w:sz w:val="24"/>
          <w:szCs w:val="24"/>
          <w:lang w:val="sr-Cyrl-RS"/>
        </w:rPr>
        <w:t xml:space="preserve">из става 1. овог члана </w:t>
      </w:r>
      <w:r w:rsidRPr="00713429">
        <w:rPr>
          <w:rFonts w:ascii="Times New Roman" w:hAnsi="Times New Roman"/>
          <w:sz w:val="24"/>
          <w:szCs w:val="24"/>
        </w:rPr>
        <w:t xml:space="preserve">и </w:t>
      </w:r>
      <w:proofErr w:type="spellStart"/>
      <w:r w:rsidRPr="00713429">
        <w:rPr>
          <w:rFonts w:ascii="Times New Roman" w:hAnsi="Times New Roman"/>
          <w:sz w:val="24"/>
          <w:szCs w:val="24"/>
        </w:rPr>
        <w:t>након</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истека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периода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године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shd w:val="clear" w:color="auto" w:fill="FFFFFF"/>
        </w:rPr>
        <w:t>за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покретна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добра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односно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три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године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непокретна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добра</w:t>
      </w:r>
      <w:proofErr w:type="spellEnd"/>
      <w:r w:rsidRPr="00713429">
        <w:rPr>
          <w:rFonts w:ascii="Times New Roman" w:hAnsi="Times New Roman"/>
          <w:sz w:val="24"/>
          <w:szCs w:val="24"/>
          <w:shd w:val="clear" w:color="auto" w:fill="FFFFFF"/>
        </w:rPr>
        <w:t>,</w:t>
      </w:r>
      <w:r w:rsidRPr="00713429">
        <w:rPr>
          <w:rFonts w:ascii="Times New Roman" w:hAnsi="Times New Roman"/>
          <w:sz w:val="24"/>
          <w:szCs w:val="24"/>
        </w:rPr>
        <w:t xml:space="preserve"> </w:t>
      </w:r>
      <w:proofErr w:type="spellStart"/>
      <w:r w:rsidRPr="00713429">
        <w:rPr>
          <w:rFonts w:ascii="Times New Roman" w:hAnsi="Times New Roman"/>
          <w:sz w:val="24"/>
          <w:szCs w:val="24"/>
        </w:rPr>
        <w:t>али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највише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још</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односно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три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године</w:t>
      </w:r>
      <w:proofErr w:type="spellEnd"/>
      <w:r w:rsidRPr="00713429">
        <w:rPr>
          <w:rFonts w:ascii="Times New Roman" w:hAnsi="Times New Roman"/>
          <w:sz w:val="24"/>
          <w:szCs w:val="24"/>
        </w:rPr>
        <w:t>.</w:t>
      </w:r>
    </w:p>
    <w:p w14:paraId="3F5B8B8F" w14:textId="166E75B0" w:rsidR="006347AC" w:rsidRPr="00713429" w:rsidRDefault="006347AC"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Претходна</w:t>
      </w:r>
      <w:r w:rsidR="00193BCA" w:rsidRPr="00713429">
        <w:rPr>
          <w:rFonts w:ascii="Times New Roman" w:hAnsi="Times New Roman"/>
          <w:sz w:val="24"/>
          <w:szCs w:val="24"/>
          <w:lang w:val="sr-Cyrl-RS"/>
        </w:rPr>
        <w:t xml:space="preserve"> заштита евидентираног добра из става 2</w:t>
      </w:r>
      <w:r w:rsidR="00A7720E" w:rsidRPr="00713429">
        <w:rPr>
          <w:rFonts w:ascii="Times New Roman" w:hAnsi="Times New Roman"/>
          <w:sz w:val="24"/>
          <w:szCs w:val="24"/>
          <w:lang w:val="sr-Cyrl-RS"/>
        </w:rPr>
        <w:t xml:space="preserve">. </w:t>
      </w:r>
      <w:r w:rsidR="00193BCA" w:rsidRPr="00713429">
        <w:rPr>
          <w:rFonts w:ascii="Times New Roman" w:hAnsi="Times New Roman"/>
          <w:sz w:val="24"/>
          <w:szCs w:val="24"/>
          <w:lang w:val="sr-Cyrl-RS"/>
        </w:rPr>
        <w:t xml:space="preserve">овог члана за </w:t>
      </w:r>
      <w:r w:rsidRPr="00713429">
        <w:rPr>
          <w:rFonts w:ascii="Times New Roman" w:hAnsi="Times New Roman"/>
          <w:sz w:val="24"/>
          <w:szCs w:val="24"/>
          <w:lang w:val="sr-Cyrl-RS"/>
        </w:rPr>
        <w:t>који је</w:t>
      </w:r>
      <w:r w:rsidR="006410F9" w:rsidRPr="00713429">
        <w:rPr>
          <w:rFonts w:ascii="Times New Roman" w:hAnsi="Times New Roman"/>
          <w:sz w:val="24"/>
          <w:szCs w:val="24"/>
          <w:lang w:val="sr-Cyrl-RS"/>
        </w:rPr>
        <w:t xml:space="preserve"> </w:t>
      </w:r>
      <w:r w:rsidR="00E44358">
        <w:rPr>
          <w:rFonts w:ascii="Times New Roman" w:hAnsi="Times New Roman"/>
          <w:sz w:val="24"/>
          <w:szCs w:val="24"/>
          <w:lang w:val="sr-Cyrl-RS"/>
        </w:rPr>
        <w:t>м</w:t>
      </w:r>
      <w:r w:rsidR="006410F9" w:rsidRPr="00713429">
        <w:rPr>
          <w:rFonts w:ascii="Times New Roman" w:hAnsi="Times New Roman"/>
          <w:sz w:val="24"/>
          <w:szCs w:val="24"/>
          <w:lang w:val="sr-Cyrl-RS"/>
        </w:rPr>
        <w:t>инистарству</w:t>
      </w:r>
      <w:r w:rsidR="00E44358">
        <w:rPr>
          <w:rFonts w:ascii="Times New Roman" w:hAnsi="Times New Roman"/>
          <w:sz w:val="24"/>
          <w:szCs w:val="24"/>
          <w:lang w:val="sr-Cyrl-RS"/>
        </w:rPr>
        <w:t xml:space="preserve"> надлежном за послове културе (у даљем тексту: Министарство) </w:t>
      </w:r>
      <w:r w:rsidR="006410F9" w:rsidRPr="00713429">
        <w:rPr>
          <w:rFonts w:ascii="Times New Roman" w:hAnsi="Times New Roman"/>
          <w:sz w:val="24"/>
          <w:szCs w:val="24"/>
          <w:lang w:val="sr-Cyrl-RS"/>
        </w:rPr>
        <w:t xml:space="preserve">упућен образложени предлог за његово утврђивање за културно добро </w:t>
      </w:r>
      <w:r w:rsidR="00153C3D" w:rsidRPr="00713429">
        <w:rPr>
          <w:rFonts w:ascii="Times New Roman" w:hAnsi="Times New Roman"/>
          <w:sz w:val="24"/>
          <w:szCs w:val="24"/>
          <w:lang w:val="sr-Cyrl-RS"/>
        </w:rPr>
        <w:t>ради даљег</w:t>
      </w:r>
      <w:r w:rsidR="006410F9" w:rsidRPr="00713429">
        <w:rPr>
          <w:rFonts w:ascii="Times New Roman" w:hAnsi="Times New Roman"/>
          <w:sz w:val="24"/>
          <w:szCs w:val="24"/>
          <w:lang w:val="sr-Cyrl-RS"/>
        </w:rPr>
        <w:t xml:space="preserve"> поступк</w:t>
      </w:r>
      <w:r w:rsidR="00153C3D" w:rsidRPr="00713429">
        <w:rPr>
          <w:rFonts w:ascii="Times New Roman" w:hAnsi="Times New Roman"/>
          <w:sz w:val="24"/>
          <w:szCs w:val="24"/>
          <w:lang w:val="sr-Cyrl-RS"/>
        </w:rPr>
        <w:t>а</w:t>
      </w:r>
      <w:r w:rsidR="006410F9" w:rsidRPr="00713429">
        <w:rPr>
          <w:rFonts w:ascii="Times New Roman" w:hAnsi="Times New Roman"/>
          <w:sz w:val="24"/>
          <w:szCs w:val="24"/>
          <w:lang w:val="sr-Cyrl-RS"/>
        </w:rPr>
        <w:t xml:space="preserve"> из чл. </w:t>
      </w:r>
      <w:r w:rsidR="006411E9" w:rsidRPr="00713429">
        <w:rPr>
          <w:rFonts w:ascii="Times New Roman" w:hAnsi="Times New Roman"/>
          <w:sz w:val="24"/>
          <w:szCs w:val="24"/>
          <w:lang w:val="sr-Cyrl-RS"/>
        </w:rPr>
        <w:t>43</w:t>
      </w:r>
      <w:r w:rsidR="006410F9" w:rsidRPr="00713429">
        <w:rPr>
          <w:rFonts w:ascii="Times New Roman" w:hAnsi="Times New Roman"/>
          <w:sz w:val="24"/>
          <w:szCs w:val="24"/>
          <w:lang w:val="sr-Cyrl-RS"/>
        </w:rPr>
        <w:t xml:space="preserve">. и </w:t>
      </w:r>
      <w:r w:rsidR="006411E9" w:rsidRPr="00713429">
        <w:rPr>
          <w:rFonts w:ascii="Times New Roman" w:hAnsi="Times New Roman"/>
          <w:sz w:val="24"/>
          <w:szCs w:val="24"/>
          <w:lang w:val="sr-Cyrl-RS"/>
        </w:rPr>
        <w:t>44</w:t>
      </w:r>
      <w:r w:rsidR="006410F9" w:rsidRPr="00713429">
        <w:rPr>
          <w:rFonts w:ascii="Times New Roman" w:hAnsi="Times New Roman"/>
          <w:sz w:val="24"/>
          <w:szCs w:val="24"/>
          <w:lang w:val="sr-Cyrl-RS"/>
        </w:rPr>
        <w:t xml:space="preserve">. овог закона, </w:t>
      </w:r>
      <w:r w:rsidRPr="00713429">
        <w:rPr>
          <w:rFonts w:ascii="Times New Roman" w:hAnsi="Times New Roman"/>
          <w:sz w:val="24"/>
          <w:szCs w:val="24"/>
          <w:lang w:val="sr-Cyrl-RS"/>
        </w:rPr>
        <w:t xml:space="preserve">продужава се до окончања </w:t>
      </w:r>
      <w:r w:rsidR="00193BCA" w:rsidRPr="00713429">
        <w:rPr>
          <w:rFonts w:ascii="Times New Roman" w:hAnsi="Times New Roman"/>
          <w:sz w:val="24"/>
          <w:szCs w:val="24"/>
          <w:lang w:val="sr-Cyrl-RS"/>
        </w:rPr>
        <w:t xml:space="preserve">тог </w:t>
      </w:r>
      <w:r w:rsidRPr="00713429">
        <w:rPr>
          <w:rFonts w:ascii="Times New Roman" w:hAnsi="Times New Roman"/>
          <w:sz w:val="24"/>
          <w:szCs w:val="24"/>
          <w:lang w:val="sr-Cyrl-RS"/>
        </w:rPr>
        <w:t>поступка.</w:t>
      </w:r>
    </w:p>
    <w:p w14:paraId="3605C1FE" w14:textId="6C07D24E" w:rsidR="00467662" w:rsidRPr="00713429" w:rsidRDefault="00467662" w:rsidP="008F0181">
      <w:pPr>
        <w:spacing w:after="0" w:line="240" w:lineRule="auto"/>
        <w:ind w:firstLine="720"/>
        <w:jc w:val="both"/>
        <w:rPr>
          <w:rFonts w:ascii="Times New Roman" w:eastAsia="Times New Roman" w:hAnsi="Times New Roman"/>
          <w:noProof/>
          <w:sz w:val="24"/>
          <w:szCs w:val="24"/>
          <w:lang w:val="sr-Cyrl-RS"/>
        </w:rPr>
      </w:pPr>
      <w:proofErr w:type="spellStart"/>
      <w:r w:rsidRPr="00713429">
        <w:rPr>
          <w:rFonts w:ascii="Times New Roman" w:hAnsi="Times New Roman"/>
          <w:sz w:val="24"/>
          <w:szCs w:val="24"/>
        </w:rPr>
        <w:t>Претходна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заштита</w:t>
      </w:r>
      <w:proofErr w:type="spellEnd"/>
      <w:r w:rsidRPr="00713429">
        <w:rPr>
          <w:rFonts w:ascii="Times New Roman" w:hAnsi="Times New Roman"/>
          <w:sz w:val="24"/>
          <w:szCs w:val="24"/>
        </w:rPr>
        <w:t xml:space="preserve"> </w:t>
      </w:r>
      <w:proofErr w:type="spellStart"/>
      <w:r w:rsidR="00997809" w:rsidRPr="00713429">
        <w:rPr>
          <w:rFonts w:ascii="Times New Roman" w:hAnsi="Times New Roman"/>
          <w:sz w:val="24"/>
          <w:szCs w:val="24"/>
        </w:rPr>
        <w:t>филмск</w:t>
      </w:r>
      <w:r w:rsidR="00997809" w:rsidRPr="00713429">
        <w:rPr>
          <w:rFonts w:ascii="Times New Roman" w:hAnsi="Times New Roman"/>
          <w:sz w:val="24"/>
          <w:szCs w:val="24"/>
          <w:lang w:val="sr-Cyrl-RS"/>
        </w:rPr>
        <w:t>ог</w:t>
      </w:r>
      <w:proofErr w:type="spellEnd"/>
      <w:r w:rsidR="00997809" w:rsidRPr="00713429">
        <w:rPr>
          <w:rFonts w:ascii="Times New Roman" w:hAnsi="Times New Roman"/>
          <w:sz w:val="24"/>
          <w:szCs w:val="24"/>
        </w:rPr>
        <w:t xml:space="preserve"> и </w:t>
      </w:r>
      <w:proofErr w:type="spellStart"/>
      <w:r w:rsidR="00997809" w:rsidRPr="00713429">
        <w:rPr>
          <w:rFonts w:ascii="Times New Roman" w:hAnsi="Times New Roman"/>
          <w:sz w:val="24"/>
          <w:szCs w:val="24"/>
        </w:rPr>
        <w:t>остал</w:t>
      </w:r>
      <w:r w:rsidR="00997809" w:rsidRPr="00713429">
        <w:rPr>
          <w:rFonts w:ascii="Times New Roman" w:hAnsi="Times New Roman"/>
          <w:sz w:val="24"/>
          <w:szCs w:val="24"/>
          <w:lang w:val="sr-Cyrl-RS"/>
        </w:rPr>
        <w:t>ог</w:t>
      </w:r>
      <w:proofErr w:type="spellEnd"/>
      <w:r w:rsidR="00997809" w:rsidRPr="00713429">
        <w:rPr>
          <w:rFonts w:ascii="Times New Roman" w:hAnsi="Times New Roman"/>
          <w:sz w:val="24"/>
          <w:szCs w:val="24"/>
        </w:rPr>
        <w:t xml:space="preserve"> </w:t>
      </w:r>
      <w:proofErr w:type="spellStart"/>
      <w:r w:rsidR="00997809" w:rsidRPr="00713429">
        <w:rPr>
          <w:rFonts w:ascii="Times New Roman" w:hAnsi="Times New Roman"/>
          <w:sz w:val="24"/>
          <w:szCs w:val="24"/>
        </w:rPr>
        <w:t>аудиовизуелн</w:t>
      </w:r>
      <w:r w:rsidR="00997809" w:rsidRPr="00713429">
        <w:rPr>
          <w:rFonts w:ascii="Times New Roman" w:hAnsi="Times New Roman"/>
          <w:sz w:val="24"/>
          <w:szCs w:val="24"/>
          <w:lang w:val="sr-Cyrl-RS"/>
        </w:rPr>
        <w:t>ог</w:t>
      </w:r>
      <w:proofErr w:type="spellEnd"/>
      <w:r w:rsidR="00997809" w:rsidRPr="00713429">
        <w:rPr>
          <w:rFonts w:ascii="Times New Roman" w:hAnsi="Times New Roman"/>
          <w:sz w:val="24"/>
          <w:szCs w:val="24"/>
        </w:rPr>
        <w:t xml:space="preserve"> </w:t>
      </w:r>
      <w:r w:rsidRPr="00713429">
        <w:rPr>
          <w:rFonts w:ascii="Times New Roman" w:hAnsi="Times New Roman"/>
          <w:sz w:val="24"/>
          <w:szCs w:val="24"/>
          <w:lang w:val="sr-Cyrl-RS"/>
        </w:rPr>
        <w:t xml:space="preserve">наслеђа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трајна</w:t>
      </w:r>
      <w:proofErr w:type="spellEnd"/>
      <w:r w:rsidRPr="00713429">
        <w:rPr>
          <w:rFonts w:ascii="Times New Roman" w:hAnsi="Times New Roman"/>
          <w:sz w:val="24"/>
          <w:szCs w:val="24"/>
        </w:rPr>
        <w:t>.</w:t>
      </w:r>
    </w:p>
    <w:p w14:paraId="15F00D56" w14:textId="15E979CF" w:rsidR="004C0320" w:rsidRPr="00713429" w:rsidRDefault="0030441E" w:rsidP="008F0181">
      <w:pPr>
        <w:spacing w:after="0" w:line="240" w:lineRule="auto"/>
        <w:ind w:firstLine="720"/>
        <w:jc w:val="both"/>
        <w:rPr>
          <w:rFonts w:ascii="Times New Roman" w:eastAsia="Times New Roman" w:hAnsi="Times New Roman"/>
          <w:noProof/>
          <w:sz w:val="24"/>
          <w:szCs w:val="24"/>
        </w:rPr>
      </w:pPr>
      <w:bookmarkStart w:id="6" w:name="_Hlk66867217"/>
      <w:proofErr w:type="spellStart"/>
      <w:r w:rsidRPr="00713429">
        <w:rPr>
          <w:rFonts w:ascii="Times New Roman" w:hAnsi="Times New Roman"/>
          <w:sz w:val="24"/>
          <w:szCs w:val="24"/>
          <w:shd w:val="clear" w:color="auto" w:fill="FFFFFF"/>
        </w:rPr>
        <w:t>Уколико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евидентирано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добро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није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утврђено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културно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добро</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року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става</w:t>
      </w:r>
      <w:proofErr w:type="spellEnd"/>
      <w:r w:rsidRPr="00713429">
        <w:rPr>
          <w:rFonts w:ascii="Times New Roman" w:hAnsi="Times New Roman"/>
          <w:sz w:val="24"/>
          <w:szCs w:val="24"/>
          <w:shd w:val="clear" w:color="auto" w:fill="FFFFFF"/>
        </w:rPr>
        <w:t xml:space="preserve"> </w:t>
      </w:r>
      <w:r w:rsidR="00467662" w:rsidRPr="00713429">
        <w:rPr>
          <w:rFonts w:ascii="Times New Roman" w:hAnsi="Times New Roman"/>
          <w:sz w:val="24"/>
          <w:szCs w:val="24"/>
          <w:shd w:val="clear" w:color="auto" w:fill="FFFFFF"/>
          <w:lang w:val="sr-Cyrl-RS"/>
        </w:rPr>
        <w:t xml:space="preserve">5. и 6. </w:t>
      </w:r>
      <w:proofErr w:type="spellStart"/>
      <w:r w:rsidRPr="00713429">
        <w:rPr>
          <w:rFonts w:ascii="Times New Roman" w:hAnsi="Times New Roman"/>
          <w:sz w:val="24"/>
          <w:szCs w:val="24"/>
          <w:shd w:val="clear" w:color="auto" w:fill="FFFFFF"/>
        </w:rPr>
        <w:t>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њега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неће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примењивати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утврђене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мере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заштите</w:t>
      </w:r>
      <w:proofErr w:type="spellEnd"/>
      <w:r w:rsidRPr="00713429">
        <w:rPr>
          <w:rFonts w:ascii="Times New Roman" w:hAnsi="Times New Roman"/>
          <w:sz w:val="24"/>
          <w:szCs w:val="24"/>
          <w:shd w:val="clear" w:color="auto" w:fill="FFFFFF"/>
          <w:lang w:val="sr-Cyrl-RS"/>
        </w:rPr>
        <w:t xml:space="preserve">, осим за </w:t>
      </w:r>
      <w:proofErr w:type="spellStart"/>
      <w:r w:rsidR="00997809" w:rsidRPr="00713429">
        <w:rPr>
          <w:rFonts w:ascii="Times New Roman" w:hAnsi="Times New Roman"/>
          <w:sz w:val="24"/>
          <w:szCs w:val="24"/>
        </w:rPr>
        <w:t>филмск</w:t>
      </w:r>
      <w:proofErr w:type="spellEnd"/>
      <w:r w:rsidR="00997809" w:rsidRPr="00713429">
        <w:rPr>
          <w:rFonts w:ascii="Times New Roman" w:hAnsi="Times New Roman"/>
          <w:sz w:val="24"/>
          <w:szCs w:val="24"/>
          <w:lang w:val="sr-Cyrl-RS"/>
        </w:rPr>
        <w:t>о</w:t>
      </w:r>
      <w:r w:rsidR="00997809" w:rsidRPr="00713429">
        <w:rPr>
          <w:rFonts w:ascii="Times New Roman" w:hAnsi="Times New Roman"/>
          <w:sz w:val="24"/>
          <w:szCs w:val="24"/>
        </w:rPr>
        <w:t xml:space="preserve"> и </w:t>
      </w:r>
      <w:proofErr w:type="spellStart"/>
      <w:r w:rsidR="00997809" w:rsidRPr="00713429">
        <w:rPr>
          <w:rFonts w:ascii="Times New Roman" w:hAnsi="Times New Roman"/>
          <w:sz w:val="24"/>
          <w:szCs w:val="24"/>
        </w:rPr>
        <w:t>остал</w:t>
      </w:r>
      <w:proofErr w:type="spellEnd"/>
      <w:r w:rsidR="00997809" w:rsidRPr="00713429">
        <w:rPr>
          <w:rFonts w:ascii="Times New Roman" w:hAnsi="Times New Roman"/>
          <w:sz w:val="24"/>
          <w:szCs w:val="24"/>
          <w:lang w:val="sr-Cyrl-RS"/>
        </w:rPr>
        <w:t>о</w:t>
      </w:r>
      <w:r w:rsidR="00997809" w:rsidRPr="00713429">
        <w:rPr>
          <w:rFonts w:ascii="Times New Roman" w:hAnsi="Times New Roman"/>
          <w:sz w:val="24"/>
          <w:szCs w:val="24"/>
        </w:rPr>
        <w:t xml:space="preserve"> </w:t>
      </w:r>
      <w:proofErr w:type="spellStart"/>
      <w:r w:rsidR="00997809" w:rsidRPr="00713429">
        <w:rPr>
          <w:rFonts w:ascii="Times New Roman" w:hAnsi="Times New Roman"/>
          <w:sz w:val="24"/>
          <w:szCs w:val="24"/>
        </w:rPr>
        <w:t>аудиовизуелн</w:t>
      </w:r>
      <w:proofErr w:type="spellEnd"/>
      <w:r w:rsidR="00997809" w:rsidRPr="00713429">
        <w:rPr>
          <w:rFonts w:ascii="Times New Roman" w:hAnsi="Times New Roman"/>
          <w:sz w:val="24"/>
          <w:szCs w:val="24"/>
          <w:lang w:val="sr-Cyrl-RS"/>
        </w:rPr>
        <w:t>о</w:t>
      </w:r>
      <w:r w:rsidR="00997809" w:rsidRPr="00713429" w:rsidDel="00997809">
        <w:rPr>
          <w:rFonts w:ascii="Times New Roman" w:hAnsi="Times New Roman"/>
          <w:sz w:val="24"/>
          <w:szCs w:val="24"/>
          <w:lang w:val="sr-Cyrl-RS"/>
        </w:rPr>
        <w:t xml:space="preserve"> </w:t>
      </w:r>
      <w:r w:rsidR="00467662" w:rsidRPr="00713429">
        <w:rPr>
          <w:rFonts w:ascii="Times New Roman" w:hAnsi="Times New Roman"/>
          <w:sz w:val="24"/>
          <w:szCs w:val="24"/>
          <w:lang w:val="sr-Cyrl-RS"/>
        </w:rPr>
        <w:t>наслеђ</w:t>
      </w:r>
      <w:r w:rsidR="00997809" w:rsidRPr="00713429">
        <w:rPr>
          <w:rFonts w:ascii="Times New Roman" w:hAnsi="Times New Roman"/>
          <w:sz w:val="24"/>
          <w:szCs w:val="24"/>
          <w:lang w:val="sr-Cyrl-RS"/>
        </w:rPr>
        <w:t>е</w:t>
      </w:r>
      <w:r w:rsidR="00467662" w:rsidRPr="00713429">
        <w:rPr>
          <w:rFonts w:ascii="Times New Roman" w:hAnsi="Times New Roman"/>
          <w:sz w:val="24"/>
          <w:szCs w:val="24"/>
          <w:lang w:val="sr-Cyrl-RS"/>
        </w:rPr>
        <w:t xml:space="preserve"> </w:t>
      </w:r>
      <w:proofErr w:type="spellStart"/>
      <w:r w:rsidR="00467662" w:rsidRPr="00713429">
        <w:rPr>
          <w:rFonts w:ascii="Times New Roman" w:hAnsi="Times New Roman"/>
          <w:sz w:val="24"/>
          <w:szCs w:val="24"/>
          <w:shd w:val="clear" w:color="auto" w:fill="FFFFFF"/>
        </w:rPr>
        <w:t>из</w:t>
      </w:r>
      <w:proofErr w:type="spellEnd"/>
      <w:r w:rsidR="00467662" w:rsidRPr="00713429">
        <w:rPr>
          <w:rFonts w:ascii="Times New Roman" w:hAnsi="Times New Roman"/>
          <w:sz w:val="24"/>
          <w:szCs w:val="24"/>
          <w:shd w:val="clear" w:color="auto" w:fill="FFFFFF"/>
        </w:rPr>
        <w:t xml:space="preserve"> </w:t>
      </w:r>
      <w:proofErr w:type="spellStart"/>
      <w:r w:rsidR="00467662" w:rsidRPr="00713429">
        <w:rPr>
          <w:rFonts w:ascii="Times New Roman" w:hAnsi="Times New Roman"/>
          <w:sz w:val="24"/>
          <w:szCs w:val="24"/>
          <w:shd w:val="clear" w:color="auto" w:fill="FFFFFF"/>
        </w:rPr>
        <w:t>става</w:t>
      </w:r>
      <w:proofErr w:type="spellEnd"/>
      <w:r w:rsidR="00467662" w:rsidRPr="00713429">
        <w:rPr>
          <w:rFonts w:ascii="Times New Roman" w:hAnsi="Times New Roman"/>
          <w:sz w:val="24"/>
          <w:szCs w:val="24"/>
          <w:shd w:val="clear" w:color="auto" w:fill="FFFFFF"/>
        </w:rPr>
        <w:t xml:space="preserve"> </w:t>
      </w:r>
      <w:r w:rsidR="00DC541D" w:rsidRPr="00713429">
        <w:rPr>
          <w:rFonts w:ascii="Times New Roman" w:hAnsi="Times New Roman"/>
          <w:sz w:val="24"/>
          <w:szCs w:val="24"/>
          <w:shd w:val="clear" w:color="auto" w:fill="FFFFFF"/>
          <w:lang w:val="sr-Cyrl-RS"/>
        </w:rPr>
        <w:t>8</w:t>
      </w:r>
      <w:r w:rsidR="00467662" w:rsidRPr="00713429">
        <w:rPr>
          <w:rFonts w:ascii="Times New Roman" w:hAnsi="Times New Roman"/>
          <w:sz w:val="24"/>
          <w:szCs w:val="24"/>
          <w:shd w:val="clear" w:color="auto" w:fill="FFFFFF"/>
        </w:rPr>
        <w:t xml:space="preserve">. </w:t>
      </w:r>
      <w:r w:rsidR="00467662" w:rsidRPr="00713429">
        <w:rPr>
          <w:rFonts w:ascii="Times New Roman" w:hAnsi="Times New Roman"/>
          <w:sz w:val="24"/>
          <w:szCs w:val="24"/>
          <w:shd w:val="clear" w:color="auto" w:fill="FFFFFF"/>
          <w:lang w:val="sr-Cyrl-RS"/>
        </w:rPr>
        <w:t xml:space="preserve">овог члана и </w:t>
      </w:r>
      <w:r w:rsidRPr="00713429">
        <w:rPr>
          <w:rFonts w:ascii="Times New Roman" w:hAnsi="Times New Roman"/>
          <w:sz w:val="24"/>
          <w:szCs w:val="24"/>
          <w:shd w:val="clear" w:color="auto" w:fill="FFFFFF"/>
          <w:lang w:val="sr-Cyrl-RS"/>
        </w:rPr>
        <w:t>археолошки локалитет</w:t>
      </w:r>
      <w:r w:rsidR="00BE783F" w:rsidRPr="00713429">
        <w:rPr>
          <w:rFonts w:ascii="Times New Roman" w:hAnsi="Times New Roman"/>
          <w:sz w:val="24"/>
          <w:szCs w:val="24"/>
          <w:shd w:val="clear" w:color="auto" w:fill="FFFFFF"/>
          <w:lang w:val="sr-Cyrl-RS"/>
        </w:rPr>
        <w:t xml:space="preserve"> и археолошко подручје </w:t>
      </w:r>
      <w:r w:rsidR="00DC541D" w:rsidRPr="00713429">
        <w:rPr>
          <w:rFonts w:ascii="Times New Roman" w:hAnsi="Times New Roman"/>
          <w:sz w:val="24"/>
          <w:szCs w:val="24"/>
          <w:shd w:val="clear" w:color="auto" w:fill="FFFFFF"/>
          <w:lang w:val="sr-Cyrl-RS"/>
        </w:rPr>
        <w:t xml:space="preserve">из члана </w:t>
      </w:r>
      <w:r w:rsidR="006411E9" w:rsidRPr="00713429">
        <w:rPr>
          <w:rFonts w:ascii="Times New Roman" w:hAnsi="Times New Roman"/>
          <w:sz w:val="24"/>
          <w:szCs w:val="24"/>
          <w:shd w:val="clear" w:color="auto" w:fill="FFFFFF"/>
          <w:lang w:val="sr-Cyrl-RS"/>
        </w:rPr>
        <w:t>32</w:t>
      </w:r>
      <w:r w:rsidRPr="00713429">
        <w:rPr>
          <w:rFonts w:ascii="Times New Roman" w:hAnsi="Times New Roman"/>
          <w:sz w:val="24"/>
          <w:szCs w:val="24"/>
          <w:shd w:val="clear" w:color="auto" w:fill="FFFFFF"/>
          <w:lang w:val="sr-Cyrl-RS"/>
        </w:rPr>
        <w:t xml:space="preserve">. </w:t>
      </w:r>
      <w:r w:rsidR="00D9718E" w:rsidRPr="00713429">
        <w:rPr>
          <w:rFonts w:ascii="Times New Roman" w:hAnsi="Times New Roman"/>
          <w:sz w:val="24"/>
          <w:szCs w:val="24"/>
          <w:shd w:val="clear" w:color="auto" w:fill="FFFFFF"/>
          <w:lang w:val="sr-Cyrl-RS"/>
        </w:rPr>
        <w:t>овог закона</w:t>
      </w:r>
      <w:r w:rsidRPr="00713429">
        <w:rPr>
          <w:rFonts w:ascii="Times New Roman" w:eastAsia="Times New Roman" w:hAnsi="Times New Roman"/>
          <w:noProof/>
          <w:sz w:val="24"/>
          <w:szCs w:val="24"/>
        </w:rPr>
        <w:t>.</w:t>
      </w:r>
    </w:p>
    <w:p w14:paraId="2382A62D" w14:textId="489E6DCA" w:rsidR="00C14C05" w:rsidRPr="00713429" w:rsidRDefault="00C14C05" w:rsidP="00C14C05">
      <w:pPr>
        <w:pStyle w:val="NormalWeb"/>
        <w:shd w:val="clear" w:color="auto" w:fill="FFFFFF"/>
        <w:spacing w:before="0" w:beforeAutospacing="0" w:after="0" w:afterAutospacing="0"/>
        <w:ind w:firstLine="720"/>
        <w:jc w:val="both"/>
      </w:pPr>
      <w:proofErr w:type="spellStart"/>
      <w:r w:rsidRPr="00713429">
        <w:t>Подаци</w:t>
      </w:r>
      <w:proofErr w:type="spellEnd"/>
      <w:r w:rsidRPr="00713429">
        <w:t xml:space="preserve"> </w:t>
      </w:r>
      <w:r w:rsidR="000F7208">
        <w:rPr>
          <w:lang w:val="sr-Cyrl-RS"/>
        </w:rPr>
        <w:t>потребни за вођење е</w:t>
      </w:r>
      <w:r w:rsidRPr="00713429">
        <w:rPr>
          <w:lang w:val="sr-Cyrl-RS"/>
        </w:rPr>
        <w:t xml:space="preserve">виденције </w:t>
      </w:r>
      <w:proofErr w:type="spellStart"/>
      <w:r w:rsidRPr="00713429">
        <w:t>из</w:t>
      </w:r>
      <w:proofErr w:type="spellEnd"/>
      <w:r w:rsidRPr="00713429">
        <w:t xml:space="preserve"> </w:t>
      </w:r>
      <w:proofErr w:type="spellStart"/>
      <w:r w:rsidRPr="00713429">
        <w:t>става</w:t>
      </w:r>
      <w:proofErr w:type="spellEnd"/>
      <w:r w:rsidRPr="00713429">
        <w:t xml:space="preserve"> 1. </w:t>
      </w:r>
      <w:proofErr w:type="spellStart"/>
      <w:r w:rsidRPr="00713429">
        <w:t>овог</w:t>
      </w:r>
      <w:proofErr w:type="spellEnd"/>
      <w:r w:rsidRPr="00713429">
        <w:t xml:space="preserve"> </w:t>
      </w:r>
      <w:proofErr w:type="spellStart"/>
      <w:r w:rsidRPr="00713429">
        <w:t>члана</w:t>
      </w:r>
      <w:proofErr w:type="spellEnd"/>
      <w:r w:rsidRPr="00713429">
        <w:t xml:space="preserve"> </w:t>
      </w:r>
      <w:proofErr w:type="spellStart"/>
      <w:r w:rsidRPr="00713429">
        <w:t>прикупљају</w:t>
      </w:r>
      <w:proofErr w:type="spellEnd"/>
      <w:r w:rsidRPr="00713429">
        <w:t xml:space="preserve"> </w:t>
      </w:r>
      <w:r w:rsidR="005133DC" w:rsidRPr="00713429">
        <w:rPr>
          <w:lang w:val="sr-Cyrl-RS"/>
        </w:rPr>
        <w:t xml:space="preserve">се и обрађују </w:t>
      </w:r>
      <w:r w:rsidRPr="00713429">
        <w:t xml:space="preserve">у </w:t>
      </w:r>
      <w:proofErr w:type="spellStart"/>
      <w:r w:rsidRPr="00713429">
        <w:t>сврху</w:t>
      </w:r>
      <w:proofErr w:type="spellEnd"/>
      <w:r w:rsidRPr="00713429">
        <w:t xml:space="preserve"> </w:t>
      </w:r>
      <w:proofErr w:type="spellStart"/>
      <w:r w:rsidRPr="00713429">
        <w:t>заштите</w:t>
      </w:r>
      <w:proofErr w:type="spellEnd"/>
      <w:r w:rsidRPr="00713429">
        <w:t xml:space="preserve"> </w:t>
      </w:r>
      <w:r w:rsidRPr="00713429">
        <w:rPr>
          <w:noProof/>
        </w:rPr>
        <w:t>добара које уживају претходну заштиту</w:t>
      </w:r>
      <w:r w:rsidRPr="00713429">
        <w:rPr>
          <w:noProof/>
          <w:lang w:val="sr-Cyrl-RS"/>
        </w:rPr>
        <w:t xml:space="preserve"> као д</w:t>
      </w:r>
      <w:proofErr w:type="spellStart"/>
      <w:r w:rsidRPr="00713429">
        <w:t>об</w:t>
      </w:r>
      <w:proofErr w:type="spellEnd"/>
      <w:r w:rsidRPr="00713429">
        <w:rPr>
          <w:lang w:val="sr-Cyrl-RS"/>
        </w:rPr>
        <w:t>а</w:t>
      </w:r>
      <w:proofErr w:type="spellStart"/>
      <w:r w:rsidRPr="00713429">
        <w:t>ра</w:t>
      </w:r>
      <w:proofErr w:type="spellEnd"/>
      <w:r w:rsidRPr="00713429">
        <w:t xml:space="preserve"> </w:t>
      </w:r>
      <w:r w:rsidRPr="00713429">
        <w:rPr>
          <w:lang w:val="sr-Cyrl-RS"/>
        </w:rPr>
        <w:t>која</w:t>
      </w:r>
      <w:r w:rsidRPr="00713429">
        <w:t xml:space="preserve"> </w:t>
      </w:r>
      <w:proofErr w:type="spellStart"/>
      <w:r w:rsidRPr="00713429">
        <w:t>представљају</w:t>
      </w:r>
      <w:proofErr w:type="spellEnd"/>
      <w:r w:rsidRPr="00713429">
        <w:t xml:space="preserve"> </w:t>
      </w:r>
      <w:proofErr w:type="spellStart"/>
      <w:r w:rsidRPr="00713429">
        <w:t>културно</w:t>
      </w:r>
      <w:proofErr w:type="spellEnd"/>
      <w:r w:rsidRPr="00713429">
        <w:t xml:space="preserve"> </w:t>
      </w:r>
      <w:proofErr w:type="spellStart"/>
      <w:r w:rsidRPr="00713429">
        <w:t>наслеђе</w:t>
      </w:r>
      <w:proofErr w:type="spellEnd"/>
      <w:r w:rsidRPr="00713429">
        <w:rPr>
          <w:lang w:val="sr-Cyrl-RS"/>
        </w:rPr>
        <w:t xml:space="preserve"> од општег интереса</w:t>
      </w:r>
      <w:r w:rsidRPr="00713429">
        <w:t xml:space="preserve">, и </w:t>
      </w:r>
      <w:proofErr w:type="spellStart"/>
      <w:r w:rsidRPr="00713429">
        <w:t>уживају</w:t>
      </w:r>
      <w:proofErr w:type="spellEnd"/>
      <w:r w:rsidRPr="00713429">
        <w:t xml:space="preserve"> </w:t>
      </w:r>
      <w:proofErr w:type="spellStart"/>
      <w:r w:rsidRPr="00713429">
        <w:t>исту</w:t>
      </w:r>
      <w:proofErr w:type="spellEnd"/>
      <w:r w:rsidRPr="00713429">
        <w:t xml:space="preserve"> </w:t>
      </w:r>
      <w:proofErr w:type="spellStart"/>
      <w:r w:rsidRPr="00713429">
        <w:t>заштиту</w:t>
      </w:r>
      <w:proofErr w:type="spellEnd"/>
      <w:r w:rsidRPr="00713429">
        <w:t xml:space="preserve"> </w:t>
      </w:r>
      <w:proofErr w:type="spellStart"/>
      <w:r w:rsidRPr="00713429">
        <w:t>као</w:t>
      </w:r>
      <w:proofErr w:type="spellEnd"/>
      <w:r w:rsidRPr="00713429">
        <w:t xml:space="preserve"> и </w:t>
      </w:r>
      <w:proofErr w:type="spellStart"/>
      <w:r w:rsidRPr="00713429">
        <w:t>културна</w:t>
      </w:r>
      <w:proofErr w:type="spellEnd"/>
      <w:r w:rsidRPr="00713429">
        <w:t xml:space="preserve"> </w:t>
      </w:r>
      <w:proofErr w:type="spellStart"/>
      <w:r w:rsidRPr="00713429">
        <w:t>добра</w:t>
      </w:r>
      <w:proofErr w:type="spellEnd"/>
      <w:r w:rsidRPr="00713429">
        <w:rPr>
          <w:lang w:val="sr-Cyrl-RS"/>
        </w:rPr>
        <w:t xml:space="preserve"> у складу са законом</w:t>
      </w:r>
      <w:r w:rsidRPr="00713429">
        <w:t>.</w:t>
      </w:r>
    </w:p>
    <w:p w14:paraId="353C4A79" w14:textId="77777777" w:rsidR="0030441E" w:rsidRPr="00713429" w:rsidRDefault="0030441E" w:rsidP="008F0181">
      <w:pPr>
        <w:spacing w:after="0" w:line="240" w:lineRule="auto"/>
        <w:jc w:val="both"/>
        <w:rPr>
          <w:rFonts w:ascii="Times New Roman" w:hAnsi="Times New Roman"/>
          <w:b/>
          <w:sz w:val="24"/>
          <w:szCs w:val="24"/>
        </w:rPr>
      </w:pPr>
    </w:p>
    <w:bookmarkEnd w:id="6"/>
    <w:p w14:paraId="6501E091" w14:textId="77777777" w:rsidR="008549DD" w:rsidRPr="00713429" w:rsidRDefault="008549DD" w:rsidP="008F0181">
      <w:pPr>
        <w:spacing w:after="0" w:line="240" w:lineRule="auto"/>
        <w:jc w:val="center"/>
        <w:rPr>
          <w:rFonts w:ascii="Times New Roman" w:hAnsi="Times New Roman"/>
          <w:b/>
          <w:noProof/>
          <w:sz w:val="24"/>
          <w:szCs w:val="24"/>
        </w:rPr>
      </w:pPr>
      <w:r w:rsidRPr="00713429">
        <w:rPr>
          <w:rFonts w:ascii="Times New Roman" w:hAnsi="Times New Roman"/>
          <w:b/>
          <w:noProof/>
          <w:sz w:val="24"/>
          <w:szCs w:val="24"/>
        </w:rPr>
        <w:t>Престанак претходне заштите</w:t>
      </w:r>
    </w:p>
    <w:p w14:paraId="14110800" w14:textId="251D6A8E" w:rsidR="008549DD" w:rsidRPr="00713429" w:rsidRDefault="008549DD" w:rsidP="008F0181">
      <w:pPr>
        <w:spacing w:after="0" w:line="240" w:lineRule="auto"/>
        <w:jc w:val="center"/>
        <w:rPr>
          <w:rFonts w:ascii="Times New Roman" w:hAnsi="Times New Roman"/>
          <w:b/>
          <w:noProof/>
          <w:sz w:val="24"/>
          <w:szCs w:val="24"/>
        </w:rPr>
      </w:pPr>
      <w:r w:rsidRPr="00713429">
        <w:rPr>
          <w:rFonts w:ascii="Times New Roman" w:hAnsi="Times New Roman"/>
          <w:b/>
          <w:noProof/>
          <w:sz w:val="24"/>
          <w:szCs w:val="24"/>
        </w:rPr>
        <w:t xml:space="preserve">Члан </w:t>
      </w:r>
      <w:r w:rsidR="00CF6F81" w:rsidRPr="00713429">
        <w:rPr>
          <w:rFonts w:ascii="Times New Roman" w:hAnsi="Times New Roman"/>
          <w:b/>
          <w:noProof/>
          <w:sz w:val="24"/>
          <w:szCs w:val="24"/>
          <w:lang w:val="sr-Cyrl-RS"/>
        </w:rPr>
        <w:t>35</w:t>
      </w:r>
      <w:r w:rsidRPr="00713429">
        <w:rPr>
          <w:rFonts w:ascii="Times New Roman" w:hAnsi="Times New Roman"/>
          <w:b/>
          <w:noProof/>
          <w:sz w:val="24"/>
          <w:szCs w:val="24"/>
        </w:rPr>
        <w:t>.</w:t>
      </w:r>
    </w:p>
    <w:p w14:paraId="6C6C9BFF" w14:textId="77777777" w:rsidR="008549DD" w:rsidRPr="00713429" w:rsidRDefault="008549DD" w:rsidP="008F0181">
      <w:pPr>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rPr>
        <w:t>Претходна заштита престаје:</w:t>
      </w:r>
    </w:p>
    <w:p w14:paraId="1DA98817" w14:textId="77777777" w:rsidR="008549DD" w:rsidRPr="00713429" w:rsidRDefault="008549DD" w:rsidP="008F0181">
      <w:pPr>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rPr>
        <w:t>1) даном доношења акта о утврђивању културног добра;</w:t>
      </w:r>
    </w:p>
    <w:p w14:paraId="0BD696FA" w14:textId="77777777" w:rsidR="008549DD" w:rsidRPr="00713429" w:rsidRDefault="008549DD" w:rsidP="008F0181">
      <w:pPr>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rPr>
        <w:t>2) истеком времена трајања претходне заштите;</w:t>
      </w:r>
    </w:p>
    <w:p w14:paraId="426AA646" w14:textId="77777777" w:rsidR="008549DD" w:rsidRPr="00713429" w:rsidRDefault="008549DD" w:rsidP="008F0181">
      <w:pPr>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rPr>
        <w:t>3) даном утврђивања да добро нема културну вредност.</w:t>
      </w:r>
    </w:p>
    <w:p w14:paraId="1079A0C7" w14:textId="6279F7BE" w:rsidR="00BD4EAA" w:rsidRDefault="00BD4EAA" w:rsidP="008F0181">
      <w:pPr>
        <w:spacing w:after="0" w:line="240" w:lineRule="auto"/>
        <w:ind w:firstLine="720"/>
        <w:jc w:val="both"/>
        <w:rPr>
          <w:rFonts w:ascii="Times New Roman" w:hAnsi="Times New Roman"/>
          <w:sz w:val="24"/>
          <w:szCs w:val="24"/>
          <w:lang w:val="sr-Cyrl-RS"/>
        </w:rPr>
      </w:pPr>
    </w:p>
    <w:p w14:paraId="7C222AA2" w14:textId="684D6EE4" w:rsidR="00700FAE" w:rsidRDefault="00700FAE" w:rsidP="008F0181">
      <w:pPr>
        <w:spacing w:after="0" w:line="240" w:lineRule="auto"/>
        <w:ind w:firstLine="720"/>
        <w:jc w:val="both"/>
        <w:rPr>
          <w:rFonts w:ascii="Times New Roman" w:hAnsi="Times New Roman"/>
          <w:sz w:val="24"/>
          <w:szCs w:val="24"/>
          <w:lang w:val="sr-Cyrl-RS"/>
        </w:rPr>
      </w:pPr>
    </w:p>
    <w:p w14:paraId="7DA4200E" w14:textId="119EC2B1" w:rsidR="00700FAE" w:rsidRDefault="00700FAE" w:rsidP="008F0181">
      <w:pPr>
        <w:spacing w:after="0" w:line="240" w:lineRule="auto"/>
        <w:ind w:firstLine="720"/>
        <w:jc w:val="both"/>
        <w:rPr>
          <w:rFonts w:ascii="Times New Roman" w:hAnsi="Times New Roman"/>
          <w:sz w:val="24"/>
          <w:szCs w:val="24"/>
          <w:lang w:val="sr-Cyrl-RS"/>
        </w:rPr>
      </w:pPr>
    </w:p>
    <w:p w14:paraId="129FAF95" w14:textId="77777777" w:rsidR="00700FAE" w:rsidRPr="00713429" w:rsidRDefault="00700FAE" w:rsidP="008F0181">
      <w:pPr>
        <w:spacing w:after="0" w:line="240" w:lineRule="auto"/>
        <w:ind w:firstLine="720"/>
        <w:jc w:val="both"/>
        <w:rPr>
          <w:rFonts w:ascii="Times New Roman" w:hAnsi="Times New Roman"/>
          <w:sz w:val="24"/>
          <w:szCs w:val="24"/>
          <w:lang w:val="sr-Cyrl-RS"/>
        </w:rPr>
      </w:pPr>
    </w:p>
    <w:p w14:paraId="2519A180" w14:textId="77777777" w:rsidR="00BD4EAA" w:rsidRPr="00713429" w:rsidRDefault="00BD4EAA" w:rsidP="008F0181">
      <w:pPr>
        <w:spacing w:after="0" w:line="240" w:lineRule="auto"/>
        <w:jc w:val="center"/>
        <w:rPr>
          <w:rFonts w:ascii="Times New Roman" w:hAnsi="Times New Roman"/>
          <w:b/>
          <w:noProof/>
          <w:sz w:val="24"/>
          <w:szCs w:val="24"/>
          <w:lang w:val="sr-Cyrl-RS"/>
        </w:rPr>
      </w:pPr>
      <w:r w:rsidRPr="00713429">
        <w:rPr>
          <w:rFonts w:ascii="Times New Roman" w:hAnsi="Times New Roman"/>
          <w:b/>
          <w:noProof/>
          <w:sz w:val="24"/>
          <w:szCs w:val="24"/>
          <w:lang w:val="sr-Cyrl-RS"/>
        </w:rPr>
        <w:t>Категорије културних добара</w:t>
      </w:r>
    </w:p>
    <w:p w14:paraId="63556F9C" w14:textId="7A476730" w:rsidR="00BD4EAA" w:rsidRPr="00713429" w:rsidRDefault="00BD4EAA" w:rsidP="008F0181">
      <w:pPr>
        <w:spacing w:after="0" w:line="240" w:lineRule="auto"/>
        <w:ind w:firstLine="720"/>
        <w:jc w:val="center"/>
        <w:rPr>
          <w:rFonts w:ascii="Times New Roman" w:hAnsi="Times New Roman"/>
          <w:sz w:val="24"/>
          <w:szCs w:val="24"/>
          <w:lang w:val="sr-Cyrl-RS"/>
        </w:rPr>
      </w:pPr>
      <w:r w:rsidRPr="00713429">
        <w:rPr>
          <w:rFonts w:ascii="Times New Roman" w:hAnsi="Times New Roman"/>
          <w:b/>
          <w:noProof/>
          <w:sz w:val="24"/>
          <w:szCs w:val="24"/>
        </w:rPr>
        <w:t xml:space="preserve">Члан </w:t>
      </w:r>
      <w:r w:rsidR="00CF6F81" w:rsidRPr="00713429">
        <w:rPr>
          <w:rFonts w:ascii="Times New Roman" w:hAnsi="Times New Roman"/>
          <w:b/>
          <w:noProof/>
          <w:sz w:val="24"/>
          <w:szCs w:val="24"/>
          <w:lang w:val="sr-Cyrl-RS"/>
        </w:rPr>
        <w:t>36</w:t>
      </w:r>
      <w:r w:rsidR="00F071CD" w:rsidRPr="00713429">
        <w:rPr>
          <w:rFonts w:ascii="Times New Roman" w:hAnsi="Times New Roman"/>
          <w:b/>
          <w:noProof/>
          <w:sz w:val="24"/>
          <w:szCs w:val="24"/>
        </w:rPr>
        <w:t>.</w:t>
      </w:r>
    </w:p>
    <w:p w14:paraId="5FA791C8" w14:textId="77777777" w:rsidR="00CE7897" w:rsidRPr="00713429" w:rsidRDefault="00BD4EAA" w:rsidP="00CE7897">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Култу</w:t>
      </w:r>
      <w:r w:rsidR="00CE7897" w:rsidRPr="00713429">
        <w:rPr>
          <w:rFonts w:ascii="Times New Roman" w:hAnsi="Times New Roman"/>
          <w:sz w:val="24"/>
          <w:szCs w:val="24"/>
          <w:lang w:val="sr-Cyrl-RS"/>
        </w:rPr>
        <w:t xml:space="preserve">рна добра према категорији су: </w:t>
      </w:r>
    </w:p>
    <w:p w14:paraId="3A9084E4" w14:textId="77777777" w:rsidR="00BD4EAA" w:rsidRPr="00713429" w:rsidRDefault="00CE7897" w:rsidP="00CE7897">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 xml:space="preserve">1) </w:t>
      </w:r>
      <w:proofErr w:type="spellStart"/>
      <w:r w:rsidR="00BD4EAA" w:rsidRPr="00713429">
        <w:rPr>
          <w:rFonts w:ascii="Times New Roman" w:hAnsi="Times New Roman"/>
          <w:sz w:val="24"/>
          <w:szCs w:val="24"/>
        </w:rPr>
        <w:t>културно</w:t>
      </w:r>
      <w:proofErr w:type="spellEnd"/>
      <w:r w:rsidR="00BD4EAA" w:rsidRPr="00713429">
        <w:rPr>
          <w:rFonts w:ascii="Times New Roman" w:hAnsi="Times New Roman"/>
          <w:sz w:val="24"/>
          <w:szCs w:val="24"/>
        </w:rPr>
        <w:t xml:space="preserve"> </w:t>
      </w:r>
      <w:proofErr w:type="spellStart"/>
      <w:r w:rsidR="00BD4EAA" w:rsidRPr="00713429">
        <w:rPr>
          <w:rFonts w:ascii="Times New Roman" w:hAnsi="Times New Roman"/>
          <w:sz w:val="24"/>
          <w:szCs w:val="24"/>
        </w:rPr>
        <w:t>добро</w:t>
      </w:r>
      <w:proofErr w:type="spellEnd"/>
      <w:r w:rsidR="00BD4EAA" w:rsidRPr="00713429">
        <w:rPr>
          <w:rFonts w:ascii="Times New Roman" w:hAnsi="Times New Roman"/>
          <w:sz w:val="24"/>
          <w:szCs w:val="24"/>
          <w:lang w:val="sr-Cyrl-RS"/>
        </w:rPr>
        <w:t>;</w:t>
      </w:r>
    </w:p>
    <w:p w14:paraId="5546F37F" w14:textId="77777777" w:rsidR="00BD4EAA" w:rsidRPr="00713429" w:rsidRDefault="00CE7897" w:rsidP="00CE7897">
      <w:pPr>
        <w:pStyle w:val="ListParagraph"/>
        <w:spacing w:after="0" w:line="240" w:lineRule="auto"/>
        <w:ind w:left="0" w:firstLine="720"/>
        <w:jc w:val="both"/>
        <w:rPr>
          <w:rFonts w:ascii="Times New Roman" w:hAnsi="Times New Roman"/>
          <w:sz w:val="24"/>
          <w:szCs w:val="24"/>
        </w:rPr>
      </w:pPr>
      <w:r w:rsidRPr="00713429">
        <w:rPr>
          <w:rFonts w:ascii="Times New Roman" w:hAnsi="Times New Roman"/>
          <w:sz w:val="24"/>
          <w:szCs w:val="24"/>
          <w:lang w:val="sr-Cyrl-RS"/>
        </w:rPr>
        <w:t xml:space="preserve">2) </w:t>
      </w:r>
      <w:proofErr w:type="spellStart"/>
      <w:r w:rsidR="00BD4EAA" w:rsidRPr="00713429">
        <w:rPr>
          <w:rFonts w:ascii="Times New Roman" w:hAnsi="Times New Roman"/>
          <w:sz w:val="24"/>
          <w:szCs w:val="24"/>
        </w:rPr>
        <w:t>културно</w:t>
      </w:r>
      <w:proofErr w:type="spellEnd"/>
      <w:r w:rsidR="00BD4EAA" w:rsidRPr="00713429">
        <w:rPr>
          <w:rFonts w:ascii="Times New Roman" w:hAnsi="Times New Roman"/>
          <w:sz w:val="24"/>
          <w:szCs w:val="24"/>
        </w:rPr>
        <w:t xml:space="preserve"> </w:t>
      </w:r>
      <w:proofErr w:type="spellStart"/>
      <w:r w:rsidR="00BD4EAA" w:rsidRPr="00713429">
        <w:rPr>
          <w:rFonts w:ascii="Times New Roman" w:hAnsi="Times New Roman"/>
          <w:sz w:val="24"/>
          <w:szCs w:val="24"/>
        </w:rPr>
        <w:t>добро</w:t>
      </w:r>
      <w:proofErr w:type="spellEnd"/>
      <w:r w:rsidR="00BD4EAA" w:rsidRPr="00713429">
        <w:rPr>
          <w:rFonts w:ascii="Times New Roman" w:hAnsi="Times New Roman"/>
          <w:sz w:val="24"/>
          <w:szCs w:val="24"/>
        </w:rPr>
        <w:t xml:space="preserve"> </w:t>
      </w:r>
      <w:proofErr w:type="spellStart"/>
      <w:r w:rsidR="00BD4EAA" w:rsidRPr="00713429">
        <w:rPr>
          <w:rFonts w:ascii="Times New Roman" w:hAnsi="Times New Roman"/>
          <w:sz w:val="24"/>
          <w:szCs w:val="24"/>
        </w:rPr>
        <w:t>од</w:t>
      </w:r>
      <w:proofErr w:type="spellEnd"/>
      <w:r w:rsidR="00BD4EAA" w:rsidRPr="00713429">
        <w:rPr>
          <w:rFonts w:ascii="Times New Roman" w:hAnsi="Times New Roman"/>
          <w:sz w:val="24"/>
          <w:szCs w:val="24"/>
        </w:rPr>
        <w:t xml:space="preserve"> </w:t>
      </w:r>
      <w:proofErr w:type="spellStart"/>
      <w:r w:rsidR="00BD4EAA" w:rsidRPr="00713429">
        <w:rPr>
          <w:rFonts w:ascii="Times New Roman" w:hAnsi="Times New Roman"/>
          <w:sz w:val="24"/>
          <w:szCs w:val="24"/>
        </w:rPr>
        <w:t>великог</w:t>
      </w:r>
      <w:proofErr w:type="spellEnd"/>
      <w:r w:rsidR="00BD4EAA" w:rsidRPr="00713429">
        <w:rPr>
          <w:rFonts w:ascii="Times New Roman" w:hAnsi="Times New Roman"/>
          <w:sz w:val="24"/>
          <w:szCs w:val="24"/>
        </w:rPr>
        <w:t xml:space="preserve"> </w:t>
      </w:r>
      <w:proofErr w:type="spellStart"/>
      <w:r w:rsidR="00BD4EAA" w:rsidRPr="00713429">
        <w:rPr>
          <w:rFonts w:ascii="Times New Roman" w:hAnsi="Times New Roman"/>
          <w:sz w:val="24"/>
          <w:szCs w:val="24"/>
        </w:rPr>
        <w:t>значаја</w:t>
      </w:r>
      <w:proofErr w:type="spellEnd"/>
      <w:r w:rsidR="00BD4EAA" w:rsidRPr="00713429">
        <w:rPr>
          <w:rFonts w:ascii="Times New Roman" w:hAnsi="Times New Roman"/>
          <w:sz w:val="24"/>
          <w:szCs w:val="24"/>
          <w:lang w:val="sr-Cyrl-RS"/>
        </w:rPr>
        <w:t>;</w:t>
      </w:r>
    </w:p>
    <w:p w14:paraId="1DF832B8" w14:textId="77777777" w:rsidR="00BD4EAA" w:rsidRPr="00713429" w:rsidRDefault="00CE7897" w:rsidP="00CE7897">
      <w:pPr>
        <w:pStyle w:val="ListParagraph"/>
        <w:spacing w:after="0" w:line="240" w:lineRule="auto"/>
        <w:ind w:left="0" w:firstLine="720"/>
        <w:jc w:val="both"/>
        <w:rPr>
          <w:rFonts w:ascii="Times New Roman" w:hAnsi="Times New Roman"/>
          <w:sz w:val="24"/>
          <w:szCs w:val="24"/>
        </w:rPr>
      </w:pPr>
      <w:r w:rsidRPr="00713429">
        <w:rPr>
          <w:rFonts w:ascii="Times New Roman" w:hAnsi="Times New Roman"/>
          <w:sz w:val="24"/>
          <w:szCs w:val="24"/>
          <w:lang w:val="sr-Cyrl-RS"/>
        </w:rPr>
        <w:t xml:space="preserve">3) </w:t>
      </w:r>
      <w:proofErr w:type="spellStart"/>
      <w:r w:rsidR="00BD4EAA" w:rsidRPr="00713429">
        <w:rPr>
          <w:rFonts w:ascii="Times New Roman" w:hAnsi="Times New Roman"/>
          <w:sz w:val="24"/>
          <w:szCs w:val="24"/>
        </w:rPr>
        <w:t>културно</w:t>
      </w:r>
      <w:proofErr w:type="spellEnd"/>
      <w:r w:rsidR="00BD4EAA" w:rsidRPr="00713429">
        <w:rPr>
          <w:rFonts w:ascii="Times New Roman" w:hAnsi="Times New Roman"/>
          <w:sz w:val="24"/>
          <w:szCs w:val="24"/>
        </w:rPr>
        <w:t xml:space="preserve"> </w:t>
      </w:r>
      <w:proofErr w:type="spellStart"/>
      <w:r w:rsidR="00BD4EAA" w:rsidRPr="00713429">
        <w:rPr>
          <w:rFonts w:ascii="Times New Roman" w:hAnsi="Times New Roman"/>
          <w:sz w:val="24"/>
          <w:szCs w:val="24"/>
        </w:rPr>
        <w:t>добро</w:t>
      </w:r>
      <w:proofErr w:type="spellEnd"/>
      <w:r w:rsidR="00BD4EAA" w:rsidRPr="00713429">
        <w:rPr>
          <w:rFonts w:ascii="Times New Roman" w:hAnsi="Times New Roman"/>
          <w:sz w:val="24"/>
          <w:szCs w:val="24"/>
        </w:rPr>
        <w:t xml:space="preserve"> </w:t>
      </w:r>
      <w:proofErr w:type="spellStart"/>
      <w:r w:rsidR="00BD4EAA" w:rsidRPr="00713429">
        <w:rPr>
          <w:rFonts w:ascii="Times New Roman" w:hAnsi="Times New Roman"/>
          <w:sz w:val="24"/>
          <w:szCs w:val="24"/>
        </w:rPr>
        <w:t>од</w:t>
      </w:r>
      <w:proofErr w:type="spellEnd"/>
      <w:r w:rsidR="00BD4EAA" w:rsidRPr="00713429">
        <w:rPr>
          <w:rFonts w:ascii="Times New Roman" w:hAnsi="Times New Roman"/>
          <w:sz w:val="24"/>
          <w:szCs w:val="24"/>
        </w:rPr>
        <w:t xml:space="preserve"> </w:t>
      </w:r>
      <w:proofErr w:type="spellStart"/>
      <w:r w:rsidR="00BD4EAA" w:rsidRPr="00713429">
        <w:rPr>
          <w:rFonts w:ascii="Times New Roman" w:hAnsi="Times New Roman"/>
          <w:sz w:val="24"/>
          <w:szCs w:val="24"/>
        </w:rPr>
        <w:t>изузетног</w:t>
      </w:r>
      <w:proofErr w:type="spellEnd"/>
      <w:r w:rsidR="00BD4EAA" w:rsidRPr="00713429">
        <w:rPr>
          <w:rFonts w:ascii="Times New Roman" w:hAnsi="Times New Roman"/>
          <w:sz w:val="24"/>
          <w:szCs w:val="24"/>
        </w:rPr>
        <w:t xml:space="preserve"> </w:t>
      </w:r>
      <w:proofErr w:type="spellStart"/>
      <w:r w:rsidR="00BD4EAA" w:rsidRPr="00713429">
        <w:rPr>
          <w:rFonts w:ascii="Times New Roman" w:hAnsi="Times New Roman"/>
          <w:sz w:val="24"/>
          <w:szCs w:val="24"/>
        </w:rPr>
        <w:t>значаја</w:t>
      </w:r>
      <w:proofErr w:type="spellEnd"/>
      <w:r w:rsidR="00BD4EAA" w:rsidRPr="00713429">
        <w:rPr>
          <w:rFonts w:ascii="Times New Roman" w:hAnsi="Times New Roman"/>
          <w:sz w:val="24"/>
          <w:szCs w:val="24"/>
        </w:rPr>
        <w:t>.</w:t>
      </w:r>
    </w:p>
    <w:p w14:paraId="55BE7FAE" w14:textId="77777777" w:rsidR="005A08CE" w:rsidRPr="00713429" w:rsidRDefault="005A08CE" w:rsidP="008F0181">
      <w:pPr>
        <w:spacing w:after="0" w:line="240" w:lineRule="auto"/>
        <w:ind w:firstLine="720"/>
        <w:jc w:val="both"/>
        <w:rPr>
          <w:rFonts w:ascii="Times New Roman" w:hAnsi="Times New Roman"/>
          <w:noProof/>
          <w:sz w:val="24"/>
          <w:szCs w:val="24"/>
          <w:lang w:val="sr-Cyrl-RS"/>
        </w:rPr>
      </w:pPr>
      <w:r w:rsidRPr="00713429">
        <w:rPr>
          <w:rFonts w:ascii="Times New Roman" w:hAnsi="Times New Roman"/>
          <w:noProof/>
          <w:sz w:val="24"/>
          <w:szCs w:val="24"/>
          <w:lang w:val="sr-Cyrl-RS"/>
        </w:rPr>
        <w:t>К</w:t>
      </w:r>
      <w:r w:rsidR="00983887" w:rsidRPr="00713429">
        <w:rPr>
          <w:rFonts w:ascii="Times New Roman" w:hAnsi="Times New Roman"/>
          <w:noProof/>
          <w:sz w:val="24"/>
          <w:szCs w:val="24"/>
          <w:lang w:val="sr-Cyrl-RS"/>
        </w:rPr>
        <w:t>ултурн</w:t>
      </w:r>
      <w:r w:rsidRPr="00713429">
        <w:rPr>
          <w:rFonts w:ascii="Times New Roman" w:hAnsi="Times New Roman"/>
          <w:noProof/>
          <w:sz w:val="24"/>
          <w:szCs w:val="24"/>
          <w:lang w:val="sr-Cyrl-RS"/>
        </w:rPr>
        <w:t>а</w:t>
      </w:r>
      <w:r w:rsidR="00983887" w:rsidRPr="00713429">
        <w:rPr>
          <w:rFonts w:ascii="Times New Roman" w:hAnsi="Times New Roman"/>
          <w:noProof/>
          <w:sz w:val="24"/>
          <w:szCs w:val="24"/>
          <w:lang w:val="sr-Cyrl-RS"/>
        </w:rPr>
        <w:t xml:space="preserve"> добра из става 1. тачка 1) овог члана</w:t>
      </w:r>
      <w:r w:rsidRPr="00713429">
        <w:rPr>
          <w:rFonts w:ascii="Times New Roman" w:hAnsi="Times New Roman"/>
          <w:noProof/>
          <w:sz w:val="24"/>
          <w:szCs w:val="24"/>
          <w:lang w:val="sr-Latn-RS"/>
        </w:rPr>
        <w:t xml:space="preserve"> </w:t>
      </w:r>
      <w:r w:rsidRPr="00713429">
        <w:rPr>
          <w:rFonts w:ascii="Times New Roman" w:hAnsi="Times New Roman"/>
          <w:noProof/>
          <w:sz w:val="24"/>
          <w:szCs w:val="24"/>
          <w:lang w:val="sr-Cyrl-RS"/>
        </w:rPr>
        <w:t xml:space="preserve">се сматрају културним добрима </w:t>
      </w:r>
      <w:r w:rsidRPr="00713429">
        <w:rPr>
          <w:rFonts w:ascii="Times New Roman" w:hAnsi="Times New Roman"/>
          <w:noProof/>
          <w:sz w:val="24"/>
          <w:szCs w:val="24"/>
        </w:rPr>
        <w:t xml:space="preserve">III </w:t>
      </w:r>
      <w:r w:rsidRPr="00713429">
        <w:rPr>
          <w:rFonts w:ascii="Times New Roman" w:hAnsi="Times New Roman"/>
          <w:noProof/>
          <w:sz w:val="24"/>
          <w:szCs w:val="24"/>
          <w:lang w:val="sr-Cyrl-RS"/>
        </w:rPr>
        <w:t>категорије, културна добра од великог значаја из става 1. тачка 2) овог члана</w:t>
      </w:r>
      <w:r w:rsidRPr="00713429">
        <w:rPr>
          <w:rFonts w:ascii="Times New Roman" w:hAnsi="Times New Roman"/>
          <w:noProof/>
          <w:sz w:val="24"/>
          <w:szCs w:val="24"/>
          <w:lang w:val="sr-Latn-RS"/>
        </w:rPr>
        <w:t xml:space="preserve"> </w:t>
      </w:r>
      <w:r w:rsidRPr="00713429">
        <w:rPr>
          <w:rFonts w:ascii="Times New Roman" w:hAnsi="Times New Roman"/>
          <w:noProof/>
          <w:sz w:val="24"/>
          <w:szCs w:val="24"/>
          <w:lang w:val="sr-Cyrl-RS"/>
        </w:rPr>
        <w:t xml:space="preserve">се сматрају културним добрима </w:t>
      </w:r>
      <w:r w:rsidRPr="00713429">
        <w:rPr>
          <w:rFonts w:ascii="Times New Roman" w:hAnsi="Times New Roman"/>
          <w:noProof/>
          <w:sz w:val="24"/>
          <w:szCs w:val="24"/>
        </w:rPr>
        <w:t xml:space="preserve">II </w:t>
      </w:r>
      <w:r w:rsidRPr="00713429">
        <w:rPr>
          <w:rFonts w:ascii="Times New Roman" w:hAnsi="Times New Roman"/>
          <w:noProof/>
          <w:sz w:val="24"/>
          <w:szCs w:val="24"/>
          <w:lang w:val="sr-Cyrl-RS"/>
        </w:rPr>
        <w:t xml:space="preserve">категорије, културна добра од </w:t>
      </w:r>
      <w:proofErr w:type="spellStart"/>
      <w:r w:rsidRPr="00713429">
        <w:rPr>
          <w:rFonts w:ascii="Times New Roman" w:hAnsi="Times New Roman"/>
          <w:sz w:val="24"/>
          <w:szCs w:val="24"/>
        </w:rPr>
        <w:t>изузетног</w:t>
      </w:r>
      <w:proofErr w:type="spellEnd"/>
      <w:r w:rsidRPr="00713429">
        <w:rPr>
          <w:rFonts w:ascii="Times New Roman" w:hAnsi="Times New Roman"/>
          <w:noProof/>
          <w:sz w:val="24"/>
          <w:szCs w:val="24"/>
          <w:lang w:val="sr-Cyrl-RS"/>
        </w:rPr>
        <w:t xml:space="preserve"> значаја из става 1. тачка 3) овог члана</w:t>
      </w:r>
      <w:r w:rsidRPr="00713429">
        <w:rPr>
          <w:rFonts w:ascii="Times New Roman" w:hAnsi="Times New Roman"/>
          <w:noProof/>
          <w:sz w:val="24"/>
          <w:szCs w:val="24"/>
          <w:lang w:val="sr-Latn-RS"/>
        </w:rPr>
        <w:t xml:space="preserve"> </w:t>
      </w:r>
      <w:r w:rsidRPr="00713429">
        <w:rPr>
          <w:rFonts w:ascii="Times New Roman" w:hAnsi="Times New Roman"/>
          <w:noProof/>
          <w:sz w:val="24"/>
          <w:szCs w:val="24"/>
          <w:lang w:val="sr-Cyrl-RS"/>
        </w:rPr>
        <w:t xml:space="preserve">се сматрају културним добрима </w:t>
      </w:r>
      <w:r w:rsidRPr="00713429">
        <w:rPr>
          <w:rFonts w:ascii="Times New Roman" w:hAnsi="Times New Roman"/>
          <w:noProof/>
          <w:sz w:val="24"/>
          <w:szCs w:val="24"/>
        </w:rPr>
        <w:t xml:space="preserve">I </w:t>
      </w:r>
      <w:r w:rsidRPr="00713429">
        <w:rPr>
          <w:rFonts w:ascii="Times New Roman" w:hAnsi="Times New Roman"/>
          <w:noProof/>
          <w:sz w:val="24"/>
          <w:szCs w:val="24"/>
          <w:lang w:val="sr-Cyrl-RS"/>
        </w:rPr>
        <w:t>категорије.</w:t>
      </w:r>
    </w:p>
    <w:p w14:paraId="083510F4" w14:textId="77777777" w:rsidR="00983887" w:rsidRPr="00713429" w:rsidRDefault="00983887" w:rsidP="008F0181">
      <w:pPr>
        <w:spacing w:after="0" w:line="240" w:lineRule="auto"/>
        <w:ind w:firstLine="720"/>
        <w:jc w:val="both"/>
        <w:rPr>
          <w:rFonts w:ascii="Times New Roman" w:hAnsi="Times New Roman"/>
          <w:noProof/>
          <w:sz w:val="24"/>
          <w:szCs w:val="24"/>
          <w:lang w:val="sr-Latn-RS"/>
        </w:rPr>
      </w:pPr>
    </w:p>
    <w:p w14:paraId="76D812D7" w14:textId="77777777" w:rsidR="008549DD" w:rsidRPr="00713429" w:rsidRDefault="00EE7807" w:rsidP="008F0181">
      <w:pPr>
        <w:spacing w:after="0" w:line="240" w:lineRule="auto"/>
        <w:jc w:val="center"/>
        <w:rPr>
          <w:rFonts w:ascii="Times New Roman" w:hAnsi="Times New Roman"/>
          <w:b/>
          <w:bCs/>
          <w:noProof/>
          <w:sz w:val="24"/>
          <w:szCs w:val="24"/>
        </w:rPr>
      </w:pPr>
      <w:r w:rsidRPr="00713429">
        <w:rPr>
          <w:rFonts w:ascii="Times New Roman" w:hAnsi="Times New Roman"/>
          <w:b/>
          <w:bCs/>
          <w:noProof/>
          <w:sz w:val="24"/>
          <w:szCs w:val="24"/>
        </w:rPr>
        <w:t xml:space="preserve">2. </w:t>
      </w:r>
      <w:r w:rsidR="008549DD" w:rsidRPr="00713429">
        <w:rPr>
          <w:rFonts w:ascii="Times New Roman" w:hAnsi="Times New Roman"/>
          <w:b/>
          <w:bCs/>
          <w:noProof/>
          <w:sz w:val="24"/>
          <w:szCs w:val="24"/>
        </w:rPr>
        <w:t>Културно добро</w:t>
      </w:r>
    </w:p>
    <w:p w14:paraId="5A57B6C4" w14:textId="238B6D94" w:rsidR="008549DD" w:rsidRPr="00713429" w:rsidRDefault="008549DD" w:rsidP="008F0181">
      <w:pPr>
        <w:tabs>
          <w:tab w:val="left" w:pos="4514"/>
          <w:tab w:val="center" w:pos="4873"/>
        </w:tabs>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262014" w:rsidRPr="00713429">
        <w:rPr>
          <w:rFonts w:ascii="Times New Roman" w:hAnsi="Times New Roman"/>
          <w:b/>
          <w:sz w:val="24"/>
          <w:szCs w:val="24"/>
          <w:lang w:val="sr-Cyrl-RS"/>
        </w:rPr>
        <w:t>37</w:t>
      </w:r>
      <w:r w:rsidRPr="00713429">
        <w:rPr>
          <w:rFonts w:ascii="Times New Roman" w:hAnsi="Times New Roman"/>
          <w:b/>
          <w:sz w:val="24"/>
          <w:szCs w:val="24"/>
        </w:rPr>
        <w:t>.</w:t>
      </w:r>
    </w:p>
    <w:p w14:paraId="720B765C" w14:textId="0CD4F2AE" w:rsidR="008549DD" w:rsidRPr="00713429" w:rsidRDefault="0076540A"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Културно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део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својства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чланом</w:t>
      </w:r>
      <w:proofErr w:type="spellEnd"/>
      <w:r w:rsidRPr="00713429">
        <w:rPr>
          <w:rFonts w:ascii="Times New Roman" w:hAnsi="Times New Roman"/>
          <w:sz w:val="24"/>
          <w:szCs w:val="24"/>
        </w:rPr>
        <w:t xml:space="preserve"> </w:t>
      </w:r>
      <w:r w:rsidR="00540670" w:rsidRPr="00713429">
        <w:rPr>
          <w:rFonts w:ascii="Times New Roman" w:hAnsi="Times New Roman"/>
          <w:sz w:val="24"/>
          <w:szCs w:val="24"/>
          <w:lang w:val="sr-Cyrl-RS"/>
        </w:rPr>
        <w:t>26</w:t>
      </w:r>
      <w:r w:rsidR="001848CF" w:rsidRPr="00713429">
        <w:rPr>
          <w:rFonts w:ascii="Times New Roman" w:hAnsi="Times New Roman"/>
          <w:sz w:val="24"/>
          <w:szCs w:val="24"/>
          <w:lang w:val="sr-Cyrl-RS"/>
        </w:rPr>
        <w:t>.</w:t>
      </w:r>
      <w:r w:rsidR="001848CF"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овог</w:t>
      </w:r>
      <w:proofErr w:type="spellEnd"/>
      <w:r w:rsidR="00D9718E"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закона</w:t>
      </w:r>
      <w:proofErr w:type="spellEnd"/>
      <w:r w:rsidRPr="00713429">
        <w:rPr>
          <w:rFonts w:ascii="Times New Roman" w:hAnsi="Times New Roman"/>
          <w:sz w:val="24"/>
          <w:szCs w:val="24"/>
          <w:lang w:val="sr-Cyrl-RS"/>
        </w:rPr>
        <w:t>,</w:t>
      </w:r>
      <w:r w:rsidRPr="00713429">
        <w:rPr>
          <w:rFonts w:ascii="Times New Roman" w:hAnsi="Times New Roman"/>
          <w:sz w:val="24"/>
          <w:szCs w:val="24"/>
        </w:rPr>
        <w:t xml:space="preserve"> и</w:t>
      </w:r>
      <w:proofErr w:type="spellStart"/>
      <w:r w:rsidRPr="00713429">
        <w:rPr>
          <w:rFonts w:ascii="Times New Roman" w:hAnsi="Times New Roman"/>
          <w:sz w:val="24"/>
          <w:szCs w:val="24"/>
          <w:lang w:val="sr-Cyrl-RS"/>
        </w:rPr>
        <w:t>спуњава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критеријум</w:t>
      </w:r>
      <w:proofErr w:type="spellEnd"/>
      <w:r w:rsidRPr="00713429">
        <w:rPr>
          <w:rFonts w:ascii="Times New Roman" w:hAnsi="Times New Roman"/>
          <w:sz w:val="24"/>
          <w:szCs w:val="24"/>
          <w:lang w:val="sr-Cyrl-RS"/>
        </w:rPr>
        <w:t xml:space="preserve">е </w:t>
      </w:r>
      <w:r w:rsidRPr="00713429">
        <w:rPr>
          <w:rFonts w:ascii="Times New Roman" w:hAnsi="Times New Roman"/>
          <w:sz w:val="24"/>
          <w:szCs w:val="24"/>
        </w:rPr>
        <w:t xml:space="preserve">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чланом</w:t>
      </w:r>
      <w:proofErr w:type="spellEnd"/>
      <w:r w:rsidRPr="00713429">
        <w:rPr>
          <w:rFonts w:ascii="Times New Roman" w:hAnsi="Times New Roman"/>
          <w:sz w:val="24"/>
          <w:szCs w:val="24"/>
        </w:rPr>
        <w:t xml:space="preserve"> </w:t>
      </w:r>
      <w:r w:rsidR="00540670" w:rsidRPr="00713429">
        <w:rPr>
          <w:rFonts w:ascii="Times New Roman" w:hAnsi="Times New Roman"/>
          <w:sz w:val="24"/>
          <w:szCs w:val="24"/>
          <w:lang w:val="sr-Cyrl-RS"/>
        </w:rPr>
        <w:t>26</w:t>
      </w:r>
      <w:r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овог</w:t>
      </w:r>
      <w:proofErr w:type="spellEnd"/>
      <w:r w:rsidR="00D9718E"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закона</w:t>
      </w:r>
      <w:proofErr w:type="spellEnd"/>
      <w:r w:rsidRPr="00713429">
        <w:rPr>
          <w:rFonts w:ascii="Times New Roman" w:hAnsi="Times New Roman"/>
          <w:sz w:val="24"/>
          <w:szCs w:val="24"/>
          <w:lang w:val="sr-Cyrl-RS"/>
        </w:rPr>
        <w:t>, и утврђено</w:t>
      </w:r>
      <w:r w:rsidR="001F20EB" w:rsidRPr="00713429">
        <w:rPr>
          <w:rFonts w:ascii="Times New Roman" w:hAnsi="Times New Roman"/>
          <w:sz w:val="24"/>
          <w:szCs w:val="24"/>
          <w:lang w:val="sr-Cyrl-RS"/>
        </w:rPr>
        <w:t xml:space="preserve"> је</w:t>
      </w:r>
      <w:r w:rsidRPr="00713429">
        <w:rPr>
          <w:rFonts w:ascii="Times New Roman" w:hAnsi="Times New Roman"/>
          <w:sz w:val="24"/>
          <w:szCs w:val="24"/>
          <w:lang w:val="sr-Cyrl-RS"/>
        </w:rPr>
        <w:t xml:space="preserve"> актом о утврђивању у складу са </w:t>
      </w:r>
      <w:r w:rsidR="00D9718E" w:rsidRPr="00713429">
        <w:rPr>
          <w:rFonts w:ascii="Times New Roman" w:hAnsi="Times New Roman"/>
          <w:sz w:val="24"/>
          <w:szCs w:val="24"/>
          <w:lang w:val="sr-Cyrl-RS"/>
        </w:rPr>
        <w:t>овим законом</w:t>
      </w:r>
      <w:r w:rsidR="008549DD" w:rsidRPr="00713429">
        <w:rPr>
          <w:rFonts w:ascii="Times New Roman" w:hAnsi="Times New Roman"/>
          <w:sz w:val="24"/>
          <w:szCs w:val="24"/>
        </w:rPr>
        <w:t>.</w:t>
      </w:r>
    </w:p>
    <w:p w14:paraId="3CC89C9C" w14:textId="77777777" w:rsidR="00EE7807" w:rsidRPr="00713429" w:rsidRDefault="00EE7807" w:rsidP="008F0181">
      <w:pPr>
        <w:spacing w:after="0" w:line="240" w:lineRule="auto"/>
        <w:ind w:firstLine="720"/>
        <w:jc w:val="center"/>
        <w:rPr>
          <w:rFonts w:ascii="Times New Roman" w:hAnsi="Times New Roman"/>
          <w:b/>
          <w:bCs/>
          <w:sz w:val="24"/>
          <w:szCs w:val="24"/>
        </w:rPr>
      </w:pPr>
    </w:p>
    <w:p w14:paraId="772CE9CE" w14:textId="77777777" w:rsidR="008549DD" w:rsidRPr="00713429" w:rsidRDefault="008549DD" w:rsidP="008F0181">
      <w:pPr>
        <w:spacing w:after="0" w:line="240" w:lineRule="auto"/>
        <w:jc w:val="center"/>
        <w:rPr>
          <w:rFonts w:ascii="Times New Roman" w:hAnsi="Times New Roman"/>
          <w:b/>
          <w:bCs/>
          <w:sz w:val="24"/>
          <w:szCs w:val="24"/>
        </w:rPr>
      </w:pPr>
      <w:proofErr w:type="spellStart"/>
      <w:r w:rsidRPr="00713429">
        <w:rPr>
          <w:rFonts w:ascii="Times New Roman" w:hAnsi="Times New Roman"/>
          <w:b/>
          <w:bCs/>
          <w:sz w:val="24"/>
          <w:szCs w:val="24"/>
        </w:rPr>
        <w:t>Културно</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добро</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од</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великог</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значаја</w:t>
      </w:r>
      <w:proofErr w:type="spellEnd"/>
    </w:p>
    <w:p w14:paraId="11127B93" w14:textId="06AB5EC6" w:rsidR="008549DD" w:rsidRPr="00713429" w:rsidRDefault="008549DD" w:rsidP="008F0181">
      <w:pPr>
        <w:tabs>
          <w:tab w:val="left" w:pos="4514"/>
          <w:tab w:val="center" w:pos="4873"/>
        </w:tabs>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BB1754" w:rsidRPr="00713429">
        <w:rPr>
          <w:rFonts w:ascii="Times New Roman" w:hAnsi="Times New Roman"/>
          <w:b/>
          <w:sz w:val="24"/>
          <w:szCs w:val="24"/>
          <w:lang w:val="sr-Cyrl-RS"/>
        </w:rPr>
        <w:t>38</w:t>
      </w:r>
      <w:r w:rsidRPr="00713429">
        <w:rPr>
          <w:rFonts w:ascii="Times New Roman" w:hAnsi="Times New Roman"/>
          <w:b/>
          <w:sz w:val="24"/>
          <w:szCs w:val="24"/>
        </w:rPr>
        <w:t>.</w:t>
      </w:r>
    </w:p>
    <w:p w14:paraId="0D1B7412" w14:textId="77777777" w:rsidR="008549DD" w:rsidRPr="00713429" w:rsidRDefault="008549DD"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Културно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великог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значаја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јесте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w:t>
      </w:r>
      <w:r w:rsidR="00B33A8A" w:rsidRPr="00713429">
        <w:rPr>
          <w:rFonts w:ascii="Times New Roman" w:hAnsi="Times New Roman"/>
          <w:sz w:val="24"/>
          <w:szCs w:val="24"/>
        </w:rPr>
        <w:t>но</w:t>
      </w:r>
      <w:proofErr w:type="spellEnd"/>
      <w:r w:rsidR="00B33A8A" w:rsidRPr="00713429">
        <w:rPr>
          <w:rFonts w:ascii="Times New Roman" w:hAnsi="Times New Roman"/>
          <w:sz w:val="24"/>
          <w:szCs w:val="24"/>
        </w:rPr>
        <w:t xml:space="preserve"> </w:t>
      </w:r>
      <w:proofErr w:type="spellStart"/>
      <w:r w:rsidR="00B33A8A" w:rsidRPr="00713429">
        <w:rPr>
          <w:rFonts w:ascii="Times New Roman" w:hAnsi="Times New Roman"/>
          <w:sz w:val="24"/>
          <w:szCs w:val="24"/>
        </w:rPr>
        <w:t>културно</w:t>
      </w:r>
      <w:proofErr w:type="spellEnd"/>
      <w:r w:rsidR="00B33A8A" w:rsidRPr="00713429">
        <w:rPr>
          <w:rFonts w:ascii="Times New Roman" w:hAnsi="Times New Roman"/>
          <w:sz w:val="24"/>
          <w:szCs w:val="24"/>
        </w:rPr>
        <w:t xml:space="preserve"> </w:t>
      </w:r>
      <w:proofErr w:type="spellStart"/>
      <w:r w:rsidR="00B33A8A" w:rsidRPr="00713429">
        <w:rPr>
          <w:rFonts w:ascii="Times New Roman" w:hAnsi="Times New Roman"/>
          <w:sz w:val="24"/>
          <w:szCs w:val="24"/>
        </w:rPr>
        <w:t>добро</w:t>
      </w:r>
      <w:proofErr w:type="spellEnd"/>
      <w:r w:rsidR="00B33A8A" w:rsidRPr="00713429">
        <w:rPr>
          <w:rFonts w:ascii="Times New Roman" w:hAnsi="Times New Roman"/>
          <w:sz w:val="24"/>
          <w:szCs w:val="24"/>
        </w:rPr>
        <w:t xml:space="preserve"> </w:t>
      </w:r>
      <w:proofErr w:type="spellStart"/>
      <w:r w:rsidR="00B33A8A" w:rsidRPr="00713429">
        <w:rPr>
          <w:rFonts w:ascii="Times New Roman" w:hAnsi="Times New Roman"/>
          <w:sz w:val="24"/>
          <w:szCs w:val="24"/>
        </w:rPr>
        <w:t>које</w:t>
      </w:r>
      <w:proofErr w:type="spellEnd"/>
      <w:r w:rsidR="00B33A8A" w:rsidRPr="00713429">
        <w:rPr>
          <w:rFonts w:ascii="Times New Roman" w:hAnsi="Times New Roman"/>
          <w:sz w:val="24"/>
          <w:szCs w:val="24"/>
        </w:rPr>
        <w:t xml:space="preserve"> </w:t>
      </w:r>
      <w:proofErr w:type="spellStart"/>
      <w:r w:rsidR="00B33A8A" w:rsidRPr="00713429">
        <w:rPr>
          <w:rFonts w:ascii="Times New Roman" w:hAnsi="Times New Roman"/>
          <w:sz w:val="24"/>
          <w:szCs w:val="24"/>
        </w:rPr>
        <w:t>има</w:t>
      </w:r>
      <w:proofErr w:type="spellEnd"/>
      <w:r w:rsidR="00B33A8A" w:rsidRPr="00713429">
        <w:rPr>
          <w:rFonts w:ascii="Times New Roman" w:hAnsi="Times New Roman"/>
          <w:sz w:val="24"/>
          <w:szCs w:val="24"/>
        </w:rPr>
        <w:t xml:space="preserve"> </w:t>
      </w:r>
      <w:proofErr w:type="spellStart"/>
      <w:r w:rsidR="00B33A8A" w:rsidRPr="00713429">
        <w:rPr>
          <w:rFonts w:ascii="Times New Roman" w:hAnsi="Times New Roman"/>
          <w:sz w:val="24"/>
          <w:szCs w:val="24"/>
        </w:rPr>
        <w:t>једно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више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следећих</w:t>
      </w:r>
      <w:proofErr w:type="spellEnd"/>
      <w:r w:rsidRPr="00713429">
        <w:rPr>
          <w:rFonts w:ascii="Times New Roman" w:hAnsi="Times New Roman"/>
          <w:sz w:val="24"/>
          <w:szCs w:val="24"/>
        </w:rPr>
        <w:t xml:space="preserve"> </w:t>
      </w:r>
      <w:r w:rsidR="006011F0" w:rsidRPr="00713429">
        <w:rPr>
          <w:rFonts w:ascii="Times New Roman" w:hAnsi="Times New Roman"/>
          <w:sz w:val="24"/>
          <w:szCs w:val="24"/>
          <w:lang w:val="sr-Cyrl-RS"/>
        </w:rPr>
        <w:t>својстава</w:t>
      </w:r>
      <w:r w:rsidRPr="00713429">
        <w:rPr>
          <w:rFonts w:ascii="Times New Roman" w:hAnsi="Times New Roman"/>
          <w:sz w:val="24"/>
          <w:szCs w:val="24"/>
        </w:rPr>
        <w:t>:</w:t>
      </w:r>
    </w:p>
    <w:p w14:paraId="71409CD2" w14:textId="77777777" w:rsidR="00C516A5" w:rsidRPr="00713429" w:rsidRDefault="00C516A5" w:rsidP="008F0181">
      <w:pPr>
        <w:spacing w:after="0" w:line="240" w:lineRule="auto"/>
        <w:ind w:firstLine="720"/>
        <w:jc w:val="both"/>
        <w:rPr>
          <w:rFonts w:ascii="Times New Roman" w:hAnsi="Times New Roman"/>
          <w:bCs/>
          <w:sz w:val="24"/>
          <w:szCs w:val="24"/>
          <w:lang w:val="sr-Cyrl-RS"/>
        </w:rPr>
      </w:pPr>
      <w:r w:rsidRPr="00713429">
        <w:rPr>
          <w:rFonts w:ascii="Times New Roman" w:hAnsi="Times New Roman"/>
          <w:bCs/>
          <w:sz w:val="24"/>
          <w:szCs w:val="24"/>
          <w:lang w:val="ru-RU"/>
        </w:rPr>
        <w:t>1</w:t>
      </w:r>
      <w:r w:rsidRPr="00713429">
        <w:rPr>
          <w:rFonts w:ascii="Times New Roman" w:hAnsi="Times New Roman"/>
          <w:bCs/>
          <w:sz w:val="24"/>
          <w:szCs w:val="24"/>
          <w:lang w:val="sr-Cyrl-RS"/>
        </w:rPr>
        <w:t>) представља значајан културни, историјски и технички допринос одређеног периода или подручја;</w:t>
      </w:r>
    </w:p>
    <w:p w14:paraId="56CD0CAA" w14:textId="77777777" w:rsidR="00C516A5" w:rsidRPr="00713429" w:rsidRDefault="00C516A5" w:rsidP="008F0181">
      <w:pPr>
        <w:spacing w:after="0" w:line="240" w:lineRule="auto"/>
        <w:ind w:firstLine="720"/>
        <w:jc w:val="both"/>
        <w:rPr>
          <w:rFonts w:ascii="Times New Roman" w:hAnsi="Times New Roman"/>
          <w:bCs/>
          <w:sz w:val="24"/>
          <w:szCs w:val="24"/>
          <w:lang w:val="sr-Cyrl-RS"/>
        </w:rPr>
      </w:pPr>
      <w:r w:rsidRPr="00713429">
        <w:rPr>
          <w:rFonts w:ascii="Times New Roman" w:hAnsi="Times New Roman"/>
          <w:bCs/>
          <w:sz w:val="24"/>
          <w:szCs w:val="24"/>
          <w:lang w:val="sr-Cyrl-RS"/>
        </w:rPr>
        <w:t>2) сведочи о коришћењу знања, вештина и техника које су нестале или чине обичаје и традиционално понашање на одређеном подручју;</w:t>
      </w:r>
      <w:r w:rsidRPr="00713429">
        <w:rPr>
          <w:rFonts w:ascii="Times New Roman" w:hAnsi="Times New Roman"/>
          <w:bCs/>
          <w:sz w:val="24"/>
          <w:szCs w:val="24"/>
          <w:lang w:val="ru-RU"/>
        </w:rPr>
        <w:t xml:space="preserve"> </w:t>
      </w:r>
      <w:r w:rsidRPr="00713429">
        <w:rPr>
          <w:rFonts w:ascii="Times New Roman" w:hAnsi="Times New Roman"/>
          <w:bCs/>
          <w:sz w:val="24"/>
          <w:szCs w:val="24"/>
          <w:lang w:val="sr-Cyrl-RS"/>
        </w:rPr>
        <w:t xml:space="preserve"> </w:t>
      </w:r>
    </w:p>
    <w:p w14:paraId="136BB0A6" w14:textId="77777777" w:rsidR="00C516A5" w:rsidRPr="00713429" w:rsidRDefault="00C516A5" w:rsidP="008F0181">
      <w:pPr>
        <w:spacing w:after="0" w:line="240" w:lineRule="auto"/>
        <w:ind w:firstLine="720"/>
        <w:jc w:val="both"/>
        <w:rPr>
          <w:rFonts w:ascii="Times New Roman" w:hAnsi="Times New Roman"/>
          <w:bCs/>
          <w:sz w:val="24"/>
          <w:szCs w:val="24"/>
          <w:lang w:val="sr-Cyrl-RS"/>
        </w:rPr>
      </w:pPr>
      <w:r w:rsidRPr="00713429">
        <w:rPr>
          <w:rFonts w:ascii="Times New Roman" w:hAnsi="Times New Roman"/>
          <w:bCs/>
          <w:sz w:val="24"/>
          <w:szCs w:val="24"/>
          <w:lang w:val="sr-Cyrl-RS"/>
        </w:rPr>
        <w:t xml:space="preserve">3) сведочи о значајним догађајима и личностима у прошлости који су обележили </w:t>
      </w:r>
      <w:proofErr w:type="spellStart"/>
      <w:r w:rsidRPr="00713429">
        <w:rPr>
          <w:rFonts w:ascii="Times New Roman" w:hAnsi="Times New Roman"/>
          <w:bCs/>
          <w:sz w:val="24"/>
          <w:szCs w:val="24"/>
          <w:lang w:val="sr-Cyrl-RS"/>
        </w:rPr>
        <w:t>исотрију</w:t>
      </w:r>
      <w:proofErr w:type="spellEnd"/>
      <w:r w:rsidRPr="00713429">
        <w:rPr>
          <w:rFonts w:ascii="Times New Roman" w:hAnsi="Times New Roman"/>
          <w:bCs/>
          <w:sz w:val="24"/>
          <w:szCs w:val="24"/>
          <w:lang w:val="sr-Cyrl-RS"/>
        </w:rPr>
        <w:t xml:space="preserve"> и културу одређеног подручја.</w:t>
      </w:r>
    </w:p>
    <w:p w14:paraId="25649072" w14:textId="77777777" w:rsidR="00EE7807" w:rsidRPr="00713429" w:rsidRDefault="00EE7807" w:rsidP="008F0181">
      <w:pPr>
        <w:spacing w:after="0" w:line="240" w:lineRule="auto"/>
        <w:ind w:firstLine="720"/>
        <w:jc w:val="center"/>
        <w:rPr>
          <w:rFonts w:ascii="Times New Roman" w:hAnsi="Times New Roman"/>
          <w:b/>
          <w:bCs/>
          <w:sz w:val="24"/>
          <w:szCs w:val="24"/>
        </w:rPr>
      </w:pPr>
    </w:p>
    <w:p w14:paraId="1E062B79" w14:textId="77777777" w:rsidR="008549DD" w:rsidRPr="00713429" w:rsidRDefault="008549DD" w:rsidP="008F0181">
      <w:pPr>
        <w:spacing w:after="0" w:line="240" w:lineRule="auto"/>
        <w:ind w:firstLine="720"/>
        <w:jc w:val="center"/>
        <w:rPr>
          <w:rFonts w:ascii="Times New Roman" w:hAnsi="Times New Roman"/>
          <w:b/>
          <w:bCs/>
          <w:sz w:val="24"/>
          <w:szCs w:val="24"/>
        </w:rPr>
      </w:pPr>
      <w:proofErr w:type="spellStart"/>
      <w:r w:rsidRPr="00713429">
        <w:rPr>
          <w:rFonts w:ascii="Times New Roman" w:hAnsi="Times New Roman"/>
          <w:b/>
          <w:bCs/>
          <w:sz w:val="24"/>
          <w:szCs w:val="24"/>
        </w:rPr>
        <w:t>Културно</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добро</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од</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изузетног</w:t>
      </w:r>
      <w:proofErr w:type="spellEnd"/>
      <w:r w:rsidRPr="00713429">
        <w:rPr>
          <w:rFonts w:ascii="Times New Roman" w:hAnsi="Times New Roman"/>
          <w:b/>
          <w:bCs/>
          <w:sz w:val="24"/>
          <w:szCs w:val="24"/>
        </w:rPr>
        <w:t xml:space="preserve"> </w:t>
      </w:r>
      <w:proofErr w:type="spellStart"/>
      <w:r w:rsidRPr="00713429">
        <w:rPr>
          <w:rFonts w:ascii="Times New Roman" w:hAnsi="Times New Roman"/>
          <w:b/>
          <w:bCs/>
          <w:sz w:val="24"/>
          <w:szCs w:val="24"/>
        </w:rPr>
        <w:t>значаја</w:t>
      </w:r>
      <w:proofErr w:type="spellEnd"/>
    </w:p>
    <w:p w14:paraId="6DBE946D" w14:textId="6C46C466" w:rsidR="008549DD" w:rsidRPr="00713429" w:rsidRDefault="008549DD" w:rsidP="008F0181">
      <w:pPr>
        <w:tabs>
          <w:tab w:val="left" w:pos="4514"/>
          <w:tab w:val="center" w:pos="4873"/>
        </w:tabs>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BB1754" w:rsidRPr="00713429">
        <w:rPr>
          <w:rFonts w:ascii="Times New Roman" w:hAnsi="Times New Roman"/>
          <w:b/>
          <w:sz w:val="24"/>
          <w:szCs w:val="24"/>
          <w:lang w:val="sr-Cyrl-RS"/>
        </w:rPr>
        <w:t>39</w:t>
      </w:r>
      <w:r w:rsidRPr="00713429">
        <w:rPr>
          <w:rFonts w:ascii="Times New Roman" w:hAnsi="Times New Roman"/>
          <w:b/>
          <w:sz w:val="24"/>
          <w:szCs w:val="24"/>
        </w:rPr>
        <w:t>.</w:t>
      </w:r>
    </w:p>
    <w:p w14:paraId="435100C6" w14:textId="77777777" w:rsidR="008549DD" w:rsidRPr="00713429" w:rsidRDefault="008549DD"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Културно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изузетног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значаја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јесте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w:t>
      </w:r>
      <w:r w:rsidR="00AE0F01" w:rsidRPr="00713429">
        <w:rPr>
          <w:rFonts w:ascii="Times New Roman" w:hAnsi="Times New Roman"/>
          <w:sz w:val="24"/>
          <w:szCs w:val="24"/>
        </w:rPr>
        <w:t>но</w:t>
      </w:r>
      <w:proofErr w:type="spellEnd"/>
      <w:r w:rsidR="00AE0F01" w:rsidRPr="00713429">
        <w:rPr>
          <w:rFonts w:ascii="Times New Roman" w:hAnsi="Times New Roman"/>
          <w:sz w:val="24"/>
          <w:szCs w:val="24"/>
        </w:rPr>
        <w:t xml:space="preserve"> </w:t>
      </w:r>
      <w:proofErr w:type="spellStart"/>
      <w:r w:rsidR="00AE0F01" w:rsidRPr="00713429">
        <w:rPr>
          <w:rFonts w:ascii="Times New Roman" w:hAnsi="Times New Roman"/>
          <w:sz w:val="24"/>
          <w:szCs w:val="24"/>
        </w:rPr>
        <w:t>културно</w:t>
      </w:r>
      <w:proofErr w:type="spellEnd"/>
      <w:r w:rsidR="00AE0F01" w:rsidRPr="00713429">
        <w:rPr>
          <w:rFonts w:ascii="Times New Roman" w:hAnsi="Times New Roman"/>
          <w:sz w:val="24"/>
          <w:szCs w:val="24"/>
        </w:rPr>
        <w:t xml:space="preserve"> </w:t>
      </w:r>
      <w:proofErr w:type="spellStart"/>
      <w:r w:rsidR="00AE0F01" w:rsidRPr="00713429">
        <w:rPr>
          <w:rFonts w:ascii="Times New Roman" w:hAnsi="Times New Roman"/>
          <w:sz w:val="24"/>
          <w:szCs w:val="24"/>
        </w:rPr>
        <w:t>добро</w:t>
      </w:r>
      <w:proofErr w:type="spellEnd"/>
      <w:r w:rsidR="00AE0F01" w:rsidRPr="00713429">
        <w:rPr>
          <w:rFonts w:ascii="Times New Roman" w:hAnsi="Times New Roman"/>
          <w:sz w:val="24"/>
          <w:szCs w:val="24"/>
        </w:rPr>
        <w:t xml:space="preserve"> </w:t>
      </w:r>
      <w:proofErr w:type="spellStart"/>
      <w:r w:rsidR="00AE0F01" w:rsidRPr="00713429">
        <w:rPr>
          <w:rFonts w:ascii="Times New Roman" w:hAnsi="Times New Roman"/>
          <w:sz w:val="24"/>
          <w:szCs w:val="24"/>
        </w:rPr>
        <w:t>које</w:t>
      </w:r>
      <w:proofErr w:type="spellEnd"/>
      <w:r w:rsidR="00AE0F01" w:rsidRPr="00713429">
        <w:rPr>
          <w:rFonts w:ascii="Times New Roman" w:hAnsi="Times New Roman"/>
          <w:sz w:val="24"/>
          <w:szCs w:val="24"/>
        </w:rPr>
        <w:t xml:space="preserve"> </w:t>
      </w:r>
      <w:proofErr w:type="spellStart"/>
      <w:r w:rsidR="00AE0F01" w:rsidRPr="00713429">
        <w:rPr>
          <w:rFonts w:ascii="Times New Roman" w:hAnsi="Times New Roman"/>
          <w:sz w:val="24"/>
          <w:szCs w:val="24"/>
        </w:rPr>
        <w:t>има</w:t>
      </w:r>
      <w:proofErr w:type="spellEnd"/>
      <w:r w:rsidR="00AE0F01" w:rsidRPr="00713429">
        <w:rPr>
          <w:rFonts w:ascii="Times New Roman" w:hAnsi="Times New Roman"/>
          <w:sz w:val="24"/>
          <w:szCs w:val="24"/>
        </w:rPr>
        <w:t xml:space="preserve"> </w:t>
      </w:r>
      <w:proofErr w:type="spellStart"/>
      <w:r w:rsidR="00AE0F01" w:rsidRPr="00713429">
        <w:rPr>
          <w:rFonts w:ascii="Times New Roman" w:hAnsi="Times New Roman"/>
          <w:sz w:val="24"/>
          <w:szCs w:val="24"/>
        </w:rPr>
        <w:t>једно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више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следећих</w:t>
      </w:r>
      <w:proofErr w:type="spellEnd"/>
      <w:r w:rsidRPr="00713429">
        <w:rPr>
          <w:rFonts w:ascii="Times New Roman" w:hAnsi="Times New Roman"/>
          <w:sz w:val="24"/>
          <w:szCs w:val="24"/>
        </w:rPr>
        <w:t xml:space="preserve"> </w:t>
      </w:r>
      <w:proofErr w:type="spellStart"/>
      <w:r w:rsidR="00AE0F01" w:rsidRPr="00713429">
        <w:rPr>
          <w:rFonts w:ascii="Times New Roman" w:hAnsi="Times New Roman"/>
          <w:sz w:val="24"/>
          <w:szCs w:val="24"/>
          <w:lang w:val="sr-Cyrl-RS"/>
        </w:rPr>
        <w:t>својстав</w:t>
      </w:r>
      <w:proofErr w:type="spellEnd"/>
      <w:r w:rsidRPr="00713429">
        <w:rPr>
          <w:rFonts w:ascii="Times New Roman" w:hAnsi="Times New Roman"/>
          <w:sz w:val="24"/>
          <w:szCs w:val="24"/>
        </w:rPr>
        <w:t>а:</w:t>
      </w:r>
    </w:p>
    <w:p w14:paraId="15978A6B" w14:textId="77777777" w:rsidR="005F05B7" w:rsidRPr="00713429" w:rsidRDefault="005F05B7" w:rsidP="008F0181">
      <w:pPr>
        <w:spacing w:after="0" w:line="240" w:lineRule="auto"/>
        <w:ind w:firstLine="709"/>
        <w:jc w:val="both"/>
        <w:rPr>
          <w:rFonts w:ascii="Times New Roman" w:hAnsi="Times New Roman"/>
          <w:sz w:val="24"/>
          <w:szCs w:val="24"/>
          <w:lang w:val="ru-RU"/>
        </w:rPr>
      </w:pPr>
      <w:r w:rsidRPr="00713429">
        <w:rPr>
          <w:rFonts w:ascii="Times New Roman" w:hAnsi="Times New Roman"/>
          <w:sz w:val="24"/>
          <w:szCs w:val="24"/>
          <w:lang w:val="ru-RU"/>
        </w:rPr>
        <w:t>1) посебан значај за културни</w:t>
      </w:r>
      <w:r w:rsidRPr="00713429">
        <w:rPr>
          <w:rFonts w:ascii="Times New Roman" w:hAnsi="Times New Roman"/>
          <w:sz w:val="24"/>
          <w:szCs w:val="24"/>
          <w:lang w:val="sr-Cyrl-RS"/>
        </w:rPr>
        <w:t>,</w:t>
      </w:r>
      <w:r w:rsidRPr="00713429">
        <w:rPr>
          <w:rFonts w:ascii="Times New Roman" w:hAnsi="Times New Roman"/>
          <w:sz w:val="24"/>
          <w:szCs w:val="24"/>
          <w:lang w:val="ru-RU"/>
        </w:rPr>
        <w:t xml:space="preserve"> историјски</w:t>
      </w:r>
      <w:r w:rsidRPr="00713429">
        <w:rPr>
          <w:rFonts w:ascii="Times New Roman" w:hAnsi="Times New Roman"/>
          <w:sz w:val="24"/>
          <w:szCs w:val="24"/>
          <w:lang w:val="sr-Cyrl-RS"/>
        </w:rPr>
        <w:t>,</w:t>
      </w:r>
      <w:r w:rsidRPr="00713429">
        <w:rPr>
          <w:rFonts w:ascii="Times New Roman" w:hAnsi="Times New Roman"/>
          <w:sz w:val="24"/>
          <w:szCs w:val="24"/>
          <w:lang w:val="ru-RU"/>
        </w:rPr>
        <w:t xml:space="preserve"> друштвени </w:t>
      </w:r>
      <w:r w:rsidRPr="00713429">
        <w:rPr>
          <w:rFonts w:ascii="Times New Roman" w:hAnsi="Times New Roman"/>
          <w:sz w:val="24"/>
          <w:szCs w:val="24"/>
          <w:lang w:val="sr-Cyrl-RS"/>
        </w:rPr>
        <w:t xml:space="preserve">и научно-технолошки </w:t>
      </w:r>
      <w:r w:rsidRPr="00713429">
        <w:rPr>
          <w:rFonts w:ascii="Times New Roman" w:hAnsi="Times New Roman"/>
          <w:sz w:val="24"/>
          <w:szCs w:val="24"/>
          <w:lang w:val="ru-RU"/>
        </w:rPr>
        <w:t>развој у одређеном историјском периоду;</w:t>
      </w:r>
    </w:p>
    <w:p w14:paraId="71A5E038" w14:textId="77777777" w:rsidR="005F05B7" w:rsidRPr="00713429" w:rsidRDefault="005F05B7" w:rsidP="008F0181">
      <w:pPr>
        <w:spacing w:after="0" w:line="240" w:lineRule="auto"/>
        <w:ind w:firstLine="709"/>
        <w:jc w:val="both"/>
        <w:rPr>
          <w:rFonts w:ascii="Times New Roman" w:hAnsi="Times New Roman"/>
          <w:sz w:val="24"/>
          <w:szCs w:val="24"/>
          <w:lang w:val="ru-RU"/>
        </w:rPr>
      </w:pPr>
      <w:r w:rsidRPr="00713429">
        <w:rPr>
          <w:rFonts w:ascii="Times New Roman" w:hAnsi="Times New Roman"/>
          <w:sz w:val="24"/>
          <w:szCs w:val="24"/>
          <w:lang w:val="ru-RU"/>
        </w:rPr>
        <w:t>2) сведочи о изузетном доприносу знању, вештинама и креативном стваралаштву у прошлости и савременом периоду;</w:t>
      </w:r>
    </w:p>
    <w:p w14:paraId="0397AAC6" w14:textId="77777777" w:rsidR="005F05B7" w:rsidRPr="00713429" w:rsidRDefault="005F05B7" w:rsidP="008F0181">
      <w:pPr>
        <w:spacing w:after="0" w:line="240" w:lineRule="auto"/>
        <w:ind w:firstLine="709"/>
        <w:jc w:val="both"/>
        <w:rPr>
          <w:rFonts w:ascii="Times New Roman" w:hAnsi="Times New Roman"/>
          <w:sz w:val="24"/>
          <w:szCs w:val="24"/>
          <w:lang w:val="ru-RU"/>
        </w:rPr>
      </w:pPr>
      <w:r w:rsidRPr="00713429">
        <w:rPr>
          <w:rFonts w:ascii="Times New Roman" w:hAnsi="Times New Roman"/>
          <w:sz w:val="24"/>
          <w:szCs w:val="24"/>
          <w:lang w:val="ru-RU"/>
        </w:rPr>
        <w:t>3) одражава пример јединственог деловања човека у природном окружењу, традиционално коришћење предела, остваривања хармоничног садејства размене културних утицаја и принципа у природи;</w:t>
      </w:r>
    </w:p>
    <w:p w14:paraId="6C7F2D18" w14:textId="77777777" w:rsidR="005F05B7" w:rsidRPr="00713429" w:rsidRDefault="005F05B7" w:rsidP="008F0181">
      <w:pPr>
        <w:spacing w:after="0" w:line="240" w:lineRule="auto"/>
        <w:ind w:firstLine="709"/>
        <w:jc w:val="both"/>
        <w:rPr>
          <w:rFonts w:ascii="Times New Roman" w:hAnsi="Times New Roman"/>
          <w:sz w:val="24"/>
          <w:szCs w:val="24"/>
          <w:lang w:val="ru-RU"/>
        </w:rPr>
      </w:pPr>
      <w:r w:rsidRPr="00713429">
        <w:rPr>
          <w:rFonts w:ascii="Times New Roman" w:hAnsi="Times New Roman"/>
          <w:sz w:val="24"/>
          <w:szCs w:val="24"/>
          <w:lang w:val="ru-RU"/>
        </w:rPr>
        <w:t>4) представља јединствене примерке стваралаштва свог времена или одређеног историјског раздобља;</w:t>
      </w:r>
    </w:p>
    <w:p w14:paraId="65F1D047" w14:textId="77777777" w:rsidR="008549DD" w:rsidRPr="00713429" w:rsidRDefault="005F05B7" w:rsidP="008F0181">
      <w:pPr>
        <w:spacing w:after="0" w:line="240" w:lineRule="auto"/>
        <w:ind w:firstLine="720"/>
        <w:jc w:val="both"/>
        <w:rPr>
          <w:rFonts w:ascii="Times New Roman" w:hAnsi="Times New Roman"/>
          <w:sz w:val="24"/>
          <w:szCs w:val="24"/>
          <w:lang w:val="ru-RU"/>
        </w:rPr>
      </w:pPr>
      <w:r w:rsidRPr="00713429">
        <w:rPr>
          <w:rFonts w:ascii="Times New Roman" w:hAnsi="Times New Roman"/>
          <w:sz w:val="24"/>
          <w:szCs w:val="24"/>
          <w:lang w:val="ru-RU"/>
        </w:rPr>
        <w:t>5) представља оригинални запис или дело које је обележило културу и историју.</w:t>
      </w:r>
    </w:p>
    <w:p w14:paraId="08D016A1" w14:textId="3272F673" w:rsidR="005F05B7" w:rsidRDefault="005F05B7" w:rsidP="008F0181">
      <w:pPr>
        <w:spacing w:after="0" w:line="240" w:lineRule="auto"/>
        <w:ind w:firstLine="720"/>
        <w:jc w:val="both"/>
        <w:rPr>
          <w:rFonts w:ascii="Times New Roman" w:hAnsi="Times New Roman"/>
          <w:sz w:val="24"/>
          <w:szCs w:val="24"/>
          <w:highlight w:val="lightGray"/>
          <w:shd w:val="clear" w:color="auto" w:fill="FFFFFF"/>
        </w:rPr>
      </w:pPr>
    </w:p>
    <w:p w14:paraId="7F65781C" w14:textId="02134CB6" w:rsidR="00E44358" w:rsidRDefault="00E44358" w:rsidP="008F0181">
      <w:pPr>
        <w:spacing w:after="0" w:line="240" w:lineRule="auto"/>
        <w:ind w:firstLine="720"/>
        <w:jc w:val="both"/>
        <w:rPr>
          <w:rFonts w:ascii="Times New Roman" w:hAnsi="Times New Roman"/>
          <w:sz w:val="24"/>
          <w:szCs w:val="24"/>
          <w:highlight w:val="lightGray"/>
          <w:shd w:val="clear" w:color="auto" w:fill="FFFFFF"/>
        </w:rPr>
      </w:pPr>
    </w:p>
    <w:p w14:paraId="39729179" w14:textId="77777777" w:rsidR="00E44358" w:rsidRPr="00713429" w:rsidRDefault="00E44358" w:rsidP="008F0181">
      <w:pPr>
        <w:spacing w:after="0" w:line="240" w:lineRule="auto"/>
        <w:ind w:firstLine="720"/>
        <w:jc w:val="both"/>
        <w:rPr>
          <w:rFonts w:ascii="Times New Roman" w:hAnsi="Times New Roman"/>
          <w:sz w:val="24"/>
          <w:szCs w:val="24"/>
          <w:highlight w:val="lightGray"/>
          <w:shd w:val="clear" w:color="auto" w:fill="FFFFFF"/>
        </w:rPr>
      </w:pPr>
    </w:p>
    <w:p w14:paraId="3200C201" w14:textId="5BD31C9B" w:rsidR="008549DD" w:rsidRPr="00713429" w:rsidRDefault="008549DD" w:rsidP="008F0181">
      <w:pPr>
        <w:spacing w:after="0" w:line="240" w:lineRule="auto"/>
        <w:jc w:val="center"/>
        <w:rPr>
          <w:rFonts w:ascii="Times New Roman" w:hAnsi="Times New Roman"/>
          <w:b/>
          <w:sz w:val="24"/>
          <w:szCs w:val="24"/>
          <w:shd w:val="clear" w:color="auto" w:fill="FFFFFF"/>
        </w:rPr>
      </w:pPr>
      <w:proofErr w:type="spellStart"/>
      <w:r w:rsidRPr="00713429">
        <w:rPr>
          <w:rFonts w:ascii="Times New Roman" w:hAnsi="Times New Roman"/>
          <w:b/>
          <w:sz w:val="24"/>
          <w:szCs w:val="24"/>
          <w:shd w:val="clear" w:color="auto" w:fill="FFFFFF"/>
        </w:rPr>
        <w:lastRenderedPageBreak/>
        <w:t>Члан</w:t>
      </w:r>
      <w:proofErr w:type="spellEnd"/>
      <w:r w:rsidRPr="00713429">
        <w:rPr>
          <w:rFonts w:ascii="Times New Roman" w:hAnsi="Times New Roman"/>
          <w:b/>
          <w:sz w:val="24"/>
          <w:szCs w:val="24"/>
          <w:shd w:val="clear" w:color="auto" w:fill="FFFFFF"/>
        </w:rPr>
        <w:t xml:space="preserve"> </w:t>
      </w:r>
      <w:r w:rsidR="00BB1754" w:rsidRPr="00713429">
        <w:rPr>
          <w:rFonts w:ascii="Times New Roman" w:hAnsi="Times New Roman"/>
          <w:b/>
          <w:sz w:val="24"/>
          <w:szCs w:val="24"/>
          <w:shd w:val="clear" w:color="auto" w:fill="FFFFFF"/>
          <w:lang w:val="sr-Cyrl-RS"/>
        </w:rPr>
        <w:t>40</w:t>
      </w:r>
      <w:r w:rsidR="001D667C" w:rsidRPr="00713429">
        <w:rPr>
          <w:rFonts w:ascii="Times New Roman" w:hAnsi="Times New Roman"/>
          <w:b/>
          <w:sz w:val="24"/>
          <w:szCs w:val="24"/>
          <w:shd w:val="clear" w:color="auto" w:fill="FFFFFF"/>
        </w:rPr>
        <w:t>.</w:t>
      </w:r>
    </w:p>
    <w:p w14:paraId="621F7DF2" w14:textId="692EEECB" w:rsidR="008549DD" w:rsidRDefault="00A20EFB" w:rsidP="008F0181">
      <w:pPr>
        <w:spacing w:after="0" w:line="240" w:lineRule="auto"/>
        <w:ind w:firstLine="720"/>
        <w:jc w:val="both"/>
        <w:rPr>
          <w:rFonts w:ascii="Times New Roman" w:hAnsi="Times New Roman"/>
          <w:sz w:val="24"/>
          <w:szCs w:val="24"/>
          <w:shd w:val="clear" w:color="auto" w:fill="FFFFFF"/>
        </w:rPr>
      </w:pPr>
      <w:proofErr w:type="spellStart"/>
      <w:r w:rsidRPr="00713429">
        <w:rPr>
          <w:rFonts w:ascii="Times New Roman" w:hAnsi="Times New Roman"/>
          <w:sz w:val="24"/>
          <w:szCs w:val="24"/>
          <w:shd w:val="clear" w:color="auto" w:fill="FFFFFF"/>
        </w:rPr>
        <w:t>Културно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наслеђе</w:t>
      </w:r>
      <w:proofErr w:type="spellEnd"/>
      <w:r w:rsidR="008549DD" w:rsidRPr="00713429">
        <w:rPr>
          <w:rFonts w:ascii="Times New Roman" w:hAnsi="Times New Roman"/>
          <w:sz w:val="24"/>
          <w:szCs w:val="24"/>
          <w:shd w:val="clear" w:color="auto" w:fill="FFFFFF"/>
        </w:rPr>
        <w:t xml:space="preserve"> </w:t>
      </w:r>
      <w:proofErr w:type="spellStart"/>
      <w:r w:rsidR="008549DD" w:rsidRPr="00713429">
        <w:rPr>
          <w:rFonts w:ascii="Times New Roman" w:hAnsi="Times New Roman"/>
          <w:sz w:val="24"/>
          <w:szCs w:val="24"/>
          <w:shd w:val="clear" w:color="auto" w:fill="FFFFFF"/>
        </w:rPr>
        <w:t>уписан</w:t>
      </w:r>
      <w:r w:rsidRPr="00713429">
        <w:rPr>
          <w:rFonts w:ascii="Times New Roman" w:hAnsi="Times New Roman"/>
          <w:sz w:val="24"/>
          <w:szCs w:val="24"/>
          <w:shd w:val="clear" w:color="auto" w:fill="FFFFFF"/>
        </w:rPr>
        <w:t>о</w:t>
      </w:r>
      <w:proofErr w:type="spellEnd"/>
      <w:r w:rsidR="008549DD" w:rsidRPr="00713429">
        <w:rPr>
          <w:rFonts w:ascii="Times New Roman" w:hAnsi="Times New Roman"/>
          <w:sz w:val="24"/>
          <w:szCs w:val="24"/>
          <w:shd w:val="clear" w:color="auto" w:fill="FFFFFF"/>
        </w:rPr>
        <w:t xml:space="preserve"> </w:t>
      </w:r>
      <w:proofErr w:type="spellStart"/>
      <w:r w:rsidR="008549DD" w:rsidRPr="00713429">
        <w:rPr>
          <w:rFonts w:ascii="Times New Roman" w:hAnsi="Times New Roman"/>
          <w:sz w:val="24"/>
          <w:szCs w:val="24"/>
          <w:shd w:val="clear" w:color="auto" w:fill="FFFFFF"/>
        </w:rPr>
        <w:t>на</w:t>
      </w:r>
      <w:proofErr w:type="spellEnd"/>
      <w:r w:rsidR="008549DD" w:rsidRPr="00713429">
        <w:rPr>
          <w:rFonts w:ascii="Times New Roman" w:hAnsi="Times New Roman"/>
          <w:sz w:val="24"/>
          <w:szCs w:val="24"/>
          <w:shd w:val="clear" w:color="auto" w:fill="FFFFFF"/>
        </w:rPr>
        <w:t xml:space="preserve"> </w:t>
      </w:r>
      <w:proofErr w:type="spellStart"/>
      <w:r w:rsidR="008549DD" w:rsidRPr="00713429">
        <w:rPr>
          <w:rFonts w:ascii="Times New Roman" w:hAnsi="Times New Roman"/>
          <w:sz w:val="24"/>
          <w:szCs w:val="24"/>
          <w:shd w:val="clear" w:color="auto" w:fill="FFFFFF"/>
        </w:rPr>
        <w:t>Унесков</w:t>
      </w:r>
      <w:r w:rsidRPr="00713429">
        <w:rPr>
          <w:rFonts w:ascii="Times New Roman" w:hAnsi="Times New Roman"/>
          <w:sz w:val="24"/>
          <w:szCs w:val="24"/>
          <w:shd w:val="clear" w:color="auto" w:fill="FFFFFF"/>
        </w:rPr>
        <w:t>е</w:t>
      </w:r>
      <w:proofErr w:type="spellEnd"/>
      <w:r w:rsidR="008549DD" w:rsidRPr="00713429">
        <w:rPr>
          <w:rFonts w:ascii="Times New Roman" w:hAnsi="Times New Roman"/>
          <w:sz w:val="24"/>
          <w:szCs w:val="24"/>
          <w:shd w:val="clear" w:color="auto" w:fill="FFFFFF"/>
        </w:rPr>
        <w:t xml:space="preserve"> </w:t>
      </w:r>
      <w:proofErr w:type="spellStart"/>
      <w:r w:rsidR="008549DD" w:rsidRPr="00713429">
        <w:rPr>
          <w:rFonts w:ascii="Times New Roman" w:hAnsi="Times New Roman"/>
          <w:sz w:val="24"/>
          <w:szCs w:val="24"/>
          <w:shd w:val="clear" w:color="auto" w:fill="FFFFFF"/>
        </w:rPr>
        <w:t>лист</w:t>
      </w:r>
      <w:r w:rsidRPr="00713429">
        <w:rPr>
          <w:rFonts w:ascii="Times New Roman" w:hAnsi="Times New Roman"/>
          <w:sz w:val="24"/>
          <w:szCs w:val="24"/>
          <w:shd w:val="clear" w:color="auto" w:fill="FFFFFF"/>
        </w:rPr>
        <w:t>е</w:t>
      </w:r>
      <w:proofErr w:type="spellEnd"/>
      <w:r w:rsidR="008549DD" w:rsidRPr="00713429">
        <w:rPr>
          <w:rFonts w:ascii="Times New Roman" w:hAnsi="Times New Roman"/>
          <w:sz w:val="24"/>
          <w:szCs w:val="24"/>
          <w:shd w:val="clear" w:color="auto" w:fill="FFFFFF"/>
        </w:rPr>
        <w:t xml:space="preserve"> </w:t>
      </w:r>
      <w:proofErr w:type="spellStart"/>
      <w:r w:rsidR="008549DD" w:rsidRPr="00713429">
        <w:rPr>
          <w:rFonts w:ascii="Times New Roman" w:hAnsi="Times New Roman"/>
          <w:sz w:val="24"/>
          <w:szCs w:val="24"/>
          <w:shd w:val="clear" w:color="auto" w:fill="FFFFFF"/>
        </w:rPr>
        <w:t>светског</w:t>
      </w:r>
      <w:proofErr w:type="spellEnd"/>
      <w:r w:rsidR="008549DD" w:rsidRPr="00713429">
        <w:rPr>
          <w:rFonts w:ascii="Times New Roman" w:hAnsi="Times New Roman"/>
          <w:sz w:val="24"/>
          <w:szCs w:val="24"/>
          <w:shd w:val="clear" w:color="auto" w:fill="FFFFFF"/>
        </w:rPr>
        <w:t xml:space="preserve"> </w:t>
      </w:r>
      <w:proofErr w:type="spellStart"/>
      <w:r w:rsidR="008549DD" w:rsidRPr="00713429">
        <w:rPr>
          <w:rFonts w:ascii="Times New Roman" w:hAnsi="Times New Roman"/>
          <w:sz w:val="24"/>
          <w:szCs w:val="24"/>
          <w:shd w:val="clear" w:color="auto" w:fill="FFFFFF"/>
        </w:rPr>
        <w:t>наслеђа</w:t>
      </w:r>
      <w:proofErr w:type="spellEnd"/>
      <w:r w:rsidR="008549DD" w:rsidRPr="00713429">
        <w:rPr>
          <w:rFonts w:ascii="Times New Roman" w:hAnsi="Times New Roman"/>
          <w:sz w:val="24"/>
          <w:szCs w:val="24"/>
          <w:shd w:val="clear" w:color="auto" w:fill="FFFFFF"/>
        </w:rPr>
        <w:t xml:space="preserve"> </w:t>
      </w:r>
      <w:proofErr w:type="spellStart"/>
      <w:r w:rsidR="008549DD" w:rsidRPr="00713429">
        <w:rPr>
          <w:rFonts w:ascii="Times New Roman" w:hAnsi="Times New Roman"/>
          <w:sz w:val="24"/>
          <w:szCs w:val="24"/>
          <w:shd w:val="clear" w:color="auto" w:fill="FFFFFF"/>
        </w:rPr>
        <w:t>ужива</w:t>
      </w:r>
      <w:proofErr w:type="spellEnd"/>
      <w:r w:rsidR="008549DD" w:rsidRPr="00713429">
        <w:rPr>
          <w:rFonts w:ascii="Times New Roman" w:hAnsi="Times New Roman"/>
          <w:sz w:val="24"/>
          <w:szCs w:val="24"/>
          <w:shd w:val="clear" w:color="auto" w:fill="FFFFFF"/>
        </w:rPr>
        <w:t xml:space="preserve"> </w:t>
      </w:r>
      <w:r w:rsidR="00BC46DD" w:rsidRPr="00713429">
        <w:rPr>
          <w:rFonts w:ascii="Times New Roman" w:hAnsi="Times New Roman"/>
          <w:sz w:val="24"/>
          <w:szCs w:val="24"/>
          <w:shd w:val="clear" w:color="auto" w:fill="FFFFFF"/>
          <w:lang w:val="ru-RU"/>
        </w:rPr>
        <w:t>посебан приступ, заштиту, старање и бригу</w:t>
      </w:r>
      <w:r w:rsidR="008549DD" w:rsidRPr="00713429">
        <w:rPr>
          <w:rFonts w:ascii="Times New Roman" w:hAnsi="Times New Roman"/>
          <w:sz w:val="24"/>
          <w:szCs w:val="24"/>
          <w:shd w:val="clear" w:color="auto" w:fill="FFFFFF"/>
        </w:rPr>
        <w:t>.</w:t>
      </w:r>
    </w:p>
    <w:p w14:paraId="488BDC4B" w14:textId="77777777" w:rsidR="001E79AD" w:rsidRPr="00713429" w:rsidRDefault="001E79AD" w:rsidP="008F0181">
      <w:pPr>
        <w:spacing w:after="0" w:line="240" w:lineRule="auto"/>
        <w:ind w:firstLine="720"/>
        <w:jc w:val="both"/>
        <w:rPr>
          <w:rFonts w:ascii="Times New Roman" w:hAnsi="Times New Roman"/>
          <w:sz w:val="24"/>
          <w:szCs w:val="24"/>
          <w:highlight w:val="lightGray"/>
          <w:shd w:val="clear" w:color="auto" w:fill="FFFFFF"/>
        </w:rPr>
      </w:pPr>
    </w:p>
    <w:p w14:paraId="2606E8D5" w14:textId="77777777" w:rsidR="008549DD" w:rsidRPr="00713429" w:rsidRDefault="006A16A3" w:rsidP="008F0181">
      <w:pPr>
        <w:tabs>
          <w:tab w:val="left" w:pos="720"/>
        </w:tabs>
        <w:suppressAutoHyphens/>
        <w:spacing w:after="0" w:line="240" w:lineRule="auto"/>
        <w:jc w:val="center"/>
        <w:rPr>
          <w:rFonts w:ascii="Times New Roman" w:eastAsia="Times New Roman" w:hAnsi="Times New Roman"/>
          <w:b/>
          <w:noProof/>
          <w:sz w:val="24"/>
          <w:szCs w:val="24"/>
          <w:lang w:val="sr-Cyrl-CS"/>
        </w:rPr>
      </w:pPr>
      <w:r w:rsidRPr="00713429">
        <w:rPr>
          <w:rFonts w:ascii="Times New Roman" w:eastAsia="Times New Roman" w:hAnsi="Times New Roman"/>
          <w:b/>
          <w:noProof/>
          <w:sz w:val="24"/>
          <w:szCs w:val="24"/>
        </w:rPr>
        <w:t xml:space="preserve">IV. </w:t>
      </w:r>
      <w:r w:rsidR="008549DD" w:rsidRPr="00713429">
        <w:rPr>
          <w:rFonts w:ascii="Times New Roman" w:eastAsia="Times New Roman" w:hAnsi="Times New Roman"/>
          <w:b/>
          <w:noProof/>
          <w:sz w:val="24"/>
          <w:szCs w:val="24"/>
        </w:rPr>
        <w:t>УТВРЂИВАЊЕ КУЛТУРН</w:t>
      </w:r>
      <w:r w:rsidR="008549DD" w:rsidRPr="00713429">
        <w:rPr>
          <w:rFonts w:ascii="Times New Roman" w:eastAsia="Times New Roman" w:hAnsi="Times New Roman"/>
          <w:b/>
          <w:noProof/>
          <w:sz w:val="24"/>
          <w:szCs w:val="24"/>
          <w:lang w:val="sr-Cyrl-CS"/>
        </w:rPr>
        <w:t>ИХ ДОБАРА</w:t>
      </w:r>
    </w:p>
    <w:p w14:paraId="721EEF78" w14:textId="77777777" w:rsidR="00C51DE7" w:rsidRPr="00713429" w:rsidRDefault="00C51DE7" w:rsidP="008F0181">
      <w:pPr>
        <w:spacing w:after="0" w:line="240" w:lineRule="auto"/>
        <w:jc w:val="center"/>
        <w:rPr>
          <w:rFonts w:ascii="Times New Roman" w:hAnsi="Times New Roman"/>
          <w:b/>
          <w:sz w:val="24"/>
          <w:szCs w:val="24"/>
          <w:shd w:val="clear" w:color="auto" w:fill="FFFFFF"/>
        </w:rPr>
      </w:pPr>
    </w:p>
    <w:p w14:paraId="27D5C25C" w14:textId="60992CA3" w:rsidR="008549DD" w:rsidRPr="00713429" w:rsidRDefault="008549DD" w:rsidP="008F0181">
      <w:pPr>
        <w:spacing w:after="0" w:line="240" w:lineRule="auto"/>
        <w:jc w:val="center"/>
        <w:rPr>
          <w:rFonts w:ascii="Times New Roman" w:hAnsi="Times New Roman"/>
          <w:b/>
          <w:sz w:val="24"/>
          <w:szCs w:val="24"/>
          <w:shd w:val="clear" w:color="auto" w:fill="FFFFFF"/>
        </w:rPr>
      </w:pPr>
      <w:proofErr w:type="spellStart"/>
      <w:r w:rsidRPr="00713429">
        <w:rPr>
          <w:rFonts w:ascii="Times New Roman" w:hAnsi="Times New Roman"/>
          <w:b/>
          <w:sz w:val="24"/>
          <w:szCs w:val="24"/>
          <w:shd w:val="clear" w:color="auto" w:fill="FFFFFF"/>
        </w:rPr>
        <w:t>Члан</w:t>
      </w:r>
      <w:proofErr w:type="spellEnd"/>
      <w:r w:rsidR="00EE7807" w:rsidRPr="00713429">
        <w:rPr>
          <w:rFonts w:ascii="Times New Roman" w:hAnsi="Times New Roman"/>
          <w:b/>
          <w:sz w:val="24"/>
          <w:szCs w:val="24"/>
          <w:shd w:val="clear" w:color="auto" w:fill="FFFFFF"/>
        </w:rPr>
        <w:t xml:space="preserve"> </w:t>
      </w:r>
      <w:r w:rsidR="00BB1754" w:rsidRPr="00713429">
        <w:rPr>
          <w:rFonts w:ascii="Times New Roman" w:hAnsi="Times New Roman"/>
          <w:b/>
          <w:sz w:val="24"/>
          <w:szCs w:val="24"/>
          <w:shd w:val="clear" w:color="auto" w:fill="FFFFFF"/>
          <w:lang w:val="sr-Cyrl-RS"/>
        </w:rPr>
        <w:t>41</w:t>
      </w:r>
      <w:r w:rsidR="001D667C" w:rsidRPr="00713429">
        <w:rPr>
          <w:rFonts w:ascii="Times New Roman" w:hAnsi="Times New Roman"/>
          <w:b/>
          <w:sz w:val="24"/>
          <w:szCs w:val="24"/>
          <w:shd w:val="clear" w:color="auto" w:fill="FFFFFF"/>
        </w:rPr>
        <w:t>.</w:t>
      </w:r>
    </w:p>
    <w:p w14:paraId="4E8E0F53" w14:textId="77777777" w:rsidR="00E2418A" w:rsidRPr="00713429" w:rsidRDefault="00E2418A" w:rsidP="008F0181">
      <w:pPr>
        <w:spacing w:after="0" w:line="240" w:lineRule="auto"/>
        <w:ind w:firstLine="720"/>
        <w:jc w:val="both"/>
        <w:rPr>
          <w:rFonts w:ascii="Times New Roman" w:hAnsi="Times New Roman"/>
          <w:sz w:val="24"/>
          <w:szCs w:val="24"/>
          <w:lang w:val="ru-RU"/>
        </w:rPr>
      </w:pPr>
      <w:r w:rsidRPr="00713429">
        <w:rPr>
          <w:rFonts w:ascii="Times New Roman" w:hAnsi="Times New Roman"/>
          <w:sz w:val="24"/>
          <w:szCs w:val="24"/>
          <w:lang w:val="ru-RU"/>
        </w:rPr>
        <w:t>Културна добра се утврђују актом о утврђивању.</w:t>
      </w:r>
    </w:p>
    <w:p w14:paraId="3AEEBD11" w14:textId="77777777" w:rsidR="00E2418A" w:rsidRPr="00713429" w:rsidRDefault="00E2418A" w:rsidP="008F0181">
      <w:pPr>
        <w:spacing w:after="0" w:line="240" w:lineRule="auto"/>
        <w:ind w:firstLine="720"/>
        <w:jc w:val="both"/>
        <w:rPr>
          <w:rFonts w:ascii="Times New Roman" w:hAnsi="Times New Roman"/>
          <w:sz w:val="24"/>
          <w:szCs w:val="24"/>
          <w:lang w:val="ru-RU"/>
        </w:rPr>
      </w:pPr>
      <w:r w:rsidRPr="00713429">
        <w:rPr>
          <w:rFonts w:ascii="Times New Roman" w:hAnsi="Times New Roman"/>
          <w:sz w:val="24"/>
          <w:szCs w:val="24"/>
          <w:lang w:val="ru-RU"/>
        </w:rPr>
        <w:t>Акт о утврђивању из става 1. овог члана садржи</w:t>
      </w:r>
      <w:r w:rsidRPr="00713429">
        <w:rPr>
          <w:rFonts w:ascii="Times New Roman" w:hAnsi="Times New Roman"/>
          <w:sz w:val="24"/>
          <w:szCs w:val="24"/>
          <w:lang w:val="sr-Cyrl-RS"/>
        </w:rPr>
        <w:t xml:space="preserve">, у </w:t>
      </w:r>
      <w:r w:rsidRPr="00713429">
        <w:rPr>
          <w:rFonts w:ascii="Times New Roman" w:hAnsi="Times New Roman"/>
          <w:sz w:val="24"/>
          <w:szCs w:val="24"/>
          <w:lang w:val="ru-RU"/>
        </w:rPr>
        <w:t>зависно</w:t>
      </w:r>
      <w:proofErr w:type="spellStart"/>
      <w:r w:rsidRPr="00713429">
        <w:rPr>
          <w:rFonts w:ascii="Times New Roman" w:hAnsi="Times New Roman"/>
          <w:sz w:val="24"/>
          <w:szCs w:val="24"/>
          <w:lang w:val="sr-Cyrl-RS"/>
        </w:rPr>
        <w:t>сти</w:t>
      </w:r>
      <w:proofErr w:type="spellEnd"/>
      <w:r w:rsidRPr="00713429">
        <w:rPr>
          <w:rFonts w:ascii="Times New Roman" w:hAnsi="Times New Roman"/>
          <w:sz w:val="24"/>
          <w:szCs w:val="24"/>
          <w:lang w:val="ru-RU"/>
        </w:rPr>
        <w:t xml:space="preserve"> од врсте културног добра</w:t>
      </w:r>
      <w:r w:rsidRPr="00713429">
        <w:rPr>
          <w:rFonts w:ascii="Times New Roman" w:hAnsi="Times New Roman"/>
          <w:sz w:val="24"/>
          <w:szCs w:val="24"/>
          <w:lang w:val="sr-Cyrl-RS"/>
        </w:rPr>
        <w:t xml:space="preserve"> следеће</w:t>
      </w:r>
      <w:r w:rsidRPr="00713429">
        <w:rPr>
          <w:rFonts w:ascii="Times New Roman" w:hAnsi="Times New Roman"/>
          <w:sz w:val="24"/>
          <w:szCs w:val="24"/>
          <w:lang w:val="ru-RU"/>
        </w:rPr>
        <w:t xml:space="preserve">: </w:t>
      </w:r>
    </w:p>
    <w:p w14:paraId="73D80DD0" w14:textId="77777777" w:rsidR="00E2418A" w:rsidRPr="00713429" w:rsidRDefault="00E2418A" w:rsidP="008F0181">
      <w:pPr>
        <w:spacing w:after="0" w:line="240" w:lineRule="auto"/>
        <w:ind w:firstLine="720"/>
        <w:jc w:val="both"/>
        <w:rPr>
          <w:rFonts w:ascii="Times New Roman" w:hAnsi="Times New Roman"/>
          <w:sz w:val="24"/>
          <w:szCs w:val="24"/>
          <w:lang w:val="ru-RU"/>
        </w:rPr>
      </w:pPr>
      <w:r w:rsidRPr="00713429">
        <w:rPr>
          <w:rFonts w:ascii="Times New Roman" w:hAnsi="Times New Roman"/>
          <w:sz w:val="24"/>
          <w:szCs w:val="24"/>
          <w:lang w:val="ru-RU"/>
        </w:rPr>
        <w:t xml:space="preserve">1) основне податке о културном добру (назив, врста, место где се налази и идентификационе ознаке); </w:t>
      </w:r>
    </w:p>
    <w:p w14:paraId="4296E032" w14:textId="56186CF8" w:rsidR="00E2418A" w:rsidRPr="00713429" w:rsidRDefault="00E2418A" w:rsidP="008F0181">
      <w:pPr>
        <w:spacing w:after="0" w:line="240" w:lineRule="auto"/>
        <w:ind w:firstLine="720"/>
        <w:jc w:val="both"/>
        <w:rPr>
          <w:rFonts w:ascii="Times New Roman" w:hAnsi="Times New Roman"/>
          <w:sz w:val="24"/>
          <w:szCs w:val="24"/>
          <w:lang w:val="ru-RU"/>
        </w:rPr>
      </w:pPr>
      <w:r w:rsidRPr="00713429">
        <w:rPr>
          <w:rFonts w:ascii="Times New Roman" w:hAnsi="Times New Roman"/>
          <w:sz w:val="24"/>
          <w:szCs w:val="24"/>
          <w:lang w:val="ru-RU"/>
        </w:rPr>
        <w:t>2) опис изгледа и стања културног добра и појединих његових делова;</w:t>
      </w:r>
    </w:p>
    <w:p w14:paraId="3123ACEA" w14:textId="1E6C36BF" w:rsidR="00E2418A" w:rsidRPr="00713429" w:rsidRDefault="00E2418A" w:rsidP="008F0181">
      <w:pPr>
        <w:spacing w:after="0" w:line="240" w:lineRule="auto"/>
        <w:ind w:firstLine="720"/>
        <w:jc w:val="both"/>
        <w:rPr>
          <w:rFonts w:ascii="Times New Roman" w:hAnsi="Times New Roman"/>
          <w:sz w:val="24"/>
          <w:szCs w:val="24"/>
          <w:lang w:val="ru-RU"/>
        </w:rPr>
      </w:pPr>
      <w:r w:rsidRPr="00713429">
        <w:rPr>
          <w:rFonts w:ascii="Times New Roman" w:hAnsi="Times New Roman"/>
          <w:sz w:val="24"/>
          <w:szCs w:val="24"/>
          <w:lang w:val="ru-RU"/>
        </w:rPr>
        <w:t>3) границу непокретног културног добра и границ</w:t>
      </w:r>
      <w:r w:rsidR="00CE7897" w:rsidRPr="00713429">
        <w:rPr>
          <w:rFonts w:ascii="Times New Roman" w:hAnsi="Times New Roman"/>
          <w:sz w:val="24"/>
          <w:szCs w:val="24"/>
          <w:lang w:val="ru-RU"/>
        </w:rPr>
        <w:t>у његове заштићене околине</w:t>
      </w:r>
      <w:r w:rsidRPr="00713429">
        <w:rPr>
          <w:rFonts w:ascii="Times New Roman" w:hAnsi="Times New Roman"/>
          <w:sz w:val="24"/>
          <w:szCs w:val="24"/>
          <w:lang w:val="ru-RU"/>
        </w:rPr>
        <w:t>;</w:t>
      </w:r>
    </w:p>
    <w:p w14:paraId="40AD632D" w14:textId="77777777" w:rsidR="00E2418A" w:rsidRPr="00713429" w:rsidRDefault="00E2418A" w:rsidP="008F0181">
      <w:pPr>
        <w:spacing w:after="0" w:line="240" w:lineRule="auto"/>
        <w:ind w:firstLine="720"/>
        <w:jc w:val="both"/>
        <w:rPr>
          <w:rFonts w:ascii="Times New Roman" w:hAnsi="Times New Roman"/>
          <w:sz w:val="24"/>
          <w:szCs w:val="24"/>
          <w:lang w:val="ru-RU"/>
        </w:rPr>
      </w:pPr>
      <w:r w:rsidRPr="00713429">
        <w:rPr>
          <w:rFonts w:ascii="Times New Roman" w:hAnsi="Times New Roman"/>
          <w:sz w:val="24"/>
          <w:szCs w:val="24"/>
          <w:lang w:val="ru-RU"/>
        </w:rPr>
        <w:t>4) податке о власнику и држаоцу културног добра и заштићене околине непокретног културног добра (име и презиме, пребивалиште и боравиште за физичко лице, односно назив и седиште за правно лице);</w:t>
      </w:r>
    </w:p>
    <w:p w14:paraId="56C28AD7" w14:textId="77777777" w:rsidR="00E2418A" w:rsidRPr="00713429" w:rsidRDefault="00E2418A" w:rsidP="008F0181">
      <w:pPr>
        <w:spacing w:after="0" w:line="240" w:lineRule="auto"/>
        <w:ind w:firstLine="720"/>
        <w:jc w:val="both"/>
        <w:rPr>
          <w:rFonts w:ascii="Times New Roman" w:hAnsi="Times New Roman"/>
          <w:sz w:val="24"/>
          <w:szCs w:val="24"/>
          <w:lang w:val="ru-RU"/>
        </w:rPr>
      </w:pPr>
      <w:r w:rsidRPr="00713429">
        <w:rPr>
          <w:rFonts w:ascii="Times New Roman" w:hAnsi="Times New Roman"/>
          <w:sz w:val="24"/>
          <w:szCs w:val="24"/>
          <w:lang w:val="ru-RU"/>
        </w:rPr>
        <w:t xml:space="preserve">5) </w:t>
      </w:r>
      <w:r w:rsidR="006410F9" w:rsidRPr="00713429">
        <w:rPr>
          <w:rFonts w:ascii="Times New Roman" w:hAnsi="Times New Roman"/>
          <w:sz w:val="24"/>
          <w:szCs w:val="24"/>
          <w:lang w:val="ru-RU"/>
        </w:rPr>
        <w:t xml:space="preserve">образложење </w:t>
      </w:r>
      <w:r w:rsidRPr="00713429">
        <w:rPr>
          <w:rFonts w:ascii="Times New Roman" w:hAnsi="Times New Roman"/>
          <w:sz w:val="24"/>
          <w:szCs w:val="24"/>
          <w:lang w:val="ru-RU"/>
        </w:rPr>
        <w:t xml:space="preserve">вредности и особености културног добра; </w:t>
      </w:r>
    </w:p>
    <w:p w14:paraId="00553D9D" w14:textId="77777777" w:rsidR="00E2418A" w:rsidRPr="00713429" w:rsidRDefault="00E2418A" w:rsidP="008F0181">
      <w:pPr>
        <w:spacing w:after="0" w:line="240" w:lineRule="auto"/>
        <w:ind w:firstLine="720"/>
        <w:jc w:val="both"/>
        <w:rPr>
          <w:rFonts w:ascii="Times New Roman" w:hAnsi="Times New Roman"/>
          <w:sz w:val="24"/>
          <w:szCs w:val="24"/>
          <w:lang w:val="ru-RU"/>
        </w:rPr>
      </w:pPr>
      <w:r w:rsidRPr="00713429">
        <w:rPr>
          <w:rFonts w:ascii="Times New Roman" w:hAnsi="Times New Roman"/>
          <w:sz w:val="24"/>
          <w:szCs w:val="24"/>
          <w:lang w:val="ru-RU"/>
        </w:rPr>
        <w:t xml:space="preserve">6) категорију културног добра; </w:t>
      </w:r>
    </w:p>
    <w:p w14:paraId="61296BE7" w14:textId="77777777" w:rsidR="00E2418A" w:rsidRPr="00713429" w:rsidRDefault="00E2418A" w:rsidP="008F0181">
      <w:pPr>
        <w:spacing w:after="0" w:line="240" w:lineRule="auto"/>
        <w:ind w:firstLine="720"/>
        <w:jc w:val="both"/>
        <w:rPr>
          <w:rFonts w:ascii="Times New Roman" w:hAnsi="Times New Roman"/>
          <w:sz w:val="24"/>
          <w:szCs w:val="24"/>
          <w:lang w:val="ru-RU"/>
        </w:rPr>
      </w:pPr>
      <w:r w:rsidRPr="00713429">
        <w:rPr>
          <w:rFonts w:ascii="Times New Roman" w:hAnsi="Times New Roman"/>
          <w:sz w:val="24"/>
          <w:szCs w:val="24"/>
          <w:lang w:val="ru-RU"/>
        </w:rPr>
        <w:t xml:space="preserve">7) податке о објекту у којем се трајно чува или излаже покретно културно добро; </w:t>
      </w:r>
    </w:p>
    <w:p w14:paraId="0D1D5BC8" w14:textId="77777777" w:rsidR="00E2418A" w:rsidRPr="00713429" w:rsidRDefault="00E2418A" w:rsidP="008F0181">
      <w:pPr>
        <w:spacing w:after="0" w:line="240" w:lineRule="auto"/>
        <w:ind w:firstLine="720"/>
        <w:jc w:val="both"/>
        <w:rPr>
          <w:rFonts w:ascii="Times New Roman" w:hAnsi="Times New Roman"/>
          <w:sz w:val="24"/>
          <w:szCs w:val="24"/>
          <w:lang w:val="ru-RU"/>
        </w:rPr>
      </w:pPr>
      <w:r w:rsidRPr="00713429">
        <w:rPr>
          <w:rFonts w:ascii="Times New Roman" w:hAnsi="Times New Roman"/>
          <w:sz w:val="24"/>
          <w:szCs w:val="24"/>
          <w:lang w:val="ru-RU"/>
        </w:rPr>
        <w:t>8) мере заштите, намену и начин чувања, одржавања и коришћења културног добра, а за непокретно културно добро и његове заштићене околине.</w:t>
      </w:r>
    </w:p>
    <w:p w14:paraId="3A56C7DF" w14:textId="77777777" w:rsidR="00E2418A" w:rsidRPr="00713429" w:rsidRDefault="00E2418A" w:rsidP="008F0181">
      <w:pPr>
        <w:spacing w:after="0" w:line="240" w:lineRule="auto"/>
        <w:ind w:firstLine="720"/>
        <w:jc w:val="both"/>
        <w:rPr>
          <w:rFonts w:ascii="Times New Roman" w:hAnsi="Times New Roman"/>
          <w:sz w:val="24"/>
          <w:szCs w:val="24"/>
          <w:lang w:val="ru-RU"/>
        </w:rPr>
      </w:pPr>
      <w:r w:rsidRPr="00713429">
        <w:rPr>
          <w:rFonts w:ascii="Times New Roman" w:hAnsi="Times New Roman"/>
          <w:sz w:val="24"/>
          <w:szCs w:val="24"/>
          <w:lang w:val="ru-RU"/>
        </w:rPr>
        <w:t>Ако се културно добро састоји од више делова на којима више лица има право својине, у акту о утврђивању статуса културно добро се, уместо података о власнику и држаоцу добра, констатује власништво више лица.</w:t>
      </w:r>
    </w:p>
    <w:p w14:paraId="2E3E830A" w14:textId="77777777" w:rsidR="00E2418A" w:rsidRPr="00713429" w:rsidRDefault="00E2418A" w:rsidP="008F0181">
      <w:pPr>
        <w:spacing w:after="0" w:line="240" w:lineRule="auto"/>
        <w:ind w:firstLine="720"/>
        <w:jc w:val="both"/>
        <w:rPr>
          <w:rFonts w:ascii="Times New Roman" w:hAnsi="Times New Roman"/>
          <w:sz w:val="24"/>
          <w:szCs w:val="24"/>
          <w:lang w:val="ru-RU"/>
        </w:rPr>
      </w:pPr>
      <w:bookmarkStart w:id="7" w:name="_Hlk87899949"/>
      <w:r w:rsidRPr="00713429">
        <w:rPr>
          <w:rFonts w:ascii="Times New Roman" w:hAnsi="Times New Roman"/>
          <w:sz w:val="24"/>
          <w:szCs w:val="24"/>
          <w:lang w:val="ru-RU"/>
        </w:rPr>
        <w:t xml:space="preserve">Саставни део акта о утврђивању статуса непокретног културног добра </w:t>
      </w:r>
      <w:bookmarkEnd w:id="7"/>
      <w:r w:rsidRPr="00713429">
        <w:rPr>
          <w:rFonts w:ascii="Times New Roman" w:hAnsi="Times New Roman"/>
          <w:sz w:val="24"/>
          <w:szCs w:val="24"/>
          <w:lang w:val="ru-RU"/>
        </w:rPr>
        <w:t xml:space="preserve">је </w:t>
      </w:r>
      <w:bookmarkStart w:id="8" w:name="_Hlk87900032"/>
      <w:r w:rsidRPr="00713429">
        <w:rPr>
          <w:rFonts w:ascii="Times New Roman" w:hAnsi="Times New Roman"/>
          <w:sz w:val="24"/>
          <w:szCs w:val="24"/>
          <w:lang w:val="ru-RU"/>
        </w:rPr>
        <w:t>графички приказ основе културног добра, као и граница његове заштићене околине и објеката који се у њој налазе, са катастарским и земљишно књижним подацима</w:t>
      </w:r>
      <w:bookmarkEnd w:id="8"/>
      <w:r w:rsidRPr="00713429">
        <w:rPr>
          <w:rFonts w:ascii="Times New Roman" w:hAnsi="Times New Roman"/>
          <w:sz w:val="24"/>
          <w:szCs w:val="24"/>
          <w:lang w:val="ru-RU"/>
        </w:rPr>
        <w:t xml:space="preserve"> и списак покретних предмета који са непокретним културним добром чине уметничку, историјску, визуелну или функционалну целину. </w:t>
      </w:r>
    </w:p>
    <w:p w14:paraId="2F35E5FC" w14:textId="7353A681" w:rsidR="00E2418A" w:rsidRPr="00713429" w:rsidRDefault="00E2418A" w:rsidP="008F0181">
      <w:pPr>
        <w:spacing w:after="0" w:line="240" w:lineRule="auto"/>
        <w:ind w:firstLine="720"/>
        <w:jc w:val="both"/>
        <w:rPr>
          <w:rFonts w:ascii="Times New Roman" w:hAnsi="Times New Roman"/>
          <w:sz w:val="24"/>
          <w:szCs w:val="24"/>
          <w:lang w:val="ru-RU"/>
        </w:rPr>
      </w:pPr>
      <w:r w:rsidRPr="00713429">
        <w:rPr>
          <w:rFonts w:ascii="Times New Roman" w:hAnsi="Times New Roman"/>
          <w:sz w:val="24"/>
          <w:szCs w:val="24"/>
          <w:lang w:val="ru-RU"/>
        </w:rPr>
        <w:t>Саставни део акта о утврђивању статуса покретног културног добра, које је збирка предмета или примерака, чини списак предмета са идентификационим ознакама, фотографијама и описом сваког припадајућег предмета.</w:t>
      </w:r>
    </w:p>
    <w:p w14:paraId="6B27A0AB" w14:textId="189FA40C" w:rsidR="009004A0" w:rsidRPr="00713429" w:rsidRDefault="009004A0" w:rsidP="008F0181">
      <w:pPr>
        <w:spacing w:after="0" w:line="240" w:lineRule="auto"/>
        <w:ind w:firstLine="720"/>
        <w:jc w:val="both"/>
        <w:rPr>
          <w:rFonts w:ascii="Times New Roman" w:hAnsi="Times New Roman"/>
          <w:sz w:val="24"/>
          <w:szCs w:val="24"/>
          <w:lang w:val="ru-RU"/>
        </w:rPr>
      </w:pPr>
      <w:r w:rsidRPr="00713429">
        <w:rPr>
          <w:rFonts w:ascii="Times New Roman" w:hAnsi="Times New Roman"/>
          <w:sz w:val="24"/>
          <w:szCs w:val="24"/>
          <w:lang w:val="ru-RU"/>
        </w:rPr>
        <w:t>Послове утврђивања културних добара јавне установе зашти</w:t>
      </w:r>
      <w:r w:rsidR="00DC69FD" w:rsidRPr="00713429">
        <w:rPr>
          <w:rFonts w:ascii="Times New Roman" w:hAnsi="Times New Roman"/>
          <w:sz w:val="24"/>
          <w:szCs w:val="24"/>
          <w:lang w:val="ru-RU"/>
        </w:rPr>
        <w:t>те</w:t>
      </w:r>
      <w:r w:rsidRPr="00713429">
        <w:rPr>
          <w:rFonts w:ascii="Times New Roman" w:hAnsi="Times New Roman"/>
          <w:sz w:val="24"/>
          <w:szCs w:val="24"/>
          <w:lang w:val="ru-RU"/>
        </w:rPr>
        <w:t xml:space="preserve"> обављају као поверени посао.</w:t>
      </w:r>
    </w:p>
    <w:p w14:paraId="41C4B5BC" w14:textId="77777777" w:rsidR="00DE27AD" w:rsidRPr="00713429" w:rsidRDefault="00DE27AD" w:rsidP="008F0181">
      <w:pPr>
        <w:spacing w:after="0" w:line="240" w:lineRule="auto"/>
        <w:ind w:firstLine="720"/>
        <w:jc w:val="center"/>
        <w:rPr>
          <w:rFonts w:ascii="Times New Roman" w:hAnsi="Times New Roman"/>
          <w:sz w:val="24"/>
          <w:szCs w:val="24"/>
        </w:rPr>
      </w:pPr>
    </w:p>
    <w:p w14:paraId="327CC830" w14:textId="77777777" w:rsidR="008549DD" w:rsidRPr="00713429" w:rsidRDefault="008549DD" w:rsidP="008F0181">
      <w:pPr>
        <w:spacing w:after="0" w:line="240" w:lineRule="auto"/>
        <w:jc w:val="center"/>
        <w:rPr>
          <w:rFonts w:ascii="Times New Roman" w:hAnsi="Times New Roman"/>
          <w:sz w:val="24"/>
          <w:szCs w:val="24"/>
        </w:rPr>
      </w:pPr>
      <w:proofErr w:type="spellStart"/>
      <w:r w:rsidRPr="00713429">
        <w:rPr>
          <w:rFonts w:ascii="Times New Roman" w:hAnsi="Times New Roman"/>
          <w:b/>
          <w:sz w:val="24"/>
          <w:szCs w:val="24"/>
        </w:rPr>
        <w:t>Утврђивање</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мера</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заштите</w:t>
      </w:r>
      <w:proofErr w:type="spellEnd"/>
      <w:r w:rsidRPr="00713429">
        <w:rPr>
          <w:rFonts w:ascii="Times New Roman" w:hAnsi="Times New Roman"/>
          <w:b/>
          <w:sz w:val="24"/>
          <w:szCs w:val="24"/>
        </w:rPr>
        <w:t xml:space="preserve"> </w:t>
      </w:r>
    </w:p>
    <w:p w14:paraId="78189993" w14:textId="4F0A6C60" w:rsidR="008549DD" w:rsidRPr="00713429" w:rsidRDefault="008549DD"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BB1754" w:rsidRPr="00713429">
        <w:rPr>
          <w:rFonts w:ascii="Times New Roman" w:hAnsi="Times New Roman"/>
          <w:b/>
          <w:sz w:val="24"/>
          <w:szCs w:val="24"/>
          <w:lang w:val="sr-Cyrl-RS"/>
        </w:rPr>
        <w:t>42</w:t>
      </w:r>
      <w:r w:rsidR="006A16A3" w:rsidRPr="00713429">
        <w:rPr>
          <w:rFonts w:ascii="Times New Roman" w:hAnsi="Times New Roman"/>
          <w:b/>
          <w:sz w:val="24"/>
          <w:szCs w:val="24"/>
        </w:rPr>
        <w:t>.</w:t>
      </w:r>
    </w:p>
    <w:p w14:paraId="62C888D2" w14:textId="71529E4C" w:rsidR="008549DD" w:rsidRPr="00713429" w:rsidRDefault="008549DD"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Мере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актом</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утврђивању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r w:rsidR="00C04C8E" w:rsidRPr="00713429">
        <w:rPr>
          <w:rFonts w:ascii="Times New Roman" w:hAnsi="Times New Roman"/>
          <w:sz w:val="24"/>
          <w:szCs w:val="24"/>
          <w:lang w:val="sr-Cyrl-RS"/>
        </w:rPr>
        <w:t>41</w:t>
      </w:r>
      <w:r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овог</w:t>
      </w:r>
      <w:proofErr w:type="spellEnd"/>
      <w:r w:rsidR="00D9718E"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закона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обухватају</w:t>
      </w:r>
      <w:proofErr w:type="spellEnd"/>
      <w:r w:rsidRPr="00713429">
        <w:rPr>
          <w:rFonts w:ascii="Times New Roman" w:hAnsi="Times New Roman"/>
          <w:sz w:val="24"/>
          <w:szCs w:val="24"/>
        </w:rPr>
        <w:t>:</w:t>
      </w:r>
    </w:p>
    <w:p w14:paraId="4235DA33" w14:textId="77777777" w:rsidR="008549DD" w:rsidRPr="00713429" w:rsidRDefault="008549DD"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1) </w:t>
      </w:r>
      <w:proofErr w:type="spellStart"/>
      <w:r w:rsidRPr="00713429">
        <w:rPr>
          <w:rFonts w:ascii="Times New Roman" w:hAnsi="Times New Roman"/>
          <w:sz w:val="24"/>
          <w:szCs w:val="24"/>
        </w:rPr>
        <w:t>ближе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услове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чувања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одржавања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коришћења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w:t>
      </w:r>
    </w:p>
    <w:p w14:paraId="27009E4F" w14:textId="77777777" w:rsidR="008549DD" w:rsidRPr="00713429" w:rsidRDefault="008549DD"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2) </w:t>
      </w:r>
      <w:r w:rsidR="00BE30CD" w:rsidRPr="00713429">
        <w:rPr>
          <w:rFonts w:ascii="Times New Roman" w:hAnsi="Times New Roman"/>
          <w:sz w:val="24"/>
          <w:szCs w:val="24"/>
          <w:lang w:val="sr-Cyrl-CS"/>
        </w:rPr>
        <w:t>стручне и техничке мере заштите ради обезбеђивања културног добра од пропадања, оштећења, уништења и крађе</w:t>
      </w:r>
      <w:r w:rsidRPr="00713429">
        <w:rPr>
          <w:rFonts w:ascii="Times New Roman" w:hAnsi="Times New Roman"/>
          <w:sz w:val="24"/>
          <w:szCs w:val="24"/>
        </w:rPr>
        <w:t>;</w:t>
      </w:r>
    </w:p>
    <w:p w14:paraId="5DC616FC" w14:textId="77777777" w:rsidR="008549DD" w:rsidRPr="00713429" w:rsidRDefault="008549DD"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3) </w:t>
      </w:r>
      <w:proofErr w:type="spellStart"/>
      <w:r w:rsidRPr="00713429">
        <w:rPr>
          <w:rFonts w:ascii="Times New Roman" w:hAnsi="Times New Roman"/>
          <w:sz w:val="24"/>
          <w:szCs w:val="24"/>
        </w:rPr>
        <w:t>начин</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обезбеђивања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коришћења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доступности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јавности</w:t>
      </w:r>
      <w:proofErr w:type="spellEnd"/>
      <w:r w:rsidRPr="00713429">
        <w:rPr>
          <w:rFonts w:ascii="Times New Roman" w:hAnsi="Times New Roman"/>
          <w:sz w:val="24"/>
          <w:szCs w:val="24"/>
        </w:rPr>
        <w:t>;</w:t>
      </w:r>
    </w:p>
    <w:p w14:paraId="136CBD08" w14:textId="77777777" w:rsidR="008549DD" w:rsidRPr="00713429" w:rsidRDefault="008549DD"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4) </w:t>
      </w:r>
      <w:proofErr w:type="spellStart"/>
      <w:r w:rsidRPr="00713429">
        <w:rPr>
          <w:rFonts w:ascii="Times New Roman" w:hAnsi="Times New Roman"/>
          <w:sz w:val="24"/>
          <w:szCs w:val="24"/>
        </w:rPr>
        <w:t>ограничења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забране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погледу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располагања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добром</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његове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употребе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законом</w:t>
      </w:r>
      <w:proofErr w:type="spellEnd"/>
      <w:r w:rsidRPr="00713429">
        <w:rPr>
          <w:rFonts w:ascii="Times New Roman" w:hAnsi="Times New Roman"/>
          <w:sz w:val="24"/>
          <w:szCs w:val="24"/>
        </w:rPr>
        <w:t>;</w:t>
      </w:r>
    </w:p>
    <w:p w14:paraId="4D9C9C92" w14:textId="21A0F125" w:rsidR="008549DD" w:rsidRPr="00713429" w:rsidRDefault="008549DD"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lastRenderedPageBreak/>
        <w:t xml:space="preserve">5) </w:t>
      </w:r>
      <w:proofErr w:type="spellStart"/>
      <w:r w:rsidRPr="00713429">
        <w:rPr>
          <w:rFonts w:ascii="Times New Roman" w:hAnsi="Times New Roman"/>
          <w:sz w:val="24"/>
          <w:szCs w:val="24"/>
        </w:rPr>
        <w:t>ограничења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односно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забране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извођења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одређених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грађевинских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радова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промене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облика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терена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коришћења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земљишта</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оквиру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заштићене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околине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као</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промене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намена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појединих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000F7208">
        <w:rPr>
          <w:rFonts w:ascii="Times New Roman" w:hAnsi="Times New Roman"/>
          <w:sz w:val="24"/>
          <w:szCs w:val="24"/>
          <w:lang w:val="sr-Cyrl-RS"/>
        </w:rPr>
        <w:t>;</w:t>
      </w:r>
      <w:r w:rsidRPr="00713429">
        <w:rPr>
          <w:rFonts w:ascii="Times New Roman" w:hAnsi="Times New Roman"/>
          <w:sz w:val="24"/>
          <w:szCs w:val="24"/>
        </w:rPr>
        <w:t xml:space="preserve"> </w:t>
      </w:r>
    </w:p>
    <w:p w14:paraId="0C2F5D84" w14:textId="77777777" w:rsidR="008549DD" w:rsidRPr="00713429" w:rsidRDefault="008549DD"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6) </w:t>
      </w:r>
      <w:proofErr w:type="spellStart"/>
      <w:r w:rsidRPr="00713429">
        <w:rPr>
          <w:rFonts w:ascii="Times New Roman" w:hAnsi="Times New Roman"/>
          <w:sz w:val="24"/>
          <w:szCs w:val="24"/>
        </w:rPr>
        <w:t>уклањање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грађевинског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другог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објекта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постојање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угрожава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коришћење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w:t>
      </w:r>
    </w:p>
    <w:p w14:paraId="10234794" w14:textId="359CC1F6" w:rsidR="008549DD" w:rsidRPr="00713429" w:rsidRDefault="008549DD"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Мере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заштићену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околину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непокретног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w:t>
      </w:r>
    </w:p>
    <w:p w14:paraId="57B93218" w14:textId="32B60131" w:rsidR="009004A0" w:rsidRPr="00713429" w:rsidRDefault="009004A0" w:rsidP="009004A0">
      <w:pPr>
        <w:spacing w:after="0" w:line="240" w:lineRule="auto"/>
        <w:ind w:firstLine="720"/>
        <w:jc w:val="both"/>
        <w:rPr>
          <w:rFonts w:ascii="Times New Roman" w:hAnsi="Times New Roman"/>
          <w:sz w:val="24"/>
          <w:szCs w:val="24"/>
          <w:lang w:val="ru-RU"/>
        </w:rPr>
      </w:pPr>
      <w:r w:rsidRPr="00713429">
        <w:rPr>
          <w:rFonts w:ascii="Times New Roman" w:hAnsi="Times New Roman"/>
          <w:sz w:val="24"/>
          <w:szCs w:val="24"/>
          <w:lang w:val="ru-RU"/>
        </w:rPr>
        <w:t>Послове утврђивања мера заштите добара јавне установе зашти</w:t>
      </w:r>
      <w:r w:rsidR="00E3137F" w:rsidRPr="00713429">
        <w:rPr>
          <w:rFonts w:ascii="Times New Roman" w:hAnsi="Times New Roman"/>
          <w:sz w:val="24"/>
          <w:szCs w:val="24"/>
          <w:lang w:val="sr-Cyrl-RS"/>
        </w:rPr>
        <w:t>те</w:t>
      </w:r>
      <w:r w:rsidRPr="00713429">
        <w:rPr>
          <w:rFonts w:ascii="Times New Roman" w:hAnsi="Times New Roman"/>
          <w:sz w:val="24"/>
          <w:szCs w:val="24"/>
          <w:lang w:val="ru-RU"/>
        </w:rPr>
        <w:t xml:space="preserve"> обављају као поверени посао.</w:t>
      </w:r>
    </w:p>
    <w:p w14:paraId="56A9DCA6" w14:textId="77777777" w:rsidR="00F04978" w:rsidRPr="00713429" w:rsidRDefault="00F04978" w:rsidP="008F0181">
      <w:pPr>
        <w:spacing w:after="0" w:line="240" w:lineRule="auto"/>
        <w:ind w:firstLine="720"/>
        <w:jc w:val="both"/>
        <w:rPr>
          <w:rFonts w:ascii="Times New Roman" w:hAnsi="Times New Roman"/>
          <w:sz w:val="24"/>
          <w:szCs w:val="24"/>
        </w:rPr>
      </w:pPr>
    </w:p>
    <w:p w14:paraId="4D82AA44" w14:textId="77777777" w:rsidR="008549DD" w:rsidRPr="00713429" w:rsidRDefault="008549DD" w:rsidP="008F0181">
      <w:pPr>
        <w:spacing w:after="0" w:line="240" w:lineRule="auto"/>
        <w:jc w:val="center"/>
        <w:rPr>
          <w:rFonts w:ascii="Times New Roman" w:hAnsi="Times New Roman"/>
          <w:sz w:val="24"/>
          <w:szCs w:val="24"/>
        </w:rPr>
      </w:pPr>
      <w:proofErr w:type="spellStart"/>
      <w:r w:rsidRPr="00713429">
        <w:rPr>
          <w:rFonts w:ascii="Times New Roman" w:hAnsi="Times New Roman"/>
          <w:b/>
          <w:sz w:val="24"/>
          <w:szCs w:val="24"/>
        </w:rPr>
        <w:t>Утврђивање</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непокретних</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културних</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добара</w:t>
      </w:r>
      <w:proofErr w:type="spellEnd"/>
    </w:p>
    <w:p w14:paraId="28CAC401" w14:textId="771EE4EC" w:rsidR="008549DD" w:rsidRPr="00713429" w:rsidRDefault="008549DD" w:rsidP="008F0181">
      <w:pPr>
        <w:spacing w:after="0" w:line="240" w:lineRule="auto"/>
        <w:jc w:val="center"/>
        <w:rPr>
          <w:rFonts w:ascii="Times New Roman" w:hAnsi="Times New Roman"/>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BB1754" w:rsidRPr="00713429">
        <w:rPr>
          <w:rFonts w:ascii="Times New Roman" w:hAnsi="Times New Roman"/>
          <w:b/>
          <w:sz w:val="24"/>
          <w:szCs w:val="24"/>
          <w:lang w:val="sr-Cyrl-RS"/>
        </w:rPr>
        <w:t>43</w:t>
      </w:r>
      <w:r w:rsidRPr="00713429">
        <w:rPr>
          <w:rFonts w:ascii="Times New Roman" w:hAnsi="Times New Roman"/>
          <w:b/>
          <w:sz w:val="24"/>
          <w:szCs w:val="24"/>
        </w:rPr>
        <w:t>.</w:t>
      </w:r>
    </w:p>
    <w:p w14:paraId="05CE10EA" w14:textId="77777777" w:rsidR="008549DD" w:rsidRPr="00713429" w:rsidRDefault="008549DD"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Непокретна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непокретна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великог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значаја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утврђује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Влада</w:t>
      </w:r>
      <w:proofErr w:type="spellEnd"/>
      <w:r w:rsidRPr="00713429">
        <w:rPr>
          <w:rFonts w:ascii="Times New Roman" w:hAnsi="Times New Roman"/>
          <w:sz w:val="24"/>
          <w:szCs w:val="24"/>
        </w:rPr>
        <w:t xml:space="preserve">. </w:t>
      </w:r>
    </w:p>
    <w:p w14:paraId="4D6B9D79" w14:textId="4FA48FCA" w:rsidR="001520F3" w:rsidRPr="00713429" w:rsidRDefault="001520F3" w:rsidP="008F0181">
      <w:pPr>
        <w:spacing w:after="0" w:line="240" w:lineRule="auto"/>
        <w:ind w:firstLine="720"/>
        <w:jc w:val="both"/>
        <w:rPr>
          <w:rFonts w:ascii="Times New Roman" w:hAnsi="Times New Roman"/>
          <w:bCs/>
          <w:sz w:val="24"/>
          <w:szCs w:val="24"/>
          <w:lang w:val="sr-Cyrl-RS"/>
        </w:rPr>
      </w:pPr>
      <w:r w:rsidRPr="00713429">
        <w:rPr>
          <w:rFonts w:ascii="Times New Roman" w:hAnsi="Times New Roman"/>
          <w:bCs/>
          <w:sz w:val="24"/>
          <w:szCs w:val="24"/>
          <w:lang w:val="sr-Cyrl-RS"/>
        </w:rPr>
        <w:t xml:space="preserve">Предлог акта за утврђивање непокретног културног добра и непокретног културног добра од великог значаја са образложењем припрема Републички завод за заштиту споменика културе и упућује преко </w:t>
      </w:r>
      <w:r w:rsidR="00E44358">
        <w:rPr>
          <w:rFonts w:ascii="Times New Roman" w:hAnsi="Times New Roman"/>
          <w:bCs/>
          <w:sz w:val="24"/>
          <w:szCs w:val="24"/>
          <w:lang w:val="sr-Cyrl-RS"/>
        </w:rPr>
        <w:t>М</w:t>
      </w:r>
      <w:r w:rsidRPr="00713429">
        <w:rPr>
          <w:rFonts w:ascii="Times New Roman" w:hAnsi="Times New Roman"/>
          <w:bCs/>
          <w:sz w:val="24"/>
          <w:szCs w:val="24"/>
          <w:lang w:val="sr-Cyrl-RS"/>
        </w:rPr>
        <w:t>инистарства Влади.</w:t>
      </w:r>
    </w:p>
    <w:p w14:paraId="34851B33" w14:textId="3932ABC1" w:rsidR="008549DD" w:rsidRPr="00713429" w:rsidRDefault="008549DD"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Утврђивање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непокретног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непокретног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великог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значаја</w:t>
      </w:r>
      <w:proofErr w:type="spellEnd"/>
      <w:r w:rsidR="00EE7807" w:rsidRPr="00713429">
        <w:rPr>
          <w:rFonts w:ascii="Times New Roman" w:hAnsi="Times New Roman"/>
          <w:sz w:val="24"/>
          <w:szCs w:val="24"/>
        </w:rPr>
        <w:t xml:space="preserve"> </w:t>
      </w:r>
      <w:proofErr w:type="spellStart"/>
      <w:r w:rsidRPr="00713429">
        <w:rPr>
          <w:rFonts w:ascii="Times New Roman" w:hAnsi="Times New Roman"/>
          <w:sz w:val="24"/>
          <w:szCs w:val="24"/>
        </w:rPr>
        <w:t>врши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актом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r w:rsidR="00C04C8E" w:rsidRPr="00713429">
        <w:rPr>
          <w:rFonts w:ascii="Times New Roman" w:hAnsi="Times New Roman"/>
          <w:sz w:val="24"/>
          <w:szCs w:val="24"/>
          <w:lang w:val="sr-Cyrl-RS"/>
        </w:rPr>
        <w:t>41</w:t>
      </w:r>
      <w:r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овог</w:t>
      </w:r>
      <w:proofErr w:type="spellEnd"/>
      <w:r w:rsidR="00D9718E"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закона</w:t>
      </w:r>
      <w:proofErr w:type="spellEnd"/>
      <w:r w:rsidRPr="00713429">
        <w:rPr>
          <w:rFonts w:ascii="Times New Roman" w:hAnsi="Times New Roman"/>
          <w:sz w:val="24"/>
          <w:szCs w:val="24"/>
        </w:rPr>
        <w:t>.</w:t>
      </w:r>
    </w:p>
    <w:p w14:paraId="7171511C" w14:textId="77777777" w:rsidR="008549DD" w:rsidRPr="00713429" w:rsidRDefault="008549DD"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Акт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3</w:t>
      </w:r>
      <w:r w:rsidR="00D9718E" w:rsidRPr="00713429">
        <w:rPr>
          <w:rFonts w:ascii="Times New Roman" w:hAnsi="Times New Roman"/>
          <w:sz w:val="24"/>
          <w:szCs w:val="24"/>
          <w:lang w:val="sr-Cyrl-RS"/>
        </w:rPr>
        <w:t>.</w:t>
      </w:r>
      <w:r w:rsidRPr="00713429">
        <w:rPr>
          <w:rFonts w:ascii="Times New Roman" w:hAnsi="Times New Roman"/>
          <w:sz w:val="24"/>
          <w:szCs w:val="24"/>
        </w:rPr>
        <w:t xml:space="preserve">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објављује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Службеном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гласнику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Републике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Србијеˮ</w:t>
      </w:r>
      <w:proofErr w:type="spellEnd"/>
      <w:r w:rsidRPr="00713429">
        <w:rPr>
          <w:rFonts w:ascii="Times New Roman" w:hAnsi="Times New Roman"/>
          <w:sz w:val="24"/>
          <w:szCs w:val="24"/>
        </w:rPr>
        <w:t>.</w:t>
      </w:r>
    </w:p>
    <w:p w14:paraId="23419A5B" w14:textId="77777777" w:rsidR="008549DD" w:rsidRPr="00713429" w:rsidRDefault="008549DD" w:rsidP="008F0181">
      <w:pPr>
        <w:spacing w:after="0" w:line="240" w:lineRule="auto"/>
        <w:jc w:val="both"/>
        <w:rPr>
          <w:rFonts w:ascii="Times New Roman" w:hAnsi="Times New Roman"/>
          <w:b/>
          <w:sz w:val="24"/>
          <w:szCs w:val="24"/>
        </w:rPr>
      </w:pPr>
      <w:r w:rsidRPr="00713429">
        <w:rPr>
          <w:rFonts w:ascii="Times New Roman" w:hAnsi="Times New Roman"/>
          <w:b/>
          <w:sz w:val="24"/>
          <w:szCs w:val="24"/>
        </w:rPr>
        <w:t xml:space="preserve"> </w:t>
      </w:r>
    </w:p>
    <w:p w14:paraId="26CB6037" w14:textId="5474FFE0" w:rsidR="00BC0856" w:rsidRPr="00713429" w:rsidRDefault="00BC0856"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BB1754" w:rsidRPr="00713429">
        <w:rPr>
          <w:rFonts w:ascii="Times New Roman" w:hAnsi="Times New Roman"/>
          <w:b/>
          <w:sz w:val="24"/>
          <w:szCs w:val="24"/>
          <w:lang w:val="sr-Cyrl-RS"/>
        </w:rPr>
        <w:t>44</w:t>
      </w:r>
      <w:r w:rsidRPr="00713429">
        <w:rPr>
          <w:rFonts w:ascii="Times New Roman" w:hAnsi="Times New Roman"/>
          <w:b/>
          <w:sz w:val="24"/>
          <w:szCs w:val="24"/>
        </w:rPr>
        <w:t>.</w:t>
      </w:r>
    </w:p>
    <w:p w14:paraId="6336D893" w14:textId="3AD0EEFE" w:rsidR="00BC0856" w:rsidRPr="00713429" w:rsidRDefault="002743D9" w:rsidP="008F0181">
      <w:pPr>
        <w:shd w:val="clear" w:color="auto" w:fill="FFFFFF"/>
        <w:spacing w:after="0" w:line="240" w:lineRule="auto"/>
        <w:ind w:firstLine="720"/>
        <w:jc w:val="both"/>
        <w:rPr>
          <w:rFonts w:ascii="Times New Roman" w:eastAsia="Times New Roman" w:hAnsi="Times New Roman"/>
          <w:sz w:val="24"/>
          <w:szCs w:val="24"/>
          <w:lang w:val="sr-Cyrl-RS"/>
        </w:rPr>
      </w:pPr>
      <w:r w:rsidRPr="00713429">
        <w:rPr>
          <w:rFonts w:ascii="Times New Roman" w:hAnsi="Times New Roman"/>
          <w:bCs/>
          <w:sz w:val="24"/>
          <w:szCs w:val="24"/>
          <w:lang w:val="sr-Cyrl-CS"/>
        </w:rPr>
        <w:t>Образложење из ч</w:t>
      </w:r>
      <w:r w:rsidR="001520F3" w:rsidRPr="00713429">
        <w:rPr>
          <w:rFonts w:ascii="Times New Roman" w:hAnsi="Times New Roman"/>
          <w:bCs/>
          <w:sz w:val="24"/>
          <w:szCs w:val="24"/>
          <w:lang w:val="sr-Cyrl-CS"/>
        </w:rPr>
        <w:t xml:space="preserve">лана </w:t>
      </w:r>
      <w:r w:rsidR="00C04C8E" w:rsidRPr="00713429">
        <w:rPr>
          <w:rFonts w:ascii="Times New Roman" w:hAnsi="Times New Roman"/>
          <w:bCs/>
          <w:sz w:val="24"/>
          <w:szCs w:val="24"/>
          <w:lang w:val="sr-Cyrl-CS"/>
        </w:rPr>
        <w:t>43</w:t>
      </w:r>
      <w:r w:rsidR="007B7863" w:rsidRPr="00713429">
        <w:rPr>
          <w:rFonts w:ascii="Times New Roman" w:hAnsi="Times New Roman"/>
          <w:bCs/>
          <w:sz w:val="24"/>
          <w:szCs w:val="24"/>
        </w:rPr>
        <w:t>.</w:t>
      </w:r>
      <w:r w:rsidR="001520F3" w:rsidRPr="00713429">
        <w:rPr>
          <w:rFonts w:ascii="Times New Roman" w:hAnsi="Times New Roman"/>
          <w:bCs/>
          <w:sz w:val="24"/>
          <w:szCs w:val="24"/>
          <w:lang w:val="sr-Cyrl-CS"/>
        </w:rPr>
        <w:t xml:space="preserve"> став </w:t>
      </w:r>
      <w:r w:rsidR="0046610F" w:rsidRPr="00713429">
        <w:rPr>
          <w:rFonts w:ascii="Times New Roman" w:hAnsi="Times New Roman"/>
          <w:bCs/>
          <w:sz w:val="24"/>
          <w:szCs w:val="24"/>
          <w:lang w:val="sr-Cyrl-CS"/>
        </w:rPr>
        <w:t>2.</w:t>
      </w:r>
      <w:r w:rsidR="001520F3" w:rsidRPr="00713429">
        <w:rPr>
          <w:rFonts w:ascii="Times New Roman" w:hAnsi="Times New Roman"/>
          <w:bCs/>
          <w:sz w:val="24"/>
          <w:szCs w:val="24"/>
          <w:lang w:val="sr-Cyrl-CS"/>
        </w:rPr>
        <w:t xml:space="preserve"> обавезно садржи разлоге који указују на то да су својства одређене непокретности од посебног културног и историјског значаја и приложи мишљења сопственика непокретности, односно доказ да је извршено јавно оглашавање ради давања тог мишљења и да је протекао рок од 30 дана од јавног оглашавања, као и мишљења заинтересованих органа и установа.</w:t>
      </w:r>
    </w:p>
    <w:p w14:paraId="4A1F5AE4" w14:textId="77777777" w:rsidR="00BC0856" w:rsidRPr="00713429" w:rsidRDefault="00BC0856" w:rsidP="008F0181">
      <w:pPr>
        <w:shd w:val="clear" w:color="auto" w:fill="FFFFFF"/>
        <w:spacing w:after="0" w:line="240" w:lineRule="auto"/>
        <w:ind w:firstLine="720"/>
        <w:jc w:val="both"/>
        <w:rPr>
          <w:rFonts w:ascii="Times New Roman" w:eastAsia="Times New Roman" w:hAnsi="Times New Roman"/>
          <w:sz w:val="24"/>
          <w:szCs w:val="24"/>
        </w:rPr>
      </w:pPr>
      <w:proofErr w:type="spellStart"/>
      <w:r w:rsidRPr="00713429">
        <w:rPr>
          <w:rFonts w:ascii="Times New Roman" w:eastAsia="Times New Roman" w:hAnsi="Times New Roman"/>
          <w:sz w:val="24"/>
          <w:szCs w:val="24"/>
        </w:rPr>
        <w:t>Републички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завод</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заштиту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споменика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дужан</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да</w:t>
      </w:r>
      <w:proofErr w:type="spellEnd"/>
      <w:r w:rsidRPr="00713429">
        <w:rPr>
          <w:rFonts w:ascii="Times New Roman" w:eastAsia="Times New Roman" w:hAnsi="Times New Roman"/>
          <w:sz w:val="24"/>
          <w:szCs w:val="24"/>
        </w:rPr>
        <w:t xml:space="preserve"> у </w:t>
      </w:r>
      <w:proofErr w:type="spellStart"/>
      <w:r w:rsidRPr="00713429">
        <w:rPr>
          <w:rFonts w:ascii="Times New Roman" w:eastAsia="Times New Roman" w:hAnsi="Times New Roman"/>
          <w:sz w:val="24"/>
          <w:szCs w:val="24"/>
        </w:rPr>
        <w:t>поступку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утврђивања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непокретних</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културних</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добара</w:t>
      </w:r>
      <w:proofErr w:type="spellEnd"/>
      <w:r w:rsidR="00165B21" w:rsidRPr="00713429">
        <w:rPr>
          <w:rFonts w:ascii="Times New Roman" w:eastAsia="Times New Roman" w:hAnsi="Times New Roman"/>
          <w:sz w:val="24"/>
          <w:szCs w:val="24"/>
          <w:lang w:val="sr-Cyrl-RS"/>
        </w:rPr>
        <w:t xml:space="preserve"> </w:t>
      </w:r>
      <w:r w:rsidR="00165B21" w:rsidRPr="00713429">
        <w:rPr>
          <w:rFonts w:ascii="Times New Roman" w:hAnsi="Times New Roman"/>
          <w:sz w:val="24"/>
          <w:szCs w:val="24"/>
        </w:rPr>
        <w:t xml:space="preserve">и </w:t>
      </w:r>
      <w:proofErr w:type="spellStart"/>
      <w:r w:rsidR="00165B21" w:rsidRPr="00713429">
        <w:rPr>
          <w:rFonts w:ascii="Times New Roman" w:hAnsi="Times New Roman"/>
          <w:sz w:val="24"/>
          <w:szCs w:val="24"/>
        </w:rPr>
        <w:t>непокретних</w:t>
      </w:r>
      <w:proofErr w:type="spellEnd"/>
      <w:r w:rsidR="00165B21" w:rsidRPr="00713429">
        <w:rPr>
          <w:rFonts w:ascii="Times New Roman" w:hAnsi="Times New Roman"/>
          <w:sz w:val="24"/>
          <w:szCs w:val="24"/>
        </w:rPr>
        <w:t xml:space="preserve"> </w:t>
      </w:r>
      <w:proofErr w:type="spellStart"/>
      <w:r w:rsidR="00165B21" w:rsidRPr="00713429">
        <w:rPr>
          <w:rFonts w:ascii="Times New Roman" w:hAnsi="Times New Roman"/>
          <w:sz w:val="24"/>
          <w:szCs w:val="24"/>
        </w:rPr>
        <w:t>културних</w:t>
      </w:r>
      <w:proofErr w:type="spellEnd"/>
      <w:r w:rsidR="00165B21" w:rsidRPr="00713429">
        <w:rPr>
          <w:rFonts w:ascii="Times New Roman" w:hAnsi="Times New Roman"/>
          <w:sz w:val="24"/>
          <w:szCs w:val="24"/>
        </w:rPr>
        <w:t xml:space="preserve"> </w:t>
      </w:r>
      <w:proofErr w:type="spellStart"/>
      <w:r w:rsidR="00165B21" w:rsidRPr="00713429">
        <w:rPr>
          <w:rFonts w:ascii="Times New Roman" w:hAnsi="Times New Roman"/>
          <w:sz w:val="24"/>
          <w:szCs w:val="24"/>
        </w:rPr>
        <w:t>доб</w:t>
      </w:r>
      <w:proofErr w:type="spellEnd"/>
      <w:r w:rsidR="00165B21" w:rsidRPr="00713429">
        <w:rPr>
          <w:rFonts w:ascii="Times New Roman" w:hAnsi="Times New Roman"/>
          <w:sz w:val="24"/>
          <w:szCs w:val="24"/>
          <w:lang w:val="sr-Cyrl-RS"/>
        </w:rPr>
        <w:t>а</w:t>
      </w:r>
      <w:proofErr w:type="spellStart"/>
      <w:r w:rsidR="00165B21" w:rsidRPr="00713429">
        <w:rPr>
          <w:rFonts w:ascii="Times New Roman" w:hAnsi="Times New Roman"/>
          <w:sz w:val="24"/>
          <w:szCs w:val="24"/>
        </w:rPr>
        <w:t>ра</w:t>
      </w:r>
      <w:proofErr w:type="spellEnd"/>
      <w:r w:rsidR="00165B21" w:rsidRPr="00713429">
        <w:rPr>
          <w:rFonts w:ascii="Times New Roman" w:hAnsi="Times New Roman"/>
          <w:sz w:val="24"/>
          <w:szCs w:val="24"/>
        </w:rPr>
        <w:t xml:space="preserve"> </w:t>
      </w:r>
      <w:proofErr w:type="spellStart"/>
      <w:r w:rsidR="00165B21" w:rsidRPr="00713429">
        <w:rPr>
          <w:rFonts w:ascii="Times New Roman" w:hAnsi="Times New Roman"/>
          <w:sz w:val="24"/>
          <w:szCs w:val="24"/>
        </w:rPr>
        <w:t>од</w:t>
      </w:r>
      <w:proofErr w:type="spellEnd"/>
      <w:r w:rsidR="00165B21" w:rsidRPr="00713429">
        <w:rPr>
          <w:rFonts w:ascii="Times New Roman" w:hAnsi="Times New Roman"/>
          <w:sz w:val="24"/>
          <w:szCs w:val="24"/>
        </w:rPr>
        <w:t xml:space="preserve"> </w:t>
      </w:r>
      <w:proofErr w:type="spellStart"/>
      <w:r w:rsidR="00165B21" w:rsidRPr="00713429">
        <w:rPr>
          <w:rFonts w:ascii="Times New Roman" w:hAnsi="Times New Roman"/>
          <w:sz w:val="24"/>
          <w:szCs w:val="24"/>
        </w:rPr>
        <w:t>великог</w:t>
      </w:r>
      <w:proofErr w:type="spellEnd"/>
      <w:r w:rsidR="00165B21" w:rsidRPr="00713429">
        <w:rPr>
          <w:rFonts w:ascii="Times New Roman" w:hAnsi="Times New Roman"/>
          <w:sz w:val="24"/>
          <w:szCs w:val="24"/>
        </w:rPr>
        <w:t xml:space="preserve"> </w:t>
      </w:r>
      <w:proofErr w:type="spellStart"/>
      <w:r w:rsidR="00165B21" w:rsidRPr="00713429">
        <w:rPr>
          <w:rFonts w:ascii="Times New Roman" w:hAnsi="Times New Roman"/>
          <w:sz w:val="24"/>
          <w:szCs w:val="24"/>
        </w:rPr>
        <w:t>значаја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достави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назив</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опис</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добра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границе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заштићене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околине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катастарске</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земљишно-књижне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податке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мере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заштите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везане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чување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одржавање</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коришћење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тог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добра</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његове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околине</w:t>
      </w:r>
      <w:proofErr w:type="spellEnd"/>
      <w:r w:rsidRPr="00713429">
        <w:rPr>
          <w:rFonts w:ascii="Times New Roman" w:eastAsia="Times New Roman" w:hAnsi="Times New Roman"/>
          <w:sz w:val="24"/>
          <w:szCs w:val="24"/>
        </w:rPr>
        <w:t>.</w:t>
      </w:r>
    </w:p>
    <w:p w14:paraId="2FEEAE5A" w14:textId="77777777" w:rsidR="00BC0856" w:rsidRPr="00713429" w:rsidRDefault="00BC0856" w:rsidP="008F0181">
      <w:pPr>
        <w:shd w:val="clear" w:color="auto" w:fill="FFFFFF"/>
        <w:spacing w:after="0" w:line="240" w:lineRule="auto"/>
        <w:ind w:firstLine="720"/>
        <w:jc w:val="both"/>
        <w:rPr>
          <w:rFonts w:ascii="Times New Roman" w:eastAsia="Times New Roman" w:hAnsi="Times New Roman"/>
          <w:sz w:val="24"/>
          <w:szCs w:val="24"/>
        </w:rPr>
      </w:pPr>
      <w:proofErr w:type="spellStart"/>
      <w:r w:rsidRPr="00713429">
        <w:rPr>
          <w:rFonts w:ascii="Times New Roman" w:eastAsia="Times New Roman" w:hAnsi="Times New Roman"/>
          <w:sz w:val="24"/>
          <w:szCs w:val="24"/>
        </w:rPr>
        <w:t>Уколико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непокретност</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која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предлаже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добро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налази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изван</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насељених</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места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Републички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завод</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заштиту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споменика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прилаже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мишљење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установе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која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врши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делатност</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заштите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природе</w:t>
      </w:r>
      <w:proofErr w:type="spellEnd"/>
      <w:r w:rsidRPr="00713429">
        <w:rPr>
          <w:rFonts w:ascii="Times New Roman" w:eastAsia="Times New Roman" w:hAnsi="Times New Roman"/>
          <w:sz w:val="24"/>
          <w:szCs w:val="24"/>
        </w:rPr>
        <w:t xml:space="preserve"> о </w:t>
      </w:r>
      <w:proofErr w:type="spellStart"/>
      <w:r w:rsidRPr="00713429">
        <w:rPr>
          <w:rFonts w:ascii="Times New Roman" w:eastAsia="Times New Roman" w:hAnsi="Times New Roman"/>
          <w:sz w:val="24"/>
          <w:szCs w:val="24"/>
        </w:rPr>
        <w:t>посебним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мерама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заштите</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границама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заштићене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околине</w:t>
      </w:r>
      <w:proofErr w:type="spellEnd"/>
      <w:r w:rsidRPr="00713429">
        <w:rPr>
          <w:rFonts w:ascii="Times New Roman" w:eastAsia="Times New Roman" w:hAnsi="Times New Roman"/>
          <w:sz w:val="24"/>
          <w:szCs w:val="24"/>
        </w:rPr>
        <w:t xml:space="preserve">, у </w:t>
      </w:r>
      <w:proofErr w:type="spellStart"/>
      <w:r w:rsidRPr="00713429">
        <w:rPr>
          <w:rFonts w:ascii="Times New Roman" w:eastAsia="Times New Roman" w:hAnsi="Times New Roman"/>
          <w:sz w:val="24"/>
          <w:szCs w:val="24"/>
        </w:rPr>
        <w:t>складу</w:t>
      </w:r>
      <w:proofErr w:type="spellEnd"/>
      <w:r w:rsidRPr="00713429">
        <w:rPr>
          <w:rFonts w:ascii="Times New Roman" w:eastAsia="Times New Roman" w:hAnsi="Times New Roman"/>
          <w:sz w:val="24"/>
          <w:szCs w:val="24"/>
        </w:rPr>
        <w:t xml:space="preserve"> с </w:t>
      </w:r>
      <w:proofErr w:type="spellStart"/>
      <w:r w:rsidRPr="00713429">
        <w:rPr>
          <w:rFonts w:ascii="Times New Roman" w:eastAsia="Times New Roman" w:hAnsi="Times New Roman"/>
          <w:sz w:val="24"/>
          <w:szCs w:val="24"/>
        </w:rPr>
        <w:t>прописом</w:t>
      </w:r>
      <w:proofErr w:type="spellEnd"/>
      <w:r w:rsidRPr="00713429">
        <w:rPr>
          <w:rFonts w:ascii="Times New Roman" w:eastAsia="Times New Roman" w:hAnsi="Times New Roman"/>
          <w:sz w:val="24"/>
          <w:szCs w:val="24"/>
        </w:rPr>
        <w:t xml:space="preserve"> о </w:t>
      </w:r>
      <w:proofErr w:type="spellStart"/>
      <w:r w:rsidRPr="00713429">
        <w:rPr>
          <w:rFonts w:ascii="Times New Roman" w:eastAsia="Times New Roman" w:hAnsi="Times New Roman"/>
          <w:sz w:val="24"/>
          <w:szCs w:val="24"/>
        </w:rPr>
        <w:t>заштити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природе</w:t>
      </w:r>
      <w:proofErr w:type="spellEnd"/>
      <w:r w:rsidRPr="00713429">
        <w:rPr>
          <w:rFonts w:ascii="Times New Roman" w:eastAsia="Times New Roman" w:hAnsi="Times New Roman"/>
          <w:sz w:val="24"/>
          <w:szCs w:val="24"/>
        </w:rPr>
        <w:t>.</w:t>
      </w:r>
    </w:p>
    <w:p w14:paraId="72A37E25" w14:textId="23BB6944" w:rsidR="00165B21" w:rsidRPr="00713429" w:rsidRDefault="00165B21"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Установа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предлоге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утврђивање</w:t>
      </w:r>
      <w:proofErr w:type="spellEnd"/>
      <w:r w:rsidRPr="00713429">
        <w:rPr>
          <w:rFonts w:ascii="Times New Roman" w:hAnsi="Times New Roman"/>
          <w:sz w:val="24"/>
          <w:szCs w:val="24"/>
        </w:rPr>
        <w:t xml:space="preserve"> </w:t>
      </w:r>
      <w:proofErr w:type="spellStart"/>
      <w:r w:rsidR="003A6347" w:rsidRPr="00713429">
        <w:rPr>
          <w:rFonts w:ascii="Times New Roman" w:hAnsi="Times New Roman"/>
          <w:sz w:val="24"/>
          <w:szCs w:val="24"/>
        </w:rPr>
        <w:t>непокретног</w:t>
      </w:r>
      <w:proofErr w:type="spellEnd"/>
      <w:r w:rsidR="003A6347" w:rsidRPr="00713429">
        <w:rPr>
          <w:rFonts w:ascii="Times New Roman" w:hAnsi="Times New Roman"/>
          <w:sz w:val="24"/>
          <w:szCs w:val="24"/>
        </w:rPr>
        <w:t xml:space="preserve"> </w:t>
      </w:r>
      <w:proofErr w:type="spellStart"/>
      <w:r w:rsidR="003A6347" w:rsidRPr="00713429">
        <w:rPr>
          <w:rFonts w:ascii="Times New Roman" w:hAnsi="Times New Roman"/>
          <w:sz w:val="24"/>
          <w:szCs w:val="24"/>
        </w:rPr>
        <w:t>културног</w:t>
      </w:r>
      <w:proofErr w:type="spellEnd"/>
      <w:r w:rsidR="003A6347" w:rsidRPr="00713429">
        <w:rPr>
          <w:rFonts w:ascii="Times New Roman" w:hAnsi="Times New Roman"/>
          <w:sz w:val="24"/>
          <w:szCs w:val="24"/>
        </w:rPr>
        <w:t xml:space="preserve"> </w:t>
      </w:r>
      <w:proofErr w:type="spellStart"/>
      <w:r w:rsidR="003A6347" w:rsidRPr="00713429">
        <w:rPr>
          <w:rFonts w:ascii="Times New Roman" w:hAnsi="Times New Roman"/>
          <w:sz w:val="24"/>
          <w:szCs w:val="24"/>
        </w:rPr>
        <w:t>добра</w:t>
      </w:r>
      <w:proofErr w:type="spellEnd"/>
      <w:r w:rsidR="003A6347" w:rsidRPr="00713429">
        <w:rPr>
          <w:rFonts w:ascii="Times New Roman" w:hAnsi="Times New Roman"/>
          <w:sz w:val="24"/>
          <w:szCs w:val="24"/>
        </w:rPr>
        <w:t xml:space="preserve"> </w:t>
      </w:r>
      <w:r w:rsidR="003A6347" w:rsidRPr="00713429">
        <w:rPr>
          <w:rFonts w:ascii="Times New Roman" w:hAnsi="Times New Roman"/>
          <w:sz w:val="24"/>
          <w:szCs w:val="24"/>
          <w:lang w:val="sr-Cyrl-RS"/>
        </w:rPr>
        <w:t>и</w:t>
      </w:r>
      <w:r w:rsidR="003A6347" w:rsidRPr="00713429">
        <w:rPr>
          <w:rFonts w:ascii="Times New Roman" w:hAnsi="Times New Roman"/>
          <w:sz w:val="24"/>
          <w:szCs w:val="24"/>
        </w:rPr>
        <w:t xml:space="preserve"> </w:t>
      </w:r>
      <w:proofErr w:type="spellStart"/>
      <w:r w:rsidRPr="00713429">
        <w:rPr>
          <w:rFonts w:ascii="Times New Roman" w:hAnsi="Times New Roman"/>
          <w:sz w:val="24"/>
          <w:szCs w:val="24"/>
        </w:rPr>
        <w:t>непокретних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великог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значаја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доставља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Републичком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заводу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споменика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културе</w:t>
      </w:r>
      <w:proofErr w:type="spellEnd"/>
      <w:r w:rsidRPr="00713429">
        <w:rPr>
          <w:rFonts w:ascii="Times New Roman" w:hAnsi="Times New Roman"/>
          <w:sz w:val="24"/>
          <w:szCs w:val="24"/>
        </w:rPr>
        <w:t>.</w:t>
      </w:r>
    </w:p>
    <w:p w14:paraId="29F58312" w14:textId="77777777" w:rsidR="003A0E82" w:rsidRPr="00713429" w:rsidRDefault="003A0E82" w:rsidP="008F0181">
      <w:pPr>
        <w:spacing w:after="0" w:line="240" w:lineRule="auto"/>
        <w:ind w:firstLine="720"/>
        <w:jc w:val="both"/>
        <w:rPr>
          <w:rFonts w:ascii="Times New Roman" w:hAnsi="Times New Roman"/>
          <w:sz w:val="24"/>
          <w:szCs w:val="24"/>
        </w:rPr>
      </w:pPr>
    </w:p>
    <w:p w14:paraId="052B4E47" w14:textId="77777777" w:rsidR="008549DD" w:rsidRPr="00713429" w:rsidRDefault="008549DD" w:rsidP="008F0181">
      <w:pPr>
        <w:shd w:val="clear" w:color="auto" w:fill="FFFFFF"/>
        <w:spacing w:after="0" w:line="240" w:lineRule="auto"/>
        <w:ind w:firstLine="720"/>
        <w:jc w:val="both"/>
        <w:rPr>
          <w:rFonts w:ascii="Times New Roman" w:eastAsia="Times New Roman" w:hAnsi="Times New Roman"/>
          <w:sz w:val="24"/>
          <w:szCs w:val="24"/>
        </w:rPr>
      </w:pPr>
    </w:p>
    <w:p w14:paraId="69669E95" w14:textId="77777777" w:rsidR="008549DD" w:rsidRPr="00713429" w:rsidRDefault="008549DD" w:rsidP="008F0181">
      <w:pPr>
        <w:spacing w:after="0" w:line="240" w:lineRule="auto"/>
        <w:jc w:val="center"/>
        <w:rPr>
          <w:rFonts w:ascii="Times New Roman" w:hAnsi="Times New Roman"/>
          <w:sz w:val="24"/>
          <w:szCs w:val="24"/>
        </w:rPr>
      </w:pPr>
      <w:proofErr w:type="spellStart"/>
      <w:r w:rsidRPr="00713429">
        <w:rPr>
          <w:rFonts w:ascii="Times New Roman" w:hAnsi="Times New Roman"/>
          <w:b/>
          <w:sz w:val="24"/>
          <w:szCs w:val="24"/>
        </w:rPr>
        <w:t>Утврђивање</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покретних</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културних</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добара</w:t>
      </w:r>
      <w:proofErr w:type="spellEnd"/>
    </w:p>
    <w:p w14:paraId="20DE9B17" w14:textId="70430E0D" w:rsidR="008549DD" w:rsidRPr="00713429" w:rsidRDefault="008549DD" w:rsidP="008F0181">
      <w:pPr>
        <w:spacing w:after="0" w:line="240" w:lineRule="auto"/>
        <w:jc w:val="center"/>
        <w:rPr>
          <w:rFonts w:ascii="Times New Roman" w:hAnsi="Times New Roman"/>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BB1754" w:rsidRPr="00713429">
        <w:rPr>
          <w:rFonts w:ascii="Times New Roman" w:hAnsi="Times New Roman"/>
          <w:b/>
          <w:sz w:val="24"/>
          <w:szCs w:val="24"/>
          <w:lang w:val="sr-Cyrl-RS"/>
        </w:rPr>
        <w:t>45</w:t>
      </w:r>
      <w:r w:rsidRPr="00713429">
        <w:rPr>
          <w:rFonts w:ascii="Times New Roman" w:hAnsi="Times New Roman"/>
          <w:b/>
          <w:sz w:val="24"/>
          <w:szCs w:val="24"/>
        </w:rPr>
        <w:t>.</w:t>
      </w:r>
      <w:r w:rsidR="00EE7807" w:rsidRPr="00713429">
        <w:rPr>
          <w:rFonts w:ascii="Times New Roman" w:hAnsi="Times New Roman"/>
          <w:b/>
          <w:sz w:val="24"/>
          <w:szCs w:val="24"/>
        </w:rPr>
        <w:t xml:space="preserve"> </w:t>
      </w:r>
    </w:p>
    <w:p w14:paraId="21FE1E35" w14:textId="7721F9B5" w:rsidR="008549DD" w:rsidRPr="00713429" w:rsidRDefault="008549DD" w:rsidP="00335BCF">
      <w:pPr>
        <w:spacing w:after="0" w:line="240" w:lineRule="auto"/>
        <w:ind w:firstLine="720"/>
        <w:jc w:val="both"/>
        <w:rPr>
          <w:rFonts w:ascii="Times New Roman" w:hAnsi="Times New Roman"/>
          <w:sz w:val="24"/>
          <w:szCs w:val="24"/>
          <w:lang w:val="sr-Cyrl-RS"/>
        </w:rPr>
      </w:pPr>
      <w:proofErr w:type="spellStart"/>
      <w:r w:rsidRPr="00713429">
        <w:rPr>
          <w:rFonts w:ascii="Times New Roman" w:hAnsi="Times New Roman"/>
          <w:sz w:val="24"/>
          <w:szCs w:val="24"/>
        </w:rPr>
        <w:t>Покретна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утврђује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музеј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архив</w:t>
      </w:r>
      <w:proofErr w:type="spellEnd"/>
      <w:r w:rsidRPr="00713429">
        <w:rPr>
          <w:rFonts w:ascii="Times New Roman" w:hAnsi="Times New Roman"/>
          <w:sz w:val="24"/>
          <w:szCs w:val="24"/>
        </w:rPr>
        <w:t xml:space="preserve">, </w:t>
      </w:r>
      <w:r w:rsidR="00673E38" w:rsidRPr="00713429">
        <w:rPr>
          <w:rFonts w:ascii="Times New Roman" w:hAnsi="Times New Roman"/>
          <w:sz w:val="24"/>
          <w:szCs w:val="24"/>
          <w:lang w:val="sr-Cyrl-RS"/>
        </w:rPr>
        <w:t>аудиовизуелни архив</w:t>
      </w:r>
      <w:r w:rsidR="00673E38" w:rsidRPr="00713429">
        <w:rPr>
          <w:rFonts w:ascii="Times New Roman" w:hAnsi="Times New Roman"/>
          <w:sz w:val="24"/>
          <w:szCs w:val="24"/>
        </w:rPr>
        <w:t xml:space="preserve"> </w:t>
      </w:r>
      <w:r w:rsidRPr="00713429">
        <w:rPr>
          <w:rFonts w:ascii="Times New Roman" w:hAnsi="Times New Roman"/>
          <w:sz w:val="24"/>
          <w:szCs w:val="24"/>
        </w:rPr>
        <w:t xml:space="preserve">и </w:t>
      </w:r>
      <w:proofErr w:type="spellStart"/>
      <w:r w:rsidRPr="00713429">
        <w:rPr>
          <w:rFonts w:ascii="Times New Roman" w:hAnsi="Times New Roman"/>
          <w:sz w:val="24"/>
          <w:szCs w:val="24"/>
        </w:rPr>
        <w:t>библиотека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чији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оснивач</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Република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аутономна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покрајина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јединица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локалне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самоуправе</w:t>
      </w:r>
      <w:proofErr w:type="spellEnd"/>
      <w:r w:rsidR="001323F0" w:rsidRPr="00713429">
        <w:rPr>
          <w:rFonts w:ascii="Times New Roman" w:hAnsi="Times New Roman"/>
          <w:sz w:val="24"/>
          <w:szCs w:val="24"/>
          <w:lang w:val="sr-Cyrl-RS"/>
        </w:rPr>
        <w:t>.</w:t>
      </w:r>
    </w:p>
    <w:p w14:paraId="155F5D5B" w14:textId="23D975D9" w:rsidR="00AA5C20" w:rsidRDefault="00AA5C20" w:rsidP="008F0181">
      <w:pPr>
        <w:spacing w:after="0" w:line="240" w:lineRule="auto"/>
        <w:jc w:val="center"/>
        <w:rPr>
          <w:rFonts w:ascii="Times New Roman" w:hAnsi="Times New Roman"/>
          <w:b/>
          <w:sz w:val="24"/>
          <w:szCs w:val="24"/>
        </w:rPr>
      </w:pPr>
    </w:p>
    <w:p w14:paraId="688AC059" w14:textId="4B845FC8" w:rsidR="00700FAE" w:rsidRDefault="00700FAE" w:rsidP="008F0181">
      <w:pPr>
        <w:spacing w:after="0" w:line="240" w:lineRule="auto"/>
        <w:jc w:val="center"/>
        <w:rPr>
          <w:rFonts w:ascii="Times New Roman" w:hAnsi="Times New Roman"/>
          <w:b/>
          <w:sz w:val="24"/>
          <w:szCs w:val="24"/>
        </w:rPr>
      </w:pPr>
    </w:p>
    <w:p w14:paraId="0F8FA57F" w14:textId="77777777" w:rsidR="00700FAE" w:rsidRDefault="00700FAE" w:rsidP="008F0181">
      <w:pPr>
        <w:spacing w:after="0" w:line="240" w:lineRule="auto"/>
        <w:jc w:val="center"/>
        <w:rPr>
          <w:rFonts w:ascii="Times New Roman" w:hAnsi="Times New Roman"/>
          <w:b/>
          <w:sz w:val="24"/>
          <w:szCs w:val="24"/>
        </w:rPr>
      </w:pPr>
    </w:p>
    <w:p w14:paraId="2CD9A2B5" w14:textId="44A1D5B0" w:rsidR="008549DD" w:rsidRPr="00713429" w:rsidRDefault="008549DD" w:rsidP="008F0181">
      <w:pPr>
        <w:spacing w:after="0" w:line="240" w:lineRule="auto"/>
        <w:jc w:val="center"/>
        <w:rPr>
          <w:rFonts w:ascii="Times New Roman" w:hAnsi="Times New Roman"/>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BB1754" w:rsidRPr="00713429">
        <w:rPr>
          <w:rFonts w:ascii="Times New Roman" w:hAnsi="Times New Roman"/>
          <w:b/>
          <w:sz w:val="24"/>
          <w:szCs w:val="24"/>
          <w:lang w:val="sr-Cyrl-RS"/>
        </w:rPr>
        <w:t>46</w:t>
      </w:r>
      <w:r w:rsidRPr="00713429">
        <w:rPr>
          <w:rFonts w:ascii="Times New Roman" w:hAnsi="Times New Roman"/>
          <w:b/>
          <w:sz w:val="24"/>
          <w:szCs w:val="24"/>
        </w:rPr>
        <w:t>.</w:t>
      </w:r>
    </w:p>
    <w:p w14:paraId="3443D039" w14:textId="1621C538" w:rsidR="008549DD" w:rsidRPr="00713429" w:rsidRDefault="008549DD"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Утврђивање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покретног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врши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актом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r w:rsidR="00C04C8E" w:rsidRPr="00713429">
        <w:rPr>
          <w:rFonts w:ascii="Times New Roman" w:hAnsi="Times New Roman"/>
          <w:sz w:val="24"/>
          <w:szCs w:val="24"/>
          <w:lang w:val="sr-Cyrl-RS"/>
        </w:rPr>
        <w:t>41</w:t>
      </w:r>
      <w:r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овог</w:t>
      </w:r>
      <w:proofErr w:type="spellEnd"/>
      <w:r w:rsidR="00D9718E"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закона</w:t>
      </w:r>
      <w:proofErr w:type="spellEnd"/>
      <w:r w:rsidRPr="00713429">
        <w:rPr>
          <w:rFonts w:ascii="Times New Roman" w:hAnsi="Times New Roman"/>
          <w:sz w:val="24"/>
          <w:szCs w:val="24"/>
        </w:rPr>
        <w:t>.</w:t>
      </w:r>
    </w:p>
    <w:p w14:paraId="2897E5B6" w14:textId="77777777" w:rsidR="008549DD" w:rsidRPr="00713429" w:rsidRDefault="008549DD"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У </w:t>
      </w:r>
      <w:proofErr w:type="spellStart"/>
      <w:r w:rsidRPr="00713429">
        <w:rPr>
          <w:rFonts w:ascii="Times New Roman" w:hAnsi="Times New Roman"/>
          <w:sz w:val="24"/>
          <w:szCs w:val="24"/>
        </w:rPr>
        <w:t>поступку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утврђивања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покретних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примењују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одредбе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Закона</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општем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управном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поступку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ако</w:t>
      </w:r>
      <w:proofErr w:type="spellEnd"/>
      <w:r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овим</w:t>
      </w:r>
      <w:proofErr w:type="spellEnd"/>
      <w:r w:rsidR="00D9718E"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законом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w:t>
      </w:r>
      <w:r w:rsidR="00F81C1A" w:rsidRPr="00713429">
        <w:rPr>
          <w:rFonts w:ascii="Times New Roman" w:hAnsi="Times New Roman"/>
          <w:sz w:val="24"/>
          <w:szCs w:val="24"/>
        </w:rPr>
        <w:t>гачије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одређено</w:t>
      </w:r>
      <w:proofErr w:type="spellEnd"/>
      <w:r w:rsidRPr="00713429">
        <w:rPr>
          <w:rFonts w:ascii="Times New Roman" w:hAnsi="Times New Roman"/>
          <w:sz w:val="24"/>
          <w:szCs w:val="24"/>
        </w:rPr>
        <w:t>.</w:t>
      </w:r>
    </w:p>
    <w:p w14:paraId="66544A23" w14:textId="26651FF9" w:rsidR="008549DD" w:rsidRPr="00713429" w:rsidRDefault="008549DD"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Акт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1.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може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донети</w:t>
      </w:r>
      <w:proofErr w:type="spellEnd"/>
      <w:r w:rsidRPr="00713429">
        <w:rPr>
          <w:rFonts w:ascii="Times New Roman" w:hAnsi="Times New Roman"/>
          <w:sz w:val="24"/>
          <w:szCs w:val="24"/>
        </w:rPr>
        <w:t xml:space="preserve"> </w:t>
      </w:r>
      <w:r w:rsidR="003C39D7" w:rsidRPr="00713429">
        <w:rPr>
          <w:rFonts w:ascii="Times New Roman" w:hAnsi="Times New Roman"/>
          <w:sz w:val="24"/>
          <w:szCs w:val="24"/>
          <w:lang w:val="sr-Cyrl-RS"/>
        </w:rPr>
        <w:t xml:space="preserve">у </w:t>
      </w:r>
      <w:proofErr w:type="spellStart"/>
      <w:r w:rsidRPr="00713429">
        <w:rPr>
          <w:rFonts w:ascii="Times New Roman" w:hAnsi="Times New Roman"/>
          <w:sz w:val="24"/>
          <w:szCs w:val="24"/>
        </w:rPr>
        <w:t>поступку</w:t>
      </w:r>
      <w:proofErr w:type="spellEnd"/>
      <w:r w:rsidR="003C39D7" w:rsidRPr="00713429">
        <w:rPr>
          <w:rFonts w:ascii="Times New Roman" w:hAnsi="Times New Roman"/>
          <w:sz w:val="24"/>
          <w:szCs w:val="24"/>
          <w:lang w:val="sr-Cyrl-RS"/>
        </w:rPr>
        <w:t xml:space="preserve"> непосредног одлучивања, односно </w:t>
      </w:r>
      <w:r w:rsidR="00A93AC1" w:rsidRPr="00713429">
        <w:rPr>
          <w:rFonts w:ascii="Times New Roman" w:hAnsi="Times New Roman"/>
          <w:sz w:val="24"/>
          <w:szCs w:val="24"/>
          <w:lang w:val="sr-Cyrl-RS"/>
        </w:rPr>
        <w:t xml:space="preserve">да о </w:t>
      </w:r>
      <w:proofErr w:type="spellStart"/>
      <w:r w:rsidR="00A93AC1" w:rsidRPr="00713429">
        <w:rPr>
          <w:rFonts w:ascii="Times New Roman" w:hAnsi="Times New Roman"/>
          <w:sz w:val="24"/>
          <w:szCs w:val="24"/>
          <w:shd w:val="clear" w:color="auto" w:fill="FFFFFF"/>
        </w:rPr>
        <w:t>привременој</w:t>
      </w:r>
      <w:proofErr w:type="spellEnd"/>
      <w:r w:rsidR="00A93AC1" w:rsidRPr="00713429">
        <w:rPr>
          <w:rFonts w:ascii="Times New Roman" w:hAnsi="Times New Roman"/>
          <w:sz w:val="24"/>
          <w:szCs w:val="24"/>
          <w:shd w:val="clear" w:color="auto" w:fill="FFFFFF"/>
        </w:rPr>
        <w:t xml:space="preserve"> </w:t>
      </w:r>
      <w:proofErr w:type="spellStart"/>
      <w:r w:rsidR="00A93AC1" w:rsidRPr="00713429">
        <w:rPr>
          <w:rFonts w:ascii="Times New Roman" w:hAnsi="Times New Roman"/>
          <w:sz w:val="24"/>
          <w:szCs w:val="24"/>
          <w:shd w:val="clear" w:color="auto" w:fill="FFFFFF"/>
        </w:rPr>
        <w:t>мери</w:t>
      </w:r>
      <w:proofErr w:type="spellEnd"/>
      <w:r w:rsidR="00A93AC1" w:rsidRPr="00713429">
        <w:rPr>
          <w:rFonts w:ascii="Times New Roman" w:hAnsi="Times New Roman"/>
          <w:sz w:val="24"/>
          <w:szCs w:val="24"/>
          <w:shd w:val="clear" w:color="auto" w:fill="FFFFFF"/>
        </w:rPr>
        <w:t xml:space="preserve"> </w:t>
      </w:r>
      <w:proofErr w:type="spellStart"/>
      <w:r w:rsidR="00A93AC1" w:rsidRPr="00713429">
        <w:rPr>
          <w:rFonts w:ascii="Times New Roman" w:hAnsi="Times New Roman"/>
          <w:sz w:val="24"/>
          <w:szCs w:val="24"/>
          <w:shd w:val="clear" w:color="auto" w:fill="FFFFFF"/>
        </w:rPr>
        <w:t>одлучује</w:t>
      </w:r>
      <w:proofErr w:type="spellEnd"/>
      <w:r w:rsidR="00A93AC1" w:rsidRPr="00713429">
        <w:rPr>
          <w:rFonts w:ascii="Times New Roman" w:hAnsi="Times New Roman"/>
          <w:sz w:val="24"/>
          <w:szCs w:val="24"/>
          <w:shd w:val="clear" w:color="auto" w:fill="FFFFFF"/>
        </w:rPr>
        <w:t xml:space="preserve"> </w:t>
      </w:r>
      <w:proofErr w:type="spellStart"/>
      <w:r w:rsidR="00A93AC1" w:rsidRPr="00713429">
        <w:rPr>
          <w:rFonts w:ascii="Times New Roman" w:hAnsi="Times New Roman"/>
          <w:sz w:val="24"/>
          <w:szCs w:val="24"/>
          <w:shd w:val="clear" w:color="auto" w:fill="FFFFFF"/>
        </w:rPr>
        <w:t>се</w:t>
      </w:r>
      <w:proofErr w:type="spellEnd"/>
      <w:r w:rsidR="00A93AC1" w:rsidRPr="00713429">
        <w:rPr>
          <w:rFonts w:ascii="Times New Roman" w:hAnsi="Times New Roman"/>
          <w:sz w:val="24"/>
          <w:szCs w:val="24"/>
          <w:shd w:val="clear" w:color="auto" w:fill="FFFFFF"/>
        </w:rPr>
        <w:t xml:space="preserve"> </w:t>
      </w:r>
      <w:proofErr w:type="spellStart"/>
      <w:r w:rsidR="00A93AC1" w:rsidRPr="00713429">
        <w:rPr>
          <w:rFonts w:ascii="Times New Roman" w:hAnsi="Times New Roman"/>
          <w:sz w:val="24"/>
          <w:szCs w:val="24"/>
          <w:shd w:val="clear" w:color="auto" w:fill="FFFFFF"/>
        </w:rPr>
        <w:t>привременим</w:t>
      </w:r>
      <w:proofErr w:type="spellEnd"/>
      <w:r w:rsidR="00A93AC1" w:rsidRPr="00713429">
        <w:rPr>
          <w:rFonts w:ascii="Times New Roman" w:hAnsi="Times New Roman"/>
          <w:sz w:val="24"/>
          <w:szCs w:val="24"/>
          <w:shd w:val="clear" w:color="auto" w:fill="FFFFFF"/>
        </w:rPr>
        <w:t xml:space="preserve"> </w:t>
      </w:r>
      <w:proofErr w:type="spellStart"/>
      <w:r w:rsidR="00A93AC1" w:rsidRPr="00713429">
        <w:rPr>
          <w:rFonts w:ascii="Times New Roman" w:hAnsi="Times New Roman"/>
          <w:sz w:val="24"/>
          <w:szCs w:val="24"/>
          <w:shd w:val="clear" w:color="auto" w:fill="FFFFFF"/>
        </w:rPr>
        <w:t>решењем</w:t>
      </w:r>
      <w:proofErr w:type="spellEnd"/>
      <w:r w:rsidR="00A93AC1" w:rsidRPr="00713429">
        <w:rPr>
          <w:rFonts w:ascii="Times New Roman" w:hAnsi="Times New Roman"/>
          <w:sz w:val="24"/>
          <w:szCs w:val="24"/>
          <w:shd w:val="clear" w:color="auto" w:fill="FFFFFF"/>
        </w:rPr>
        <w:t xml:space="preserve">, </w:t>
      </w:r>
      <w:proofErr w:type="spellStart"/>
      <w:r w:rsidR="00A93AC1" w:rsidRPr="00713429">
        <w:rPr>
          <w:rFonts w:ascii="Times New Roman" w:hAnsi="Times New Roman"/>
          <w:sz w:val="24"/>
          <w:szCs w:val="24"/>
          <w:shd w:val="clear" w:color="auto" w:fill="FFFFFF"/>
        </w:rPr>
        <w:t>које</w:t>
      </w:r>
      <w:proofErr w:type="spellEnd"/>
      <w:r w:rsidR="00A93AC1" w:rsidRPr="00713429">
        <w:rPr>
          <w:rFonts w:ascii="Times New Roman" w:hAnsi="Times New Roman"/>
          <w:sz w:val="24"/>
          <w:szCs w:val="24"/>
          <w:shd w:val="clear" w:color="auto" w:fill="FFFFFF"/>
        </w:rPr>
        <w:t xml:space="preserve"> </w:t>
      </w:r>
      <w:proofErr w:type="spellStart"/>
      <w:r w:rsidR="00A93AC1" w:rsidRPr="00713429">
        <w:rPr>
          <w:rFonts w:ascii="Times New Roman" w:hAnsi="Times New Roman"/>
          <w:sz w:val="24"/>
          <w:szCs w:val="24"/>
          <w:shd w:val="clear" w:color="auto" w:fill="FFFFFF"/>
        </w:rPr>
        <w:t>се</w:t>
      </w:r>
      <w:proofErr w:type="spellEnd"/>
      <w:r w:rsidR="00A93AC1" w:rsidRPr="00713429">
        <w:rPr>
          <w:rFonts w:ascii="Times New Roman" w:hAnsi="Times New Roman"/>
          <w:sz w:val="24"/>
          <w:szCs w:val="24"/>
          <w:shd w:val="clear" w:color="auto" w:fill="FFFFFF"/>
        </w:rPr>
        <w:t xml:space="preserve"> </w:t>
      </w:r>
      <w:proofErr w:type="spellStart"/>
      <w:r w:rsidR="00A93AC1" w:rsidRPr="00713429">
        <w:rPr>
          <w:rFonts w:ascii="Times New Roman" w:hAnsi="Times New Roman"/>
          <w:sz w:val="24"/>
          <w:szCs w:val="24"/>
          <w:shd w:val="clear" w:color="auto" w:fill="FFFFFF"/>
        </w:rPr>
        <w:t>издаје</w:t>
      </w:r>
      <w:proofErr w:type="spellEnd"/>
      <w:r w:rsidR="00A93AC1" w:rsidRPr="00713429">
        <w:rPr>
          <w:rFonts w:ascii="Times New Roman" w:hAnsi="Times New Roman"/>
          <w:sz w:val="24"/>
          <w:szCs w:val="24"/>
          <w:shd w:val="clear" w:color="auto" w:fill="FFFFFF"/>
        </w:rPr>
        <w:t xml:space="preserve"> </w:t>
      </w:r>
      <w:proofErr w:type="spellStart"/>
      <w:r w:rsidR="00A93AC1" w:rsidRPr="00713429">
        <w:rPr>
          <w:rFonts w:ascii="Times New Roman" w:hAnsi="Times New Roman"/>
          <w:sz w:val="24"/>
          <w:szCs w:val="24"/>
          <w:shd w:val="clear" w:color="auto" w:fill="FFFFFF"/>
        </w:rPr>
        <w:t>без</w:t>
      </w:r>
      <w:proofErr w:type="spellEnd"/>
      <w:r w:rsidR="00A93AC1" w:rsidRPr="00713429">
        <w:rPr>
          <w:rFonts w:ascii="Times New Roman" w:hAnsi="Times New Roman"/>
          <w:sz w:val="24"/>
          <w:szCs w:val="24"/>
          <w:shd w:val="clear" w:color="auto" w:fill="FFFFFF"/>
        </w:rPr>
        <w:t xml:space="preserve"> </w:t>
      </w:r>
      <w:proofErr w:type="spellStart"/>
      <w:r w:rsidR="00A93AC1" w:rsidRPr="00713429">
        <w:rPr>
          <w:rFonts w:ascii="Times New Roman" w:hAnsi="Times New Roman"/>
          <w:sz w:val="24"/>
          <w:szCs w:val="24"/>
          <w:shd w:val="clear" w:color="auto" w:fill="FFFFFF"/>
        </w:rPr>
        <w:t>одлагања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ако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постоји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основана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претпоставка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може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бити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оштећено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трајно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уништено</w:t>
      </w:r>
      <w:proofErr w:type="spellEnd"/>
      <w:r w:rsidRPr="00713429">
        <w:rPr>
          <w:rFonts w:ascii="Times New Roman" w:hAnsi="Times New Roman"/>
          <w:sz w:val="24"/>
          <w:szCs w:val="24"/>
        </w:rPr>
        <w:t xml:space="preserve">. </w:t>
      </w:r>
    </w:p>
    <w:p w14:paraId="4AAD0472" w14:textId="77777777" w:rsidR="008549DD" w:rsidRPr="00713429" w:rsidRDefault="008549DD"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По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жалбама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против</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решења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донетих</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управном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поступку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покренутом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ради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утврђивања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покретних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w:t>
      </w:r>
      <w:r w:rsidR="002B46D4" w:rsidRPr="00713429">
        <w:rPr>
          <w:rFonts w:ascii="Times New Roman" w:hAnsi="Times New Roman"/>
          <w:sz w:val="24"/>
          <w:szCs w:val="24"/>
        </w:rPr>
        <w:t>обара</w:t>
      </w:r>
      <w:proofErr w:type="spellEnd"/>
      <w:r w:rsidR="002B46D4" w:rsidRPr="00713429">
        <w:rPr>
          <w:rFonts w:ascii="Times New Roman" w:hAnsi="Times New Roman"/>
          <w:sz w:val="24"/>
          <w:szCs w:val="24"/>
        </w:rPr>
        <w:t xml:space="preserve">, у </w:t>
      </w:r>
      <w:proofErr w:type="spellStart"/>
      <w:r w:rsidR="002B46D4" w:rsidRPr="00713429">
        <w:rPr>
          <w:rFonts w:ascii="Times New Roman" w:hAnsi="Times New Roman"/>
          <w:sz w:val="24"/>
          <w:szCs w:val="24"/>
        </w:rPr>
        <w:t>другом</w:t>
      </w:r>
      <w:proofErr w:type="spellEnd"/>
      <w:r w:rsidR="002B46D4" w:rsidRPr="00713429">
        <w:rPr>
          <w:rFonts w:ascii="Times New Roman" w:hAnsi="Times New Roman"/>
          <w:sz w:val="24"/>
          <w:szCs w:val="24"/>
        </w:rPr>
        <w:t xml:space="preserve"> </w:t>
      </w:r>
      <w:proofErr w:type="spellStart"/>
      <w:r w:rsidR="002B46D4" w:rsidRPr="00713429">
        <w:rPr>
          <w:rFonts w:ascii="Times New Roman" w:hAnsi="Times New Roman"/>
          <w:sz w:val="24"/>
          <w:szCs w:val="24"/>
        </w:rPr>
        <w:t>степену</w:t>
      </w:r>
      <w:proofErr w:type="spellEnd"/>
      <w:r w:rsidR="002B46D4" w:rsidRPr="00713429">
        <w:rPr>
          <w:rFonts w:ascii="Times New Roman" w:hAnsi="Times New Roman"/>
          <w:sz w:val="24"/>
          <w:szCs w:val="24"/>
        </w:rPr>
        <w:t xml:space="preserve"> </w:t>
      </w:r>
      <w:proofErr w:type="spellStart"/>
      <w:r w:rsidR="002B46D4" w:rsidRPr="00713429">
        <w:rPr>
          <w:rFonts w:ascii="Times New Roman" w:hAnsi="Times New Roman"/>
          <w:sz w:val="24"/>
          <w:szCs w:val="24"/>
        </w:rPr>
        <w:t>решава</w:t>
      </w:r>
      <w:proofErr w:type="spellEnd"/>
      <w:r w:rsidR="002B46D4" w:rsidRPr="00713429">
        <w:rPr>
          <w:rFonts w:ascii="Times New Roman" w:hAnsi="Times New Roman"/>
          <w:sz w:val="24"/>
          <w:szCs w:val="24"/>
        </w:rPr>
        <w:t xml:space="preserve"> </w:t>
      </w:r>
      <w:proofErr w:type="spellStart"/>
      <w:r w:rsidR="002B46D4" w:rsidRPr="00713429">
        <w:rPr>
          <w:rFonts w:ascii="Times New Roman" w:hAnsi="Times New Roman"/>
          <w:sz w:val="24"/>
          <w:szCs w:val="24"/>
        </w:rPr>
        <w:t>М</w:t>
      </w:r>
      <w:r w:rsidRPr="00713429">
        <w:rPr>
          <w:rFonts w:ascii="Times New Roman" w:hAnsi="Times New Roman"/>
          <w:sz w:val="24"/>
          <w:szCs w:val="24"/>
        </w:rPr>
        <w:t>инистарство</w:t>
      </w:r>
      <w:proofErr w:type="spellEnd"/>
      <w:r w:rsidRPr="00713429">
        <w:rPr>
          <w:rFonts w:ascii="Times New Roman" w:hAnsi="Times New Roman"/>
          <w:sz w:val="24"/>
          <w:szCs w:val="24"/>
        </w:rPr>
        <w:t>.</w:t>
      </w:r>
    </w:p>
    <w:p w14:paraId="6A905A2F" w14:textId="77777777" w:rsidR="008549DD" w:rsidRPr="00713429" w:rsidRDefault="008549DD" w:rsidP="008F0181">
      <w:pPr>
        <w:spacing w:after="0" w:line="240" w:lineRule="auto"/>
        <w:jc w:val="both"/>
        <w:rPr>
          <w:rFonts w:ascii="Times New Roman" w:hAnsi="Times New Roman"/>
          <w:sz w:val="24"/>
          <w:szCs w:val="24"/>
        </w:rPr>
      </w:pPr>
    </w:p>
    <w:p w14:paraId="3EE0B5EF" w14:textId="7EF1D003" w:rsidR="008549DD" w:rsidRPr="00713429" w:rsidRDefault="008549DD" w:rsidP="008F0181">
      <w:pPr>
        <w:spacing w:after="0" w:line="240" w:lineRule="auto"/>
        <w:jc w:val="center"/>
        <w:rPr>
          <w:rFonts w:ascii="Times New Roman" w:hAnsi="Times New Roman"/>
          <w:sz w:val="24"/>
          <w:szCs w:val="24"/>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BB1754" w:rsidRPr="00713429">
        <w:rPr>
          <w:rFonts w:ascii="Times New Roman" w:hAnsi="Times New Roman"/>
          <w:b/>
          <w:sz w:val="24"/>
          <w:szCs w:val="24"/>
          <w:lang w:val="sr-Cyrl-RS"/>
        </w:rPr>
        <w:t>47</w:t>
      </w:r>
      <w:r w:rsidRPr="00713429">
        <w:rPr>
          <w:rFonts w:ascii="Times New Roman" w:hAnsi="Times New Roman"/>
          <w:b/>
          <w:sz w:val="24"/>
          <w:szCs w:val="24"/>
        </w:rPr>
        <w:t>.</w:t>
      </w:r>
    </w:p>
    <w:p w14:paraId="50B5C983" w14:textId="6D864342" w:rsidR="00F647BA" w:rsidRDefault="008549DD" w:rsidP="00F647BA">
      <w:pPr>
        <w:spacing w:after="0" w:line="240" w:lineRule="auto"/>
        <w:ind w:firstLine="720"/>
        <w:jc w:val="both"/>
        <w:rPr>
          <w:rFonts w:ascii="Times New Roman" w:hAnsi="Times New Roman"/>
          <w:sz w:val="24"/>
          <w:szCs w:val="24"/>
          <w:shd w:val="clear" w:color="auto" w:fill="FFFFFF"/>
        </w:rPr>
      </w:pPr>
      <w:proofErr w:type="spellStart"/>
      <w:r w:rsidRPr="00713429">
        <w:rPr>
          <w:rFonts w:ascii="Times New Roman" w:hAnsi="Times New Roman"/>
          <w:sz w:val="24"/>
          <w:szCs w:val="24"/>
        </w:rPr>
        <w:t>Покретна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великог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значаја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Народни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музеј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архив</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Народна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библиотека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Југословенска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кинотека</w:t>
      </w:r>
      <w:proofErr w:type="spellEnd"/>
      <w:r w:rsidR="009004A0" w:rsidRPr="00713429">
        <w:rPr>
          <w:rFonts w:ascii="Times New Roman" w:hAnsi="Times New Roman"/>
          <w:sz w:val="24"/>
          <w:szCs w:val="24"/>
          <w:lang w:val="sr-Cyrl-RS"/>
        </w:rPr>
        <w:t>,</w:t>
      </w:r>
      <w:r w:rsidR="009004A0" w:rsidRPr="00713429">
        <w:rPr>
          <w:rFonts w:ascii="Times New Roman" w:hAnsi="Times New Roman"/>
          <w:sz w:val="24"/>
          <w:szCs w:val="24"/>
          <w:shd w:val="clear" w:color="auto" w:fill="FFFFFF"/>
        </w:rPr>
        <w:t xml:space="preserve"> </w:t>
      </w:r>
      <w:proofErr w:type="spellStart"/>
      <w:r w:rsidR="009004A0" w:rsidRPr="00713429">
        <w:rPr>
          <w:rFonts w:ascii="Times New Roman" w:hAnsi="Times New Roman"/>
          <w:sz w:val="24"/>
          <w:szCs w:val="24"/>
          <w:shd w:val="clear" w:color="auto" w:fill="FFFFFF"/>
        </w:rPr>
        <w:t>као</w:t>
      </w:r>
      <w:proofErr w:type="spellEnd"/>
      <w:r w:rsidR="009004A0" w:rsidRPr="00713429">
        <w:rPr>
          <w:rFonts w:ascii="Times New Roman" w:hAnsi="Times New Roman"/>
          <w:sz w:val="24"/>
          <w:szCs w:val="24"/>
          <w:shd w:val="clear" w:color="auto" w:fill="FFFFFF"/>
        </w:rPr>
        <w:t xml:space="preserve"> </w:t>
      </w:r>
      <w:proofErr w:type="spellStart"/>
      <w:r w:rsidR="009004A0" w:rsidRPr="00713429">
        <w:rPr>
          <w:rFonts w:ascii="Times New Roman" w:hAnsi="Times New Roman"/>
          <w:sz w:val="24"/>
          <w:szCs w:val="24"/>
          <w:shd w:val="clear" w:color="auto" w:fill="FFFFFF"/>
        </w:rPr>
        <w:t>поверен</w:t>
      </w:r>
      <w:proofErr w:type="spellEnd"/>
      <w:r w:rsidR="009004A0" w:rsidRPr="00713429">
        <w:rPr>
          <w:rFonts w:ascii="Times New Roman" w:hAnsi="Times New Roman"/>
          <w:sz w:val="24"/>
          <w:szCs w:val="24"/>
          <w:shd w:val="clear" w:color="auto" w:fill="FFFFFF"/>
          <w:lang w:val="sr-Cyrl-RS"/>
        </w:rPr>
        <w:t xml:space="preserve"> посао</w:t>
      </w:r>
      <w:r w:rsidRPr="00713429">
        <w:rPr>
          <w:rFonts w:ascii="Times New Roman" w:hAnsi="Times New Roman"/>
          <w:sz w:val="24"/>
          <w:szCs w:val="24"/>
        </w:rPr>
        <w:t>.</w:t>
      </w:r>
      <w:r w:rsidR="00F647BA" w:rsidRPr="00713429">
        <w:rPr>
          <w:rFonts w:ascii="Times New Roman" w:hAnsi="Times New Roman"/>
          <w:sz w:val="24"/>
          <w:szCs w:val="24"/>
          <w:shd w:val="clear" w:color="auto" w:fill="FFFFFF"/>
        </w:rPr>
        <w:t xml:space="preserve"> </w:t>
      </w:r>
    </w:p>
    <w:p w14:paraId="52CF296C" w14:textId="77777777" w:rsidR="00700FAE" w:rsidRPr="00700FAE" w:rsidRDefault="00700FAE" w:rsidP="00F647BA">
      <w:pPr>
        <w:spacing w:after="0" w:line="240" w:lineRule="auto"/>
        <w:ind w:firstLine="720"/>
        <w:jc w:val="both"/>
        <w:rPr>
          <w:rFonts w:ascii="Times New Roman" w:hAnsi="Times New Roman"/>
          <w:sz w:val="16"/>
          <w:szCs w:val="24"/>
          <w:shd w:val="clear" w:color="auto" w:fill="FFFFFF"/>
        </w:rPr>
      </w:pPr>
    </w:p>
    <w:p w14:paraId="040B0B57" w14:textId="77777777" w:rsidR="004C3702" w:rsidRPr="00713429" w:rsidRDefault="004C3702" w:rsidP="008F0181">
      <w:pPr>
        <w:spacing w:after="0" w:line="240" w:lineRule="auto"/>
        <w:jc w:val="center"/>
        <w:rPr>
          <w:rFonts w:ascii="Times New Roman" w:hAnsi="Times New Roman"/>
          <w:sz w:val="24"/>
          <w:szCs w:val="24"/>
          <w:vertAlign w:val="superscript"/>
        </w:rPr>
      </w:pPr>
    </w:p>
    <w:p w14:paraId="36BEB21E" w14:textId="77777777" w:rsidR="004C3702" w:rsidRPr="00713429" w:rsidRDefault="004C3702" w:rsidP="008F0181">
      <w:pPr>
        <w:spacing w:after="0" w:line="240" w:lineRule="auto"/>
        <w:jc w:val="center"/>
        <w:rPr>
          <w:rFonts w:ascii="Times New Roman" w:hAnsi="Times New Roman"/>
          <w:b/>
          <w:sz w:val="24"/>
          <w:szCs w:val="24"/>
          <w:lang w:val="sr-Cyrl-RS"/>
        </w:rPr>
      </w:pPr>
      <w:proofErr w:type="spellStart"/>
      <w:r w:rsidRPr="00713429">
        <w:rPr>
          <w:rFonts w:ascii="Times New Roman" w:hAnsi="Times New Roman"/>
          <w:b/>
          <w:sz w:val="24"/>
          <w:szCs w:val="24"/>
        </w:rPr>
        <w:t>Утврђивање</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културних</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добара</w:t>
      </w:r>
      <w:proofErr w:type="spellEnd"/>
      <w:r w:rsidRPr="00713429">
        <w:rPr>
          <w:rFonts w:ascii="Times New Roman" w:hAnsi="Times New Roman"/>
          <w:b/>
          <w:sz w:val="24"/>
          <w:szCs w:val="24"/>
          <w:lang w:val="sr-Cyrl-RS"/>
        </w:rPr>
        <w:t xml:space="preserve"> од изузетног значаја</w:t>
      </w:r>
    </w:p>
    <w:p w14:paraId="4CC3F480" w14:textId="10EF0059" w:rsidR="004C3702" w:rsidRPr="00713429" w:rsidRDefault="004C3702" w:rsidP="008F0181">
      <w:pPr>
        <w:spacing w:after="0" w:line="240" w:lineRule="auto"/>
        <w:jc w:val="center"/>
        <w:rPr>
          <w:rFonts w:ascii="Times New Roman" w:hAnsi="Times New Roman"/>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BB1754" w:rsidRPr="00713429">
        <w:rPr>
          <w:rFonts w:ascii="Times New Roman" w:hAnsi="Times New Roman"/>
          <w:b/>
          <w:sz w:val="24"/>
          <w:szCs w:val="24"/>
          <w:lang w:val="sr-Cyrl-RS"/>
        </w:rPr>
        <w:t>48</w:t>
      </w:r>
      <w:r w:rsidR="002417FA" w:rsidRPr="00713429">
        <w:rPr>
          <w:rFonts w:ascii="Times New Roman" w:hAnsi="Times New Roman"/>
          <w:b/>
          <w:sz w:val="24"/>
          <w:szCs w:val="24"/>
          <w:lang w:val="sr-Cyrl-RS"/>
        </w:rPr>
        <w:t>.</w:t>
      </w:r>
    </w:p>
    <w:p w14:paraId="1487B6E8" w14:textId="49C1408D" w:rsidR="004C3702" w:rsidRPr="00713429" w:rsidRDefault="001C5D01"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lang w:val="sr-Cyrl-RS"/>
        </w:rPr>
        <w:t>К</w:t>
      </w:r>
      <w:proofErr w:type="spellStart"/>
      <w:r w:rsidR="004C3702" w:rsidRPr="00713429">
        <w:rPr>
          <w:rFonts w:ascii="Times New Roman" w:hAnsi="Times New Roman"/>
          <w:sz w:val="24"/>
          <w:szCs w:val="24"/>
        </w:rPr>
        <w:t>ултурна</w:t>
      </w:r>
      <w:proofErr w:type="spellEnd"/>
      <w:r w:rsidR="004C3702" w:rsidRPr="00713429">
        <w:rPr>
          <w:rFonts w:ascii="Times New Roman" w:hAnsi="Times New Roman"/>
          <w:sz w:val="24"/>
          <w:szCs w:val="24"/>
        </w:rPr>
        <w:t xml:space="preserve"> </w:t>
      </w:r>
      <w:proofErr w:type="spellStart"/>
      <w:r w:rsidR="004C3702" w:rsidRPr="00713429">
        <w:rPr>
          <w:rFonts w:ascii="Times New Roman" w:hAnsi="Times New Roman"/>
          <w:sz w:val="24"/>
          <w:szCs w:val="24"/>
        </w:rPr>
        <w:t>добра</w:t>
      </w:r>
      <w:proofErr w:type="spellEnd"/>
      <w:r w:rsidR="004C3702" w:rsidRPr="00713429">
        <w:rPr>
          <w:rFonts w:ascii="Times New Roman" w:hAnsi="Times New Roman"/>
          <w:sz w:val="24"/>
          <w:szCs w:val="24"/>
        </w:rPr>
        <w:t xml:space="preserve"> </w:t>
      </w:r>
      <w:proofErr w:type="spellStart"/>
      <w:r w:rsidR="004C3702" w:rsidRPr="00713429">
        <w:rPr>
          <w:rFonts w:ascii="Times New Roman" w:hAnsi="Times New Roman"/>
          <w:sz w:val="24"/>
          <w:szCs w:val="24"/>
        </w:rPr>
        <w:t>од</w:t>
      </w:r>
      <w:proofErr w:type="spellEnd"/>
      <w:r w:rsidR="004C3702" w:rsidRPr="00713429">
        <w:rPr>
          <w:rFonts w:ascii="Times New Roman" w:hAnsi="Times New Roman"/>
          <w:sz w:val="24"/>
          <w:szCs w:val="24"/>
        </w:rPr>
        <w:t xml:space="preserve"> </w:t>
      </w:r>
      <w:proofErr w:type="spellStart"/>
      <w:r w:rsidR="004C3702" w:rsidRPr="00713429">
        <w:rPr>
          <w:rFonts w:ascii="Times New Roman" w:hAnsi="Times New Roman"/>
          <w:sz w:val="24"/>
          <w:szCs w:val="24"/>
        </w:rPr>
        <w:t>изузетног</w:t>
      </w:r>
      <w:proofErr w:type="spellEnd"/>
      <w:r w:rsidR="004C3702" w:rsidRPr="00713429">
        <w:rPr>
          <w:rFonts w:ascii="Times New Roman" w:hAnsi="Times New Roman"/>
          <w:sz w:val="24"/>
          <w:szCs w:val="24"/>
        </w:rPr>
        <w:t xml:space="preserve"> </w:t>
      </w:r>
      <w:proofErr w:type="spellStart"/>
      <w:r w:rsidR="004C3702" w:rsidRPr="00713429">
        <w:rPr>
          <w:rFonts w:ascii="Times New Roman" w:hAnsi="Times New Roman"/>
          <w:sz w:val="24"/>
          <w:szCs w:val="24"/>
        </w:rPr>
        <w:t>значаја</w:t>
      </w:r>
      <w:proofErr w:type="spellEnd"/>
      <w:r w:rsidR="004C3702" w:rsidRPr="00713429">
        <w:rPr>
          <w:rFonts w:ascii="Times New Roman" w:hAnsi="Times New Roman"/>
          <w:sz w:val="24"/>
          <w:szCs w:val="24"/>
        </w:rPr>
        <w:t xml:space="preserve"> </w:t>
      </w:r>
      <w:proofErr w:type="spellStart"/>
      <w:r w:rsidR="004C3702" w:rsidRPr="00713429">
        <w:rPr>
          <w:rFonts w:ascii="Times New Roman" w:hAnsi="Times New Roman"/>
          <w:sz w:val="24"/>
          <w:szCs w:val="24"/>
        </w:rPr>
        <w:t>утврђује</w:t>
      </w:r>
      <w:proofErr w:type="spellEnd"/>
      <w:r w:rsidR="004C3702" w:rsidRPr="00713429">
        <w:rPr>
          <w:rFonts w:ascii="Times New Roman" w:hAnsi="Times New Roman"/>
          <w:sz w:val="24"/>
          <w:szCs w:val="24"/>
        </w:rPr>
        <w:t xml:space="preserve"> </w:t>
      </w:r>
      <w:proofErr w:type="spellStart"/>
      <w:r w:rsidR="004C3702" w:rsidRPr="00713429">
        <w:rPr>
          <w:rFonts w:ascii="Times New Roman" w:hAnsi="Times New Roman"/>
          <w:sz w:val="24"/>
          <w:szCs w:val="24"/>
        </w:rPr>
        <w:t>Народна</w:t>
      </w:r>
      <w:proofErr w:type="spellEnd"/>
      <w:r w:rsidR="004C3702" w:rsidRPr="00713429">
        <w:rPr>
          <w:rFonts w:ascii="Times New Roman" w:hAnsi="Times New Roman"/>
          <w:sz w:val="24"/>
          <w:szCs w:val="24"/>
        </w:rPr>
        <w:t xml:space="preserve"> </w:t>
      </w:r>
      <w:proofErr w:type="spellStart"/>
      <w:r w:rsidR="004C3702" w:rsidRPr="00713429">
        <w:rPr>
          <w:rFonts w:ascii="Times New Roman" w:hAnsi="Times New Roman"/>
          <w:sz w:val="24"/>
          <w:szCs w:val="24"/>
        </w:rPr>
        <w:t>скупштина</w:t>
      </w:r>
      <w:proofErr w:type="spellEnd"/>
      <w:r w:rsidR="004C3702" w:rsidRPr="00713429">
        <w:rPr>
          <w:rFonts w:ascii="Times New Roman" w:hAnsi="Times New Roman"/>
          <w:sz w:val="24"/>
          <w:szCs w:val="24"/>
        </w:rPr>
        <w:t>.</w:t>
      </w:r>
    </w:p>
    <w:p w14:paraId="3580A50B" w14:textId="77777777" w:rsidR="00165B21" w:rsidRPr="00713429" w:rsidRDefault="00165B21"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Установе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предлоге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утврђивање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изузетног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значаја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достављају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Републичком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заводу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споменика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Народном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музеју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Србије</w:t>
      </w:r>
      <w:proofErr w:type="spellEnd"/>
      <w:r w:rsidRPr="00713429">
        <w:rPr>
          <w:rFonts w:ascii="Times New Roman" w:hAnsi="Times New Roman"/>
          <w:sz w:val="24"/>
          <w:szCs w:val="24"/>
        </w:rPr>
        <w:t xml:space="preserve">, </w:t>
      </w:r>
      <w:r w:rsidRPr="00713429">
        <w:rPr>
          <w:rFonts w:ascii="Times New Roman" w:hAnsi="Times New Roman"/>
          <w:sz w:val="24"/>
          <w:szCs w:val="24"/>
          <w:lang w:val="sr-Cyrl-RS"/>
        </w:rPr>
        <w:t>Државном а</w:t>
      </w:r>
      <w:proofErr w:type="spellStart"/>
      <w:r w:rsidRPr="00713429">
        <w:rPr>
          <w:rFonts w:ascii="Times New Roman" w:hAnsi="Times New Roman"/>
          <w:sz w:val="24"/>
          <w:szCs w:val="24"/>
        </w:rPr>
        <w:t>рхиву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Народној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библиотеци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Југословенској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кинотеци</w:t>
      </w:r>
      <w:proofErr w:type="spellEnd"/>
      <w:r w:rsidRPr="00713429">
        <w:rPr>
          <w:rFonts w:ascii="Times New Roman" w:hAnsi="Times New Roman"/>
          <w:sz w:val="24"/>
          <w:szCs w:val="24"/>
        </w:rPr>
        <w:t xml:space="preserve">. </w:t>
      </w:r>
      <w:r w:rsidRPr="00713429">
        <w:rPr>
          <w:rFonts w:ascii="Times New Roman" w:hAnsi="Times New Roman"/>
          <w:sz w:val="24"/>
          <w:szCs w:val="24"/>
          <w:vertAlign w:val="superscript"/>
        </w:rPr>
        <w:t xml:space="preserve"> </w:t>
      </w:r>
    </w:p>
    <w:p w14:paraId="23486AC5" w14:textId="77777777" w:rsidR="00165B21" w:rsidRPr="00713429" w:rsidRDefault="00B56A2E"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Уз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предлог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2</w:t>
      </w:r>
      <w:r w:rsidR="00165B21" w:rsidRPr="00713429">
        <w:rPr>
          <w:rFonts w:ascii="Times New Roman" w:hAnsi="Times New Roman"/>
          <w:sz w:val="24"/>
          <w:szCs w:val="24"/>
        </w:rPr>
        <w:t xml:space="preserve">. </w:t>
      </w:r>
      <w:proofErr w:type="spellStart"/>
      <w:r w:rsidR="00165B21" w:rsidRPr="00713429">
        <w:rPr>
          <w:rFonts w:ascii="Times New Roman" w:hAnsi="Times New Roman"/>
          <w:sz w:val="24"/>
          <w:szCs w:val="24"/>
        </w:rPr>
        <w:t>овог</w:t>
      </w:r>
      <w:proofErr w:type="spellEnd"/>
      <w:r w:rsidR="00165B21" w:rsidRPr="00713429">
        <w:rPr>
          <w:rFonts w:ascii="Times New Roman" w:hAnsi="Times New Roman"/>
          <w:sz w:val="24"/>
          <w:szCs w:val="24"/>
        </w:rPr>
        <w:t xml:space="preserve"> </w:t>
      </w:r>
      <w:proofErr w:type="spellStart"/>
      <w:r w:rsidR="00165B21" w:rsidRPr="00713429">
        <w:rPr>
          <w:rFonts w:ascii="Times New Roman" w:hAnsi="Times New Roman"/>
          <w:sz w:val="24"/>
          <w:szCs w:val="24"/>
        </w:rPr>
        <w:t>члана</w:t>
      </w:r>
      <w:proofErr w:type="spellEnd"/>
      <w:r w:rsidR="00165B21" w:rsidRPr="00713429">
        <w:rPr>
          <w:rFonts w:ascii="Times New Roman" w:hAnsi="Times New Roman"/>
          <w:sz w:val="24"/>
          <w:szCs w:val="24"/>
        </w:rPr>
        <w:t xml:space="preserve"> </w:t>
      </w:r>
      <w:proofErr w:type="spellStart"/>
      <w:r w:rsidR="00165B21" w:rsidRPr="00713429">
        <w:rPr>
          <w:rFonts w:ascii="Times New Roman" w:hAnsi="Times New Roman"/>
          <w:sz w:val="24"/>
          <w:szCs w:val="24"/>
        </w:rPr>
        <w:t>прилаже</w:t>
      </w:r>
      <w:proofErr w:type="spellEnd"/>
      <w:r w:rsidR="00165B21" w:rsidRPr="00713429">
        <w:rPr>
          <w:rFonts w:ascii="Times New Roman" w:hAnsi="Times New Roman"/>
          <w:sz w:val="24"/>
          <w:szCs w:val="24"/>
        </w:rPr>
        <w:t xml:space="preserve"> </w:t>
      </w:r>
      <w:proofErr w:type="spellStart"/>
      <w:r w:rsidR="00165B21" w:rsidRPr="00713429">
        <w:rPr>
          <w:rFonts w:ascii="Times New Roman" w:hAnsi="Times New Roman"/>
          <w:sz w:val="24"/>
          <w:szCs w:val="24"/>
        </w:rPr>
        <w:t>се</w:t>
      </w:r>
      <w:proofErr w:type="spellEnd"/>
      <w:r w:rsidR="00165B21" w:rsidRPr="00713429">
        <w:rPr>
          <w:rFonts w:ascii="Times New Roman" w:hAnsi="Times New Roman"/>
          <w:sz w:val="24"/>
          <w:szCs w:val="24"/>
        </w:rPr>
        <w:t xml:space="preserve"> </w:t>
      </w:r>
      <w:proofErr w:type="spellStart"/>
      <w:r w:rsidR="00165B21" w:rsidRPr="00713429">
        <w:rPr>
          <w:rFonts w:ascii="Times New Roman" w:hAnsi="Times New Roman"/>
          <w:sz w:val="24"/>
          <w:szCs w:val="24"/>
        </w:rPr>
        <w:t>мишљење</w:t>
      </w:r>
      <w:proofErr w:type="spellEnd"/>
      <w:r w:rsidR="00165B21" w:rsidRPr="00713429">
        <w:rPr>
          <w:rFonts w:ascii="Times New Roman" w:hAnsi="Times New Roman"/>
          <w:sz w:val="24"/>
          <w:szCs w:val="24"/>
        </w:rPr>
        <w:t xml:space="preserve"> </w:t>
      </w:r>
      <w:r w:rsidR="00165B21" w:rsidRPr="00713429">
        <w:rPr>
          <w:rFonts w:ascii="Times New Roman" w:hAnsi="Times New Roman"/>
          <w:sz w:val="24"/>
          <w:szCs w:val="24"/>
          <w:lang w:val="sr-Cyrl-RS"/>
        </w:rPr>
        <w:t>власника и држаоца</w:t>
      </w:r>
      <w:r w:rsidR="00165B21" w:rsidRPr="00713429">
        <w:rPr>
          <w:rFonts w:ascii="Times New Roman" w:hAnsi="Times New Roman"/>
          <w:sz w:val="24"/>
          <w:szCs w:val="24"/>
        </w:rPr>
        <w:t xml:space="preserve">, </w:t>
      </w:r>
      <w:proofErr w:type="spellStart"/>
      <w:r w:rsidR="00165B21" w:rsidRPr="00713429">
        <w:rPr>
          <w:rFonts w:ascii="Times New Roman" w:hAnsi="Times New Roman"/>
          <w:sz w:val="24"/>
          <w:szCs w:val="24"/>
        </w:rPr>
        <w:t>као</w:t>
      </w:r>
      <w:proofErr w:type="spellEnd"/>
      <w:r w:rsidR="00165B21" w:rsidRPr="00713429">
        <w:rPr>
          <w:rFonts w:ascii="Times New Roman" w:hAnsi="Times New Roman"/>
          <w:sz w:val="24"/>
          <w:szCs w:val="24"/>
        </w:rPr>
        <w:t xml:space="preserve"> и </w:t>
      </w:r>
      <w:proofErr w:type="spellStart"/>
      <w:r w:rsidR="00165B21" w:rsidRPr="00713429">
        <w:rPr>
          <w:rFonts w:ascii="Times New Roman" w:hAnsi="Times New Roman"/>
          <w:sz w:val="24"/>
          <w:szCs w:val="24"/>
        </w:rPr>
        <w:t>заинтересованих</w:t>
      </w:r>
      <w:proofErr w:type="spellEnd"/>
      <w:r w:rsidR="00165B21" w:rsidRPr="00713429">
        <w:rPr>
          <w:rFonts w:ascii="Times New Roman" w:hAnsi="Times New Roman"/>
          <w:sz w:val="24"/>
          <w:szCs w:val="24"/>
        </w:rPr>
        <w:t xml:space="preserve"> </w:t>
      </w:r>
      <w:proofErr w:type="spellStart"/>
      <w:r w:rsidR="00165B21" w:rsidRPr="00713429">
        <w:rPr>
          <w:rFonts w:ascii="Times New Roman" w:hAnsi="Times New Roman"/>
          <w:sz w:val="24"/>
          <w:szCs w:val="24"/>
        </w:rPr>
        <w:t>органа</w:t>
      </w:r>
      <w:proofErr w:type="spellEnd"/>
      <w:r w:rsidR="00165B21" w:rsidRPr="00713429">
        <w:rPr>
          <w:rFonts w:ascii="Times New Roman" w:hAnsi="Times New Roman"/>
          <w:sz w:val="24"/>
          <w:szCs w:val="24"/>
        </w:rPr>
        <w:t xml:space="preserve"> и </w:t>
      </w:r>
      <w:proofErr w:type="spellStart"/>
      <w:r w:rsidR="00165B21" w:rsidRPr="00713429">
        <w:rPr>
          <w:rFonts w:ascii="Times New Roman" w:hAnsi="Times New Roman"/>
          <w:sz w:val="24"/>
          <w:szCs w:val="24"/>
        </w:rPr>
        <w:t>установа</w:t>
      </w:r>
      <w:proofErr w:type="spellEnd"/>
      <w:r w:rsidR="00165B21" w:rsidRPr="00713429">
        <w:rPr>
          <w:rFonts w:ascii="Times New Roman" w:hAnsi="Times New Roman"/>
          <w:sz w:val="24"/>
          <w:szCs w:val="24"/>
        </w:rPr>
        <w:t>.</w:t>
      </w:r>
    </w:p>
    <w:p w14:paraId="2C34BDE4" w14:textId="1973EF00" w:rsidR="00D07EED" w:rsidRPr="00713429" w:rsidRDefault="00857A9B"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Утврђивање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непокретног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изузетног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значаја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покретног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изузетног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значаја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врши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актом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r w:rsidR="00C04C8E" w:rsidRPr="00713429">
        <w:rPr>
          <w:rFonts w:ascii="Times New Roman" w:hAnsi="Times New Roman"/>
          <w:sz w:val="24"/>
          <w:szCs w:val="24"/>
          <w:lang w:val="sr-Cyrl-RS"/>
        </w:rPr>
        <w:t>41</w:t>
      </w:r>
      <w:r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овог</w:t>
      </w:r>
      <w:proofErr w:type="spellEnd"/>
      <w:r w:rsidR="00D9718E"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закона</w:t>
      </w:r>
      <w:proofErr w:type="spellEnd"/>
      <w:r w:rsidRPr="00713429">
        <w:rPr>
          <w:rFonts w:ascii="Times New Roman" w:hAnsi="Times New Roman"/>
          <w:sz w:val="24"/>
          <w:szCs w:val="24"/>
        </w:rPr>
        <w:t>.</w:t>
      </w:r>
    </w:p>
    <w:p w14:paraId="7E65A1C0" w14:textId="77777777" w:rsidR="004C3702" w:rsidRPr="00713429" w:rsidRDefault="00857A9B"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Акт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4</w:t>
      </w:r>
      <w:r w:rsidR="004C3702" w:rsidRPr="00713429">
        <w:rPr>
          <w:rFonts w:ascii="Times New Roman" w:hAnsi="Times New Roman"/>
          <w:sz w:val="24"/>
          <w:szCs w:val="24"/>
        </w:rPr>
        <w:t xml:space="preserve">. </w:t>
      </w:r>
      <w:proofErr w:type="spellStart"/>
      <w:r w:rsidR="004C3702" w:rsidRPr="00713429">
        <w:rPr>
          <w:rFonts w:ascii="Times New Roman" w:hAnsi="Times New Roman"/>
          <w:sz w:val="24"/>
          <w:szCs w:val="24"/>
        </w:rPr>
        <w:t>овог</w:t>
      </w:r>
      <w:proofErr w:type="spellEnd"/>
      <w:r w:rsidR="004C3702" w:rsidRPr="00713429">
        <w:rPr>
          <w:rFonts w:ascii="Times New Roman" w:hAnsi="Times New Roman"/>
          <w:sz w:val="24"/>
          <w:szCs w:val="24"/>
        </w:rPr>
        <w:t xml:space="preserve"> </w:t>
      </w:r>
      <w:proofErr w:type="spellStart"/>
      <w:r w:rsidR="004C3702" w:rsidRPr="00713429">
        <w:rPr>
          <w:rFonts w:ascii="Times New Roman" w:hAnsi="Times New Roman"/>
          <w:sz w:val="24"/>
          <w:szCs w:val="24"/>
        </w:rPr>
        <w:t>члана</w:t>
      </w:r>
      <w:proofErr w:type="spellEnd"/>
      <w:r w:rsidR="004C3702" w:rsidRPr="00713429">
        <w:rPr>
          <w:rFonts w:ascii="Times New Roman" w:hAnsi="Times New Roman"/>
          <w:sz w:val="24"/>
          <w:szCs w:val="24"/>
        </w:rPr>
        <w:t xml:space="preserve"> </w:t>
      </w:r>
      <w:proofErr w:type="spellStart"/>
      <w:r w:rsidR="004C3702" w:rsidRPr="00713429">
        <w:rPr>
          <w:rFonts w:ascii="Times New Roman" w:hAnsi="Times New Roman"/>
          <w:sz w:val="24"/>
          <w:szCs w:val="24"/>
        </w:rPr>
        <w:t>објављује</w:t>
      </w:r>
      <w:proofErr w:type="spellEnd"/>
      <w:r w:rsidR="004C3702" w:rsidRPr="00713429">
        <w:rPr>
          <w:rFonts w:ascii="Times New Roman" w:hAnsi="Times New Roman"/>
          <w:sz w:val="24"/>
          <w:szCs w:val="24"/>
        </w:rPr>
        <w:t xml:space="preserve"> </w:t>
      </w:r>
      <w:proofErr w:type="spellStart"/>
      <w:r w:rsidR="004C3702" w:rsidRPr="00713429">
        <w:rPr>
          <w:rFonts w:ascii="Times New Roman" w:hAnsi="Times New Roman"/>
          <w:sz w:val="24"/>
          <w:szCs w:val="24"/>
        </w:rPr>
        <w:t>се</w:t>
      </w:r>
      <w:proofErr w:type="spellEnd"/>
      <w:r w:rsidR="004C3702" w:rsidRPr="00713429">
        <w:rPr>
          <w:rFonts w:ascii="Times New Roman" w:hAnsi="Times New Roman"/>
          <w:sz w:val="24"/>
          <w:szCs w:val="24"/>
        </w:rPr>
        <w:t xml:space="preserve"> у „</w:t>
      </w:r>
      <w:proofErr w:type="spellStart"/>
      <w:r w:rsidR="004C3702" w:rsidRPr="00713429">
        <w:rPr>
          <w:rFonts w:ascii="Times New Roman" w:hAnsi="Times New Roman"/>
          <w:sz w:val="24"/>
          <w:szCs w:val="24"/>
        </w:rPr>
        <w:t>Службеном</w:t>
      </w:r>
      <w:proofErr w:type="spellEnd"/>
      <w:r w:rsidR="004C3702" w:rsidRPr="00713429">
        <w:rPr>
          <w:rFonts w:ascii="Times New Roman" w:hAnsi="Times New Roman"/>
          <w:sz w:val="24"/>
          <w:szCs w:val="24"/>
        </w:rPr>
        <w:t xml:space="preserve"> </w:t>
      </w:r>
      <w:proofErr w:type="spellStart"/>
      <w:r w:rsidR="004C3702" w:rsidRPr="00713429">
        <w:rPr>
          <w:rFonts w:ascii="Times New Roman" w:hAnsi="Times New Roman"/>
          <w:sz w:val="24"/>
          <w:szCs w:val="24"/>
        </w:rPr>
        <w:t>гласнику</w:t>
      </w:r>
      <w:proofErr w:type="spellEnd"/>
      <w:r w:rsidR="004C3702" w:rsidRPr="00713429">
        <w:rPr>
          <w:rFonts w:ascii="Times New Roman" w:hAnsi="Times New Roman"/>
          <w:sz w:val="24"/>
          <w:szCs w:val="24"/>
        </w:rPr>
        <w:t xml:space="preserve"> </w:t>
      </w:r>
      <w:proofErr w:type="spellStart"/>
      <w:r w:rsidR="004C3702" w:rsidRPr="00713429">
        <w:rPr>
          <w:rFonts w:ascii="Times New Roman" w:hAnsi="Times New Roman"/>
          <w:sz w:val="24"/>
          <w:szCs w:val="24"/>
        </w:rPr>
        <w:t>Републике</w:t>
      </w:r>
      <w:proofErr w:type="spellEnd"/>
      <w:r w:rsidR="004C3702" w:rsidRPr="00713429">
        <w:rPr>
          <w:rFonts w:ascii="Times New Roman" w:hAnsi="Times New Roman"/>
          <w:sz w:val="24"/>
          <w:szCs w:val="24"/>
        </w:rPr>
        <w:t xml:space="preserve"> </w:t>
      </w:r>
      <w:proofErr w:type="spellStart"/>
      <w:r w:rsidR="004C3702" w:rsidRPr="00713429">
        <w:rPr>
          <w:rFonts w:ascii="Times New Roman" w:hAnsi="Times New Roman"/>
          <w:sz w:val="24"/>
          <w:szCs w:val="24"/>
        </w:rPr>
        <w:t>Србијеˮ</w:t>
      </w:r>
      <w:proofErr w:type="spellEnd"/>
      <w:r w:rsidR="004C3702" w:rsidRPr="00713429">
        <w:rPr>
          <w:rFonts w:ascii="Times New Roman" w:hAnsi="Times New Roman"/>
          <w:sz w:val="24"/>
          <w:szCs w:val="24"/>
        </w:rPr>
        <w:t>.</w:t>
      </w:r>
    </w:p>
    <w:p w14:paraId="1BFB3F5C" w14:textId="77777777" w:rsidR="004C3702" w:rsidRPr="00713429" w:rsidRDefault="004C3702" w:rsidP="008F0181">
      <w:pPr>
        <w:spacing w:after="0" w:line="240" w:lineRule="auto"/>
        <w:jc w:val="center"/>
        <w:rPr>
          <w:rFonts w:ascii="Times New Roman" w:eastAsia="Times New Roman" w:hAnsi="Times New Roman"/>
          <w:b/>
          <w:sz w:val="24"/>
          <w:szCs w:val="24"/>
          <w:lang w:val="sr-Cyrl-CS"/>
        </w:rPr>
      </w:pPr>
    </w:p>
    <w:p w14:paraId="10BA6299" w14:textId="77777777" w:rsidR="00385E8C" w:rsidRPr="00713429" w:rsidRDefault="00385E8C" w:rsidP="008F0181">
      <w:pPr>
        <w:spacing w:after="0" w:line="240" w:lineRule="auto"/>
        <w:jc w:val="center"/>
        <w:rPr>
          <w:rFonts w:ascii="Times New Roman" w:eastAsia="Times New Roman" w:hAnsi="Times New Roman"/>
          <w:b/>
          <w:sz w:val="24"/>
          <w:szCs w:val="24"/>
          <w:lang w:val="sr-Cyrl-CS"/>
        </w:rPr>
      </w:pPr>
      <w:r w:rsidRPr="00713429">
        <w:rPr>
          <w:rFonts w:ascii="Times New Roman" w:eastAsia="Times New Roman" w:hAnsi="Times New Roman"/>
          <w:b/>
          <w:sz w:val="24"/>
          <w:szCs w:val="24"/>
          <w:lang w:val="sr-Cyrl-CS"/>
        </w:rPr>
        <w:t>Очување нематеријалног културног наслеђа</w:t>
      </w:r>
    </w:p>
    <w:p w14:paraId="59654792" w14:textId="2A7307EA" w:rsidR="00385E8C" w:rsidRPr="00713429" w:rsidRDefault="00385E8C" w:rsidP="008F0181">
      <w:pPr>
        <w:spacing w:after="0" w:line="240" w:lineRule="auto"/>
        <w:jc w:val="center"/>
        <w:rPr>
          <w:rFonts w:ascii="Times New Roman" w:eastAsia="Times New Roman" w:hAnsi="Times New Roman"/>
          <w:b/>
          <w:sz w:val="24"/>
          <w:szCs w:val="24"/>
        </w:rPr>
      </w:pPr>
      <w:r w:rsidRPr="00713429">
        <w:rPr>
          <w:rFonts w:ascii="Times New Roman" w:eastAsia="Times New Roman" w:hAnsi="Times New Roman"/>
          <w:b/>
          <w:sz w:val="24"/>
          <w:szCs w:val="24"/>
          <w:lang w:val="sr-Cyrl-CS"/>
        </w:rPr>
        <w:t xml:space="preserve">Члан </w:t>
      </w:r>
      <w:r w:rsidR="00BB1754" w:rsidRPr="00713429">
        <w:rPr>
          <w:rFonts w:ascii="Times New Roman" w:eastAsia="Times New Roman" w:hAnsi="Times New Roman"/>
          <w:b/>
          <w:sz w:val="24"/>
          <w:szCs w:val="24"/>
          <w:lang w:val="sr-Cyrl-CS"/>
        </w:rPr>
        <w:t>49</w:t>
      </w:r>
      <w:r w:rsidR="002417FA" w:rsidRPr="00713429">
        <w:rPr>
          <w:rFonts w:ascii="Times New Roman" w:eastAsia="Times New Roman" w:hAnsi="Times New Roman"/>
          <w:b/>
          <w:sz w:val="24"/>
          <w:szCs w:val="24"/>
          <w:lang w:val="sr-Cyrl-CS"/>
        </w:rPr>
        <w:t>.</w:t>
      </w:r>
    </w:p>
    <w:p w14:paraId="1D778A87" w14:textId="77777777" w:rsidR="00385E8C" w:rsidRPr="00713429" w:rsidRDefault="00385E8C" w:rsidP="008F0181">
      <w:pPr>
        <w:spacing w:after="0" w:line="240" w:lineRule="auto"/>
        <w:ind w:firstLine="720"/>
        <w:jc w:val="both"/>
        <w:rPr>
          <w:rFonts w:ascii="Times New Roman" w:eastAsia="Times New Roman" w:hAnsi="Times New Roman"/>
          <w:sz w:val="24"/>
          <w:szCs w:val="24"/>
          <w:lang w:val="sr-Cyrl-CS"/>
        </w:rPr>
      </w:pPr>
      <w:r w:rsidRPr="00713429">
        <w:rPr>
          <w:rFonts w:ascii="Times New Roman" w:eastAsia="Times New Roman" w:hAnsi="Times New Roman"/>
          <w:sz w:val="24"/>
          <w:szCs w:val="24"/>
          <w:lang w:val="sr-Cyrl-CS"/>
        </w:rPr>
        <w:t>Република Србије, аутономне покрајине и јединице локалне самоуправе обезбеђују услове за очување нематеријалног култур</w:t>
      </w:r>
      <w:r w:rsidR="00CE5421" w:rsidRPr="00713429">
        <w:rPr>
          <w:rFonts w:ascii="Times New Roman" w:eastAsia="Times New Roman" w:hAnsi="Times New Roman"/>
          <w:sz w:val="24"/>
          <w:szCs w:val="24"/>
          <w:lang w:val="sr-Cyrl-CS"/>
        </w:rPr>
        <w:t>н</w:t>
      </w:r>
      <w:r w:rsidRPr="00713429">
        <w:rPr>
          <w:rFonts w:ascii="Times New Roman" w:eastAsia="Times New Roman" w:hAnsi="Times New Roman"/>
          <w:sz w:val="24"/>
          <w:szCs w:val="24"/>
          <w:lang w:val="sr-Cyrl-CS"/>
        </w:rPr>
        <w:t xml:space="preserve">ог наслеђа. </w:t>
      </w:r>
    </w:p>
    <w:p w14:paraId="0E0A1265" w14:textId="77777777" w:rsidR="00385E8C" w:rsidRPr="00713429" w:rsidRDefault="00385E8C" w:rsidP="008F0181">
      <w:pPr>
        <w:spacing w:after="0" w:line="240" w:lineRule="auto"/>
        <w:ind w:firstLine="720"/>
        <w:jc w:val="both"/>
        <w:rPr>
          <w:rFonts w:ascii="Times New Roman" w:eastAsia="Times New Roman" w:hAnsi="Times New Roman"/>
          <w:sz w:val="24"/>
          <w:szCs w:val="24"/>
          <w:lang w:val="sr-Cyrl-CS"/>
        </w:rPr>
      </w:pPr>
      <w:r w:rsidRPr="00713429">
        <w:rPr>
          <w:rFonts w:ascii="Times New Roman" w:eastAsia="Times New Roman" w:hAnsi="Times New Roman"/>
          <w:sz w:val="24"/>
          <w:szCs w:val="24"/>
          <w:lang w:val="sr-Cyrl-CS"/>
        </w:rPr>
        <w:t>Мере очувања нематеријалног културног наслеђа обухватају идентификацију, документацију, истраживање, очување, заштиту, промоцију, вредновање, преношење, посебно кроз формално и неформално образовање, као и ревитализацију различитих аспеката таквог наслеђа, као и друге активности у складу са законом.</w:t>
      </w:r>
    </w:p>
    <w:p w14:paraId="33706CC2" w14:textId="77777777" w:rsidR="00385E8C" w:rsidRPr="00713429" w:rsidRDefault="00385E8C" w:rsidP="008F0181">
      <w:pPr>
        <w:spacing w:after="0" w:line="240" w:lineRule="auto"/>
        <w:ind w:firstLine="720"/>
        <w:jc w:val="both"/>
        <w:rPr>
          <w:rFonts w:ascii="Times New Roman" w:eastAsia="Times New Roman" w:hAnsi="Times New Roman"/>
          <w:sz w:val="24"/>
          <w:szCs w:val="24"/>
          <w:lang w:val="sr-Cyrl-CS"/>
        </w:rPr>
      </w:pPr>
    </w:p>
    <w:p w14:paraId="7B090D90" w14:textId="77777777" w:rsidR="00385E8C" w:rsidRPr="00713429" w:rsidRDefault="00385E8C" w:rsidP="008F0181">
      <w:pPr>
        <w:spacing w:after="0" w:line="240" w:lineRule="auto"/>
        <w:ind w:firstLine="720"/>
        <w:jc w:val="center"/>
        <w:rPr>
          <w:rFonts w:ascii="Times New Roman" w:eastAsia="Times New Roman" w:hAnsi="Times New Roman"/>
          <w:b/>
          <w:bCs/>
          <w:sz w:val="24"/>
          <w:szCs w:val="24"/>
          <w:lang w:val="sr-Cyrl-CS"/>
        </w:rPr>
      </w:pPr>
      <w:r w:rsidRPr="00713429">
        <w:rPr>
          <w:rFonts w:ascii="Times New Roman" w:eastAsia="Times New Roman" w:hAnsi="Times New Roman"/>
          <w:b/>
          <w:bCs/>
          <w:sz w:val="24"/>
          <w:szCs w:val="24"/>
          <w:lang w:val="sr-Cyrl-CS"/>
        </w:rPr>
        <w:t>Идентификација и евиденција нематеријалног културног наслеђа</w:t>
      </w:r>
    </w:p>
    <w:p w14:paraId="255A4B45" w14:textId="51BB61E6" w:rsidR="00385E8C" w:rsidRPr="00713429" w:rsidRDefault="00385E8C" w:rsidP="008F0181">
      <w:pPr>
        <w:spacing w:after="0" w:line="240" w:lineRule="auto"/>
        <w:jc w:val="center"/>
        <w:rPr>
          <w:rFonts w:ascii="Times New Roman" w:eastAsia="Times New Roman" w:hAnsi="Times New Roman"/>
          <w:b/>
          <w:bCs/>
          <w:sz w:val="24"/>
          <w:szCs w:val="24"/>
          <w:lang w:val="sr-Cyrl-CS"/>
        </w:rPr>
      </w:pPr>
      <w:r w:rsidRPr="00713429">
        <w:rPr>
          <w:rFonts w:ascii="Times New Roman" w:eastAsia="Times New Roman" w:hAnsi="Times New Roman"/>
          <w:b/>
          <w:bCs/>
          <w:sz w:val="24"/>
          <w:szCs w:val="24"/>
          <w:lang w:val="sr-Cyrl-CS"/>
        </w:rPr>
        <w:t xml:space="preserve">Члан </w:t>
      </w:r>
      <w:r w:rsidR="00BB1754" w:rsidRPr="00713429">
        <w:rPr>
          <w:rFonts w:ascii="Times New Roman" w:eastAsia="Times New Roman" w:hAnsi="Times New Roman"/>
          <w:b/>
          <w:bCs/>
          <w:sz w:val="24"/>
          <w:szCs w:val="24"/>
          <w:lang w:val="sr-Cyrl-CS"/>
        </w:rPr>
        <w:t>50</w:t>
      </w:r>
      <w:r w:rsidR="002417FA" w:rsidRPr="00713429">
        <w:rPr>
          <w:rFonts w:ascii="Times New Roman" w:eastAsia="Times New Roman" w:hAnsi="Times New Roman"/>
          <w:b/>
          <w:bCs/>
          <w:sz w:val="24"/>
          <w:szCs w:val="24"/>
          <w:lang w:val="sr-Cyrl-CS"/>
        </w:rPr>
        <w:t>.</w:t>
      </w:r>
    </w:p>
    <w:p w14:paraId="14065695" w14:textId="77777777" w:rsidR="00385E8C" w:rsidRPr="00713429" w:rsidRDefault="00385E8C"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Идентификација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немат</w:t>
      </w:r>
      <w:proofErr w:type="spellEnd"/>
      <w:r w:rsidR="001F20EB" w:rsidRPr="00713429">
        <w:rPr>
          <w:rFonts w:ascii="Times New Roman" w:hAnsi="Times New Roman"/>
          <w:sz w:val="24"/>
          <w:szCs w:val="24"/>
          <w:lang w:val="sr-Cyrl-RS"/>
        </w:rPr>
        <w:t>е</w:t>
      </w:r>
      <w:proofErr w:type="spellStart"/>
      <w:r w:rsidRPr="00713429">
        <w:rPr>
          <w:rFonts w:ascii="Times New Roman" w:hAnsi="Times New Roman"/>
          <w:sz w:val="24"/>
          <w:szCs w:val="24"/>
        </w:rPr>
        <w:t>ријалног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w:t>
      </w:r>
      <w:r w:rsidR="00D53C4C" w:rsidRPr="00713429">
        <w:rPr>
          <w:rFonts w:ascii="Times New Roman" w:hAnsi="Times New Roman"/>
          <w:sz w:val="24"/>
          <w:szCs w:val="24"/>
        </w:rPr>
        <w:t>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остварује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сарадњи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групама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заједницама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појединцима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носиоци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 xml:space="preserve">. </w:t>
      </w:r>
    </w:p>
    <w:p w14:paraId="523454AA" w14:textId="77777777" w:rsidR="00385E8C" w:rsidRPr="00713429" w:rsidRDefault="00385E8C"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Евиденцију</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идентификованом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нематериј</w:t>
      </w:r>
      <w:proofErr w:type="spellEnd"/>
      <w:r w:rsidR="001F20EB" w:rsidRPr="00713429">
        <w:rPr>
          <w:rFonts w:ascii="Times New Roman" w:hAnsi="Times New Roman"/>
          <w:sz w:val="24"/>
          <w:szCs w:val="24"/>
          <w:lang w:val="sr-Cyrl-RS"/>
        </w:rPr>
        <w:t>а</w:t>
      </w:r>
      <w:proofErr w:type="spellStart"/>
      <w:r w:rsidRPr="00713429">
        <w:rPr>
          <w:rFonts w:ascii="Times New Roman" w:hAnsi="Times New Roman"/>
          <w:sz w:val="24"/>
          <w:szCs w:val="24"/>
        </w:rPr>
        <w:t>лном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воде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надлежне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002417FA" w:rsidRPr="00713429">
        <w:rPr>
          <w:rFonts w:ascii="Times New Roman" w:hAnsi="Times New Roman"/>
          <w:sz w:val="24"/>
          <w:szCs w:val="24"/>
        </w:rPr>
        <w:t>стручним</w:t>
      </w:r>
      <w:proofErr w:type="spellEnd"/>
      <w:r w:rsidR="002417FA" w:rsidRPr="00713429">
        <w:rPr>
          <w:rFonts w:ascii="Times New Roman" w:hAnsi="Times New Roman"/>
          <w:sz w:val="24"/>
          <w:szCs w:val="24"/>
        </w:rPr>
        <w:t xml:space="preserve"> </w:t>
      </w:r>
      <w:proofErr w:type="spellStart"/>
      <w:r w:rsidR="002417FA" w:rsidRPr="00713429">
        <w:rPr>
          <w:rFonts w:ascii="Times New Roman" w:hAnsi="Times New Roman"/>
          <w:sz w:val="24"/>
          <w:szCs w:val="24"/>
        </w:rPr>
        <w:t>упутством</w:t>
      </w:r>
      <w:proofErr w:type="spellEnd"/>
      <w:r w:rsidR="002417FA" w:rsidRPr="00713429">
        <w:rPr>
          <w:rFonts w:ascii="Times New Roman" w:hAnsi="Times New Roman"/>
          <w:sz w:val="24"/>
          <w:szCs w:val="24"/>
        </w:rPr>
        <w:t xml:space="preserve"> </w:t>
      </w:r>
      <w:proofErr w:type="spellStart"/>
      <w:r w:rsidR="002417FA" w:rsidRPr="00713429">
        <w:rPr>
          <w:rFonts w:ascii="Times New Roman" w:hAnsi="Times New Roman"/>
          <w:sz w:val="24"/>
          <w:szCs w:val="24"/>
        </w:rPr>
        <w:t>које</w:t>
      </w:r>
      <w:proofErr w:type="spellEnd"/>
      <w:r w:rsidR="002417FA" w:rsidRPr="00713429">
        <w:rPr>
          <w:rFonts w:ascii="Times New Roman" w:hAnsi="Times New Roman"/>
          <w:sz w:val="24"/>
          <w:szCs w:val="24"/>
        </w:rPr>
        <w:t xml:space="preserve"> </w:t>
      </w:r>
      <w:proofErr w:type="spellStart"/>
      <w:r w:rsidR="002417FA" w:rsidRPr="00713429">
        <w:rPr>
          <w:rFonts w:ascii="Times New Roman" w:hAnsi="Times New Roman"/>
          <w:sz w:val="24"/>
          <w:szCs w:val="24"/>
        </w:rPr>
        <w:t>доноси</w:t>
      </w:r>
      <w:proofErr w:type="spellEnd"/>
      <w:r w:rsidR="002417FA" w:rsidRPr="00713429">
        <w:rPr>
          <w:rFonts w:ascii="Times New Roman" w:hAnsi="Times New Roman"/>
          <w:sz w:val="24"/>
          <w:szCs w:val="24"/>
        </w:rPr>
        <w:t xml:space="preserve"> </w:t>
      </w:r>
      <w:proofErr w:type="spellStart"/>
      <w:r w:rsidR="00C911FF" w:rsidRPr="00713429">
        <w:rPr>
          <w:rFonts w:ascii="Times New Roman" w:hAnsi="Times New Roman"/>
          <w:sz w:val="24"/>
          <w:szCs w:val="24"/>
        </w:rPr>
        <w:t>централна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нематеријалног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 xml:space="preserve">. </w:t>
      </w:r>
    </w:p>
    <w:p w14:paraId="3CA0E2FD" w14:textId="77777777" w:rsidR="00385E8C" w:rsidRPr="00713429" w:rsidRDefault="00385E8C"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lastRenderedPageBreak/>
        <w:t>Евидентирано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нематеријално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ужива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статус</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претходном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заштитом</w:t>
      </w:r>
      <w:proofErr w:type="spellEnd"/>
      <w:r w:rsidRPr="00713429">
        <w:rPr>
          <w:rFonts w:ascii="Times New Roman" w:hAnsi="Times New Roman"/>
          <w:sz w:val="24"/>
          <w:szCs w:val="24"/>
        </w:rPr>
        <w:t xml:space="preserve">. </w:t>
      </w:r>
    </w:p>
    <w:p w14:paraId="0330C69A" w14:textId="77777777" w:rsidR="008B601B" w:rsidRPr="00713429" w:rsidRDefault="008B601B" w:rsidP="008F0181">
      <w:pPr>
        <w:spacing w:after="0" w:line="240" w:lineRule="auto"/>
        <w:jc w:val="center"/>
        <w:rPr>
          <w:rFonts w:ascii="Times New Roman" w:hAnsi="Times New Roman"/>
          <w:b/>
          <w:bCs/>
          <w:sz w:val="24"/>
          <w:szCs w:val="24"/>
        </w:rPr>
      </w:pPr>
    </w:p>
    <w:p w14:paraId="013FA863" w14:textId="5A921439" w:rsidR="00385E8C" w:rsidRPr="00713429" w:rsidRDefault="00385E8C" w:rsidP="008F0181">
      <w:pPr>
        <w:spacing w:after="0" w:line="240" w:lineRule="auto"/>
        <w:jc w:val="center"/>
        <w:rPr>
          <w:rFonts w:ascii="Times New Roman" w:hAnsi="Times New Roman"/>
          <w:b/>
          <w:bCs/>
          <w:sz w:val="24"/>
          <w:szCs w:val="24"/>
          <w:lang w:val="sr-Cyrl-RS"/>
        </w:rPr>
      </w:pPr>
      <w:proofErr w:type="spellStart"/>
      <w:r w:rsidRPr="00713429">
        <w:rPr>
          <w:rFonts w:ascii="Times New Roman" w:hAnsi="Times New Roman"/>
          <w:b/>
          <w:bCs/>
          <w:sz w:val="24"/>
          <w:szCs w:val="24"/>
        </w:rPr>
        <w:t>Члан</w:t>
      </w:r>
      <w:proofErr w:type="spellEnd"/>
      <w:r w:rsidRPr="00713429">
        <w:rPr>
          <w:rFonts w:ascii="Times New Roman" w:hAnsi="Times New Roman"/>
          <w:b/>
          <w:bCs/>
          <w:sz w:val="24"/>
          <w:szCs w:val="24"/>
        </w:rPr>
        <w:t xml:space="preserve"> </w:t>
      </w:r>
      <w:r w:rsidR="00BB1754" w:rsidRPr="00713429">
        <w:rPr>
          <w:rFonts w:ascii="Times New Roman" w:hAnsi="Times New Roman"/>
          <w:b/>
          <w:bCs/>
          <w:sz w:val="24"/>
          <w:szCs w:val="24"/>
          <w:lang w:val="sr-Cyrl-RS"/>
        </w:rPr>
        <w:t>51</w:t>
      </w:r>
      <w:r w:rsidR="002417FA" w:rsidRPr="00713429">
        <w:rPr>
          <w:rFonts w:ascii="Times New Roman" w:hAnsi="Times New Roman"/>
          <w:b/>
          <w:bCs/>
          <w:sz w:val="24"/>
          <w:szCs w:val="24"/>
          <w:lang w:val="sr-Cyrl-RS"/>
        </w:rPr>
        <w:t>.</w:t>
      </w:r>
    </w:p>
    <w:p w14:paraId="022B986A" w14:textId="7F248B17" w:rsidR="00385E8C" w:rsidRPr="00713429" w:rsidRDefault="00385E8C" w:rsidP="008F0181">
      <w:pPr>
        <w:spacing w:after="0" w:line="240" w:lineRule="auto"/>
        <w:ind w:firstLine="720"/>
        <w:jc w:val="both"/>
        <w:rPr>
          <w:rFonts w:ascii="Times New Roman" w:eastAsia="Times New Roman" w:hAnsi="Times New Roman"/>
          <w:sz w:val="24"/>
          <w:szCs w:val="24"/>
          <w:lang w:val="sr-Cyrl-CS"/>
        </w:rPr>
      </w:pPr>
      <w:r w:rsidRPr="00713429">
        <w:rPr>
          <w:rFonts w:ascii="Times New Roman" w:eastAsia="Times New Roman" w:hAnsi="Times New Roman"/>
          <w:sz w:val="24"/>
          <w:szCs w:val="24"/>
          <w:lang w:val="sr-Cyrl-CS"/>
        </w:rPr>
        <w:t xml:space="preserve">Нематеријално културно наслеђе, како је дефинисано чланом </w:t>
      </w:r>
      <w:r w:rsidR="00C04C8E" w:rsidRPr="00713429">
        <w:rPr>
          <w:rFonts w:ascii="Times New Roman" w:eastAsia="Times New Roman" w:hAnsi="Times New Roman"/>
          <w:sz w:val="24"/>
          <w:szCs w:val="24"/>
          <w:lang w:val="sr-Cyrl-CS"/>
        </w:rPr>
        <w:t>24</w:t>
      </w:r>
      <w:r w:rsidR="008B601B" w:rsidRPr="00713429">
        <w:rPr>
          <w:rFonts w:ascii="Times New Roman" w:eastAsia="Times New Roman" w:hAnsi="Times New Roman"/>
          <w:sz w:val="24"/>
          <w:szCs w:val="24"/>
        </w:rPr>
        <w:t xml:space="preserve">. </w:t>
      </w:r>
      <w:proofErr w:type="spellStart"/>
      <w:r w:rsidR="00D9718E" w:rsidRPr="00713429">
        <w:rPr>
          <w:rFonts w:ascii="Times New Roman" w:eastAsia="Times New Roman" w:hAnsi="Times New Roman"/>
          <w:sz w:val="24"/>
          <w:szCs w:val="24"/>
        </w:rPr>
        <w:t>овог</w:t>
      </w:r>
      <w:proofErr w:type="spellEnd"/>
      <w:r w:rsidR="00D9718E" w:rsidRPr="00713429">
        <w:rPr>
          <w:rFonts w:ascii="Times New Roman" w:eastAsia="Times New Roman" w:hAnsi="Times New Roman"/>
          <w:sz w:val="24"/>
          <w:szCs w:val="24"/>
        </w:rPr>
        <w:t xml:space="preserve"> </w:t>
      </w:r>
      <w:proofErr w:type="spellStart"/>
      <w:r w:rsidR="00D9718E" w:rsidRPr="00713429">
        <w:rPr>
          <w:rFonts w:ascii="Times New Roman" w:eastAsia="Times New Roman" w:hAnsi="Times New Roman"/>
          <w:sz w:val="24"/>
          <w:szCs w:val="24"/>
        </w:rPr>
        <w:t>закона</w:t>
      </w:r>
      <w:proofErr w:type="spellEnd"/>
      <w:r w:rsidRPr="00713429">
        <w:rPr>
          <w:rFonts w:ascii="Times New Roman" w:eastAsia="Times New Roman" w:hAnsi="Times New Roman"/>
          <w:sz w:val="24"/>
          <w:szCs w:val="24"/>
          <w:lang w:val="sr-Cyrl-CS"/>
        </w:rPr>
        <w:t>,</w:t>
      </w:r>
      <w:r w:rsidR="008B601B" w:rsidRPr="00713429">
        <w:rPr>
          <w:rFonts w:ascii="Times New Roman" w:eastAsia="Times New Roman" w:hAnsi="Times New Roman"/>
          <w:sz w:val="24"/>
          <w:szCs w:val="24"/>
        </w:rPr>
        <w:t xml:space="preserve"> </w:t>
      </w:r>
      <w:r w:rsidRPr="00713429">
        <w:rPr>
          <w:rFonts w:ascii="Times New Roman" w:eastAsia="Times New Roman" w:hAnsi="Times New Roman"/>
          <w:sz w:val="24"/>
          <w:szCs w:val="24"/>
          <w:lang w:val="sr-Cyrl-CS"/>
        </w:rPr>
        <w:t xml:space="preserve">које испуњава критеријуме из </w:t>
      </w:r>
      <w:r w:rsidR="008B601B" w:rsidRPr="00713429">
        <w:rPr>
          <w:rFonts w:ascii="Times New Roman" w:eastAsia="Times New Roman" w:hAnsi="Times New Roman"/>
          <w:sz w:val="24"/>
          <w:szCs w:val="24"/>
          <w:lang w:val="sr-Cyrl-CS"/>
        </w:rPr>
        <w:t xml:space="preserve">члана </w:t>
      </w:r>
      <w:r w:rsidR="00C04C8E" w:rsidRPr="00713429">
        <w:rPr>
          <w:rFonts w:ascii="Times New Roman" w:eastAsia="Times New Roman" w:hAnsi="Times New Roman"/>
          <w:sz w:val="24"/>
          <w:szCs w:val="24"/>
          <w:lang w:val="sr-Cyrl-CS"/>
        </w:rPr>
        <w:t>27</w:t>
      </w:r>
      <w:r w:rsidR="008B601B" w:rsidRPr="00713429">
        <w:rPr>
          <w:rFonts w:ascii="Times New Roman" w:eastAsia="Times New Roman" w:hAnsi="Times New Roman"/>
          <w:sz w:val="24"/>
          <w:szCs w:val="24"/>
          <w:lang w:val="sr-Cyrl-CS"/>
        </w:rPr>
        <w:t xml:space="preserve">. </w:t>
      </w:r>
      <w:proofErr w:type="spellStart"/>
      <w:r w:rsidR="00D9718E" w:rsidRPr="00713429">
        <w:rPr>
          <w:rFonts w:ascii="Times New Roman" w:eastAsia="Times New Roman" w:hAnsi="Times New Roman"/>
          <w:sz w:val="24"/>
          <w:szCs w:val="24"/>
        </w:rPr>
        <w:t>овог</w:t>
      </w:r>
      <w:proofErr w:type="spellEnd"/>
      <w:r w:rsidR="00D9718E" w:rsidRPr="00713429">
        <w:rPr>
          <w:rFonts w:ascii="Times New Roman" w:eastAsia="Times New Roman" w:hAnsi="Times New Roman"/>
          <w:sz w:val="24"/>
          <w:szCs w:val="24"/>
        </w:rPr>
        <w:t xml:space="preserve"> </w:t>
      </w:r>
      <w:proofErr w:type="spellStart"/>
      <w:r w:rsidR="00D9718E" w:rsidRPr="00713429">
        <w:rPr>
          <w:rFonts w:ascii="Times New Roman" w:eastAsia="Times New Roman" w:hAnsi="Times New Roman"/>
          <w:sz w:val="24"/>
          <w:szCs w:val="24"/>
        </w:rPr>
        <w:t>закона</w:t>
      </w:r>
      <w:proofErr w:type="spellEnd"/>
      <w:r w:rsidRPr="00713429">
        <w:rPr>
          <w:rFonts w:ascii="Times New Roman" w:eastAsia="Times New Roman" w:hAnsi="Times New Roman"/>
          <w:sz w:val="24"/>
          <w:szCs w:val="24"/>
          <w:lang w:val="sr-Cyrl-CS"/>
        </w:rPr>
        <w:t xml:space="preserve">, након поступка </w:t>
      </w:r>
      <w:proofErr w:type="spellStart"/>
      <w:r w:rsidR="00C911FF" w:rsidRPr="00713429">
        <w:rPr>
          <w:rFonts w:ascii="Times New Roman" w:eastAsia="Times New Roman" w:hAnsi="Times New Roman"/>
          <w:sz w:val="24"/>
          <w:szCs w:val="24"/>
          <w:lang w:val="sr-Cyrl-CS"/>
        </w:rPr>
        <w:t>дентификације</w:t>
      </w:r>
      <w:proofErr w:type="spellEnd"/>
      <w:r w:rsidRPr="00713429">
        <w:rPr>
          <w:rFonts w:ascii="Times New Roman" w:eastAsia="Times New Roman" w:hAnsi="Times New Roman"/>
          <w:sz w:val="24"/>
          <w:szCs w:val="24"/>
          <w:lang w:val="sr-Cyrl-CS"/>
        </w:rPr>
        <w:t xml:space="preserve"> у </w:t>
      </w:r>
      <w:proofErr w:type="spellStart"/>
      <w:r w:rsidRPr="00713429">
        <w:rPr>
          <w:rFonts w:ascii="Times New Roman" w:eastAsia="Times New Roman" w:hAnsi="Times New Roman"/>
          <w:sz w:val="24"/>
          <w:szCs w:val="24"/>
          <w:lang w:val="sr-Cyrl-CS"/>
        </w:rPr>
        <w:t>сарадњ</w:t>
      </w:r>
      <w:proofErr w:type="spellEnd"/>
      <w:r w:rsidRPr="00713429">
        <w:rPr>
          <w:rFonts w:ascii="Times New Roman" w:eastAsia="Times New Roman" w:hAnsi="Times New Roman"/>
          <w:sz w:val="24"/>
          <w:szCs w:val="24"/>
        </w:rPr>
        <w:t>и</w:t>
      </w:r>
      <w:r w:rsidRPr="00713429">
        <w:rPr>
          <w:rFonts w:ascii="Times New Roman" w:eastAsia="Times New Roman" w:hAnsi="Times New Roman"/>
          <w:sz w:val="24"/>
          <w:szCs w:val="24"/>
          <w:lang w:val="sr-Cyrl-CS"/>
        </w:rPr>
        <w:t xml:space="preserve"> са носиоцима и локалном заједницом, уписује се у регистар нематеријалног културног наслеђа.</w:t>
      </w:r>
      <w:r w:rsidR="00EE7807" w:rsidRPr="00713429">
        <w:rPr>
          <w:rFonts w:ascii="Times New Roman" w:eastAsia="Times New Roman" w:hAnsi="Times New Roman"/>
          <w:sz w:val="24"/>
          <w:szCs w:val="24"/>
          <w:lang w:val="sr-Cyrl-CS"/>
        </w:rPr>
        <w:t xml:space="preserve"> </w:t>
      </w:r>
    </w:p>
    <w:p w14:paraId="5D82D8B1" w14:textId="41AFC02F" w:rsidR="00385E8C" w:rsidRPr="00713429" w:rsidRDefault="00385E8C" w:rsidP="008F0181">
      <w:pPr>
        <w:spacing w:after="0" w:line="240" w:lineRule="auto"/>
        <w:ind w:firstLine="720"/>
        <w:jc w:val="both"/>
        <w:rPr>
          <w:rFonts w:ascii="Times New Roman" w:eastAsia="Times New Roman" w:hAnsi="Times New Roman"/>
          <w:sz w:val="24"/>
          <w:szCs w:val="24"/>
          <w:lang w:val="sr-Cyrl-CS"/>
        </w:rPr>
      </w:pPr>
      <w:r w:rsidRPr="00713429">
        <w:rPr>
          <w:rFonts w:ascii="Times New Roman" w:eastAsia="Times New Roman" w:hAnsi="Times New Roman"/>
          <w:sz w:val="24"/>
          <w:szCs w:val="24"/>
          <w:lang w:val="sr-Cyrl-CS"/>
        </w:rPr>
        <w:t xml:space="preserve">Акт о упису </w:t>
      </w:r>
      <w:r w:rsidR="00EB36A2" w:rsidRPr="00713429">
        <w:rPr>
          <w:rFonts w:ascii="Times New Roman" w:eastAsia="Times New Roman" w:hAnsi="Times New Roman"/>
          <w:sz w:val="24"/>
          <w:szCs w:val="24"/>
          <w:lang w:val="sr-Cyrl-CS"/>
        </w:rPr>
        <w:t xml:space="preserve">елемената </w:t>
      </w:r>
      <w:r w:rsidRPr="00713429">
        <w:rPr>
          <w:rFonts w:ascii="Times New Roman" w:eastAsia="Times New Roman" w:hAnsi="Times New Roman"/>
          <w:sz w:val="24"/>
          <w:szCs w:val="24"/>
          <w:lang w:val="sr-Cyrl-CS"/>
        </w:rPr>
        <w:t>немат</w:t>
      </w:r>
      <w:r w:rsidR="00A112AD" w:rsidRPr="00713429">
        <w:rPr>
          <w:rFonts w:ascii="Times New Roman" w:eastAsia="Times New Roman" w:hAnsi="Times New Roman"/>
          <w:sz w:val="24"/>
          <w:szCs w:val="24"/>
          <w:lang w:val="sr-Cyrl-CS"/>
        </w:rPr>
        <w:t xml:space="preserve">еријалног културног наслеђа у Национални регистар нематеријалног културног наслеђа из члана </w:t>
      </w:r>
      <w:r w:rsidR="00E352F8" w:rsidRPr="00713429">
        <w:rPr>
          <w:rFonts w:ascii="Times New Roman" w:eastAsia="Times New Roman" w:hAnsi="Times New Roman"/>
          <w:sz w:val="24"/>
          <w:szCs w:val="24"/>
          <w:lang w:val="sr-Cyrl-CS"/>
        </w:rPr>
        <w:t>58</w:t>
      </w:r>
      <w:r w:rsidR="00C04C8E" w:rsidRPr="00713429">
        <w:rPr>
          <w:rFonts w:ascii="Times New Roman" w:eastAsia="Times New Roman" w:hAnsi="Times New Roman"/>
          <w:sz w:val="24"/>
          <w:szCs w:val="24"/>
          <w:lang w:val="sr-Cyrl-CS"/>
        </w:rPr>
        <w:t>.</w:t>
      </w:r>
      <w:r w:rsidR="00A112AD" w:rsidRPr="00713429">
        <w:rPr>
          <w:rFonts w:ascii="Times New Roman" w:eastAsia="Times New Roman" w:hAnsi="Times New Roman"/>
          <w:sz w:val="24"/>
          <w:szCs w:val="24"/>
          <w:lang w:val="sr-Cyrl-CS"/>
        </w:rPr>
        <w:t xml:space="preserve"> </w:t>
      </w:r>
      <w:r w:rsidR="00D9718E" w:rsidRPr="00713429">
        <w:rPr>
          <w:rFonts w:ascii="Times New Roman" w:eastAsia="Times New Roman" w:hAnsi="Times New Roman"/>
          <w:sz w:val="24"/>
          <w:szCs w:val="24"/>
          <w:lang w:val="sr-Cyrl-CS"/>
        </w:rPr>
        <w:t>овог закона</w:t>
      </w:r>
      <w:r w:rsidR="00A112AD" w:rsidRPr="00713429">
        <w:rPr>
          <w:rFonts w:ascii="Times New Roman" w:eastAsia="Times New Roman" w:hAnsi="Times New Roman"/>
          <w:sz w:val="24"/>
          <w:szCs w:val="24"/>
          <w:lang w:val="sr-Cyrl-CS"/>
        </w:rPr>
        <w:t>,</w:t>
      </w:r>
      <w:r w:rsidRPr="00713429">
        <w:rPr>
          <w:rFonts w:ascii="Times New Roman" w:eastAsia="Times New Roman" w:hAnsi="Times New Roman"/>
          <w:sz w:val="24"/>
          <w:szCs w:val="24"/>
          <w:lang w:val="sr-Cyrl-CS"/>
        </w:rPr>
        <w:t xml:space="preserve"> доноси Центар за нематеријално културно наслеђе при Етнографском музеју. </w:t>
      </w:r>
    </w:p>
    <w:p w14:paraId="7FBFE23C" w14:textId="77777777" w:rsidR="00385E8C" w:rsidRPr="00713429" w:rsidRDefault="00385E8C" w:rsidP="008F0181">
      <w:pPr>
        <w:spacing w:after="0" w:line="240" w:lineRule="auto"/>
        <w:jc w:val="both"/>
        <w:rPr>
          <w:rFonts w:ascii="Times New Roman" w:eastAsia="Times New Roman" w:hAnsi="Times New Roman"/>
          <w:sz w:val="24"/>
          <w:szCs w:val="24"/>
          <w:lang w:val="sr-Cyrl-CS"/>
        </w:rPr>
      </w:pPr>
    </w:p>
    <w:p w14:paraId="7F571C57" w14:textId="4D21B531" w:rsidR="00385E8C" w:rsidRPr="00713429" w:rsidRDefault="00385E8C" w:rsidP="008F0181">
      <w:pPr>
        <w:spacing w:after="0" w:line="240" w:lineRule="auto"/>
        <w:jc w:val="center"/>
        <w:rPr>
          <w:rFonts w:ascii="Times New Roman" w:hAnsi="Times New Roman"/>
          <w:b/>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BB1754" w:rsidRPr="00713429">
        <w:rPr>
          <w:rFonts w:ascii="Times New Roman" w:hAnsi="Times New Roman"/>
          <w:b/>
          <w:sz w:val="24"/>
          <w:szCs w:val="24"/>
          <w:lang w:val="sr-Cyrl-RS"/>
        </w:rPr>
        <w:t>52</w:t>
      </w:r>
      <w:r w:rsidR="005C1002" w:rsidRPr="00713429">
        <w:rPr>
          <w:rFonts w:ascii="Times New Roman" w:hAnsi="Times New Roman"/>
          <w:b/>
          <w:sz w:val="24"/>
          <w:szCs w:val="24"/>
          <w:lang w:val="sr-Cyrl-RS"/>
        </w:rPr>
        <w:t>.</w:t>
      </w:r>
    </w:p>
    <w:p w14:paraId="4BE7423F" w14:textId="77777777" w:rsidR="00385E8C" w:rsidRPr="00713429" w:rsidRDefault="00385E8C"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Документација</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нематеријалном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настала</w:t>
      </w:r>
      <w:proofErr w:type="spellEnd"/>
      <w:r w:rsidRPr="00713429">
        <w:rPr>
          <w:rFonts w:ascii="Times New Roman" w:hAnsi="Times New Roman"/>
          <w:sz w:val="24"/>
          <w:szCs w:val="24"/>
        </w:rPr>
        <w:t xml:space="preserve"> с </w:t>
      </w:r>
      <w:proofErr w:type="spellStart"/>
      <w:r w:rsidRPr="00713429">
        <w:rPr>
          <w:rFonts w:ascii="Times New Roman" w:hAnsi="Times New Roman"/>
          <w:sz w:val="24"/>
          <w:szCs w:val="24"/>
        </w:rPr>
        <w:t>циљем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идентификовања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бележења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регистровања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елемента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нематеријалног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ужива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као</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нематеријално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законом</w:t>
      </w:r>
      <w:proofErr w:type="spellEnd"/>
      <w:r w:rsidRPr="00713429">
        <w:rPr>
          <w:rFonts w:ascii="Times New Roman" w:hAnsi="Times New Roman"/>
          <w:sz w:val="24"/>
          <w:szCs w:val="24"/>
        </w:rPr>
        <w:t xml:space="preserve">. </w:t>
      </w:r>
    </w:p>
    <w:p w14:paraId="01E5427B" w14:textId="77777777" w:rsidR="00385E8C" w:rsidRPr="00713429" w:rsidRDefault="00385E8C"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Документација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1.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обухвата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документа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фотографије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аудио-визуелне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записе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настале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као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сведочанство</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елементу</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облику</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начин</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практикују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групе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заједнице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појединци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његови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носиоци</w:t>
      </w:r>
      <w:proofErr w:type="spellEnd"/>
      <w:r w:rsidRPr="00713429">
        <w:rPr>
          <w:rFonts w:ascii="Times New Roman" w:hAnsi="Times New Roman"/>
          <w:sz w:val="24"/>
          <w:szCs w:val="24"/>
        </w:rPr>
        <w:t>.</w:t>
      </w:r>
      <w:r w:rsidR="00EE7807" w:rsidRPr="00713429">
        <w:rPr>
          <w:rFonts w:ascii="Times New Roman" w:hAnsi="Times New Roman"/>
          <w:sz w:val="24"/>
          <w:szCs w:val="24"/>
        </w:rPr>
        <w:t xml:space="preserve"> </w:t>
      </w:r>
    </w:p>
    <w:p w14:paraId="5334291F" w14:textId="77777777" w:rsidR="00385E8C" w:rsidRPr="00713429" w:rsidRDefault="00385E8C" w:rsidP="008F0181">
      <w:pPr>
        <w:pStyle w:val="ListParagraph"/>
        <w:spacing w:after="0" w:line="240" w:lineRule="auto"/>
        <w:ind w:left="0"/>
        <w:jc w:val="both"/>
        <w:rPr>
          <w:rFonts w:ascii="Times New Roman" w:hAnsi="Times New Roman"/>
          <w:sz w:val="24"/>
          <w:szCs w:val="24"/>
        </w:rPr>
      </w:pPr>
    </w:p>
    <w:p w14:paraId="131A6C33" w14:textId="76FBB5E2" w:rsidR="00385E8C" w:rsidRPr="00713429" w:rsidRDefault="00385E8C" w:rsidP="008F0181">
      <w:pPr>
        <w:spacing w:after="0" w:line="240" w:lineRule="auto"/>
        <w:jc w:val="center"/>
        <w:rPr>
          <w:rFonts w:ascii="Times New Roman" w:hAnsi="Times New Roman"/>
          <w:b/>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BB1754" w:rsidRPr="00713429">
        <w:rPr>
          <w:rFonts w:ascii="Times New Roman" w:hAnsi="Times New Roman"/>
          <w:b/>
          <w:sz w:val="24"/>
          <w:szCs w:val="24"/>
          <w:lang w:val="sr-Cyrl-RS"/>
        </w:rPr>
        <w:t>53</w:t>
      </w:r>
      <w:r w:rsidR="005C1002" w:rsidRPr="00713429">
        <w:rPr>
          <w:rFonts w:ascii="Times New Roman" w:hAnsi="Times New Roman"/>
          <w:b/>
          <w:sz w:val="24"/>
          <w:szCs w:val="24"/>
          <w:lang w:val="sr-Cyrl-RS"/>
        </w:rPr>
        <w:t>.</w:t>
      </w:r>
    </w:p>
    <w:p w14:paraId="77B59426" w14:textId="2A879C0E" w:rsidR="00385E8C" w:rsidRPr="00713429" w:rsidRDefault="00385E8C"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Носиоци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нематеријалног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лица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поседују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знања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вештине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неопходне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стварање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извођење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практиковање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преношење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нематеријалног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w:t>
      </w:r>
    </w:p>
    <w:p w14:paraId="0C017BC8" w14:textId="77777777" w:rsidR="00385E8C" w:rsidRPr="00713429" w:rsidRDefault="00385E8C" w:rsidP="008F0181">
      <w:pPr>
        <w:spacing w:after="0" w:line="240" w:lineRule="auto"/>
        <w:jc w:val="both"/>
        <w:rPr>
          <w:rFonts w:ascii="Times New Roman" w:hAnsi="Times New Roman"/>
          <w:sz w:val="24"/>
          <w:szCs w:val="24"/>
        </w:rPr>
      </w:pPr>
    </w:p>
    <w:p w14:paraId="2FF65271" w14:textId="5140206D" w:rsidR="00385E8C" w:rsidRPr="00713429" w:rsidRDefault="00385E8C" w:rsidP="008F0181">
      <w:pPr>
        <w:spacing w:after="0" w:line="240" w:lineRule="auto"/>
        <w:jc w:val="center"/>
        <w:rPr>
          <w:rFonts w:ascii="Times New Roman" w:hAnsi="Times New Roman"/>
          <w:b/>
          <w:bCs/>
          <w:sz w:val="24"/>
          <w:szCs w:val="24"/>
          <w:lang w:val="sr-Cyrl-RS"/>
        </w:rPr>
      </w:pPr>
      <w:proofErr w:type="spellStart"/>
      <w:r w:rsidRPr="00713429">
        <w:rPr>
          <w:rFonts w:ascii="Times New Roman" w:hAnsi="Times New Roman"/>
          <w:b/>
          <w:bCs/>
          <w:sz w:val="24"/>
          <w:szCs w:val="24"/>
        </w:rPr>
        <w:t>Члан</w:t>
      </w:r>
      <w:proofErr w:type="spellEnd"/>
      <w:r w:rsidRPr="00713429">
        <w:rPr>
          <w:rFonts w:ascii="Times New Roman" w:hAnsi="Times New Roman"/>
          <w:b/>
          <w:bCs/>
          <w:sz w:val="24"/>
          <w:szCs w:val="24"/>
        </w:rPr>
        <w:t xml:space="preserve"> </w:t>
      </w:r>
      <w:r w:rsidR="00BB1754" w:rsidRPr="00713429">
        <w:rPr>
          <w:rFonts w:ascii="Times New Roman" w:hAnsi="Times New Roman"/>
          <w:b/>
          <w:bCs/>
          <w:sz w:val="24"/>
          <w:szCs w:val="24"/>
          <w:lang w:val="sr-Cyrl-RS"/>
        </w:rPr>
        <w:t>54</w:t>
      </w:r>
      <w:r w:rsidR="005C1002" w:rsidRPr="00713429">
        <w:rPr>
          <w:rFonts w:ascii="Times New Roman" w:hAnsi="Times New Roman"/>
          <w:b/>
          <w:bCs/>
          <w:sz w:val="24"/>
          <w:szCs w:val="24"/>
          <w:lang w:val="sr-Cyrl-RS"/>
        </w:rPr>
        <w:t>.</w:t>
      </w:r>
    </w:p>
    <w:p w14:paraId="17C58807" w14:textId="77777777" w:rsidR="00614423" w:rsidRPr="00713429" w:rsidRDefault="00614423" w:rsidP="008F0181">
      <w:pPr>
        <w:spacing w:after="0" w:line="240" w:lineRule="auto"/>
        <w:ind w:firstLine="720"/>
        <w:jc w:val="both"/>
        <w:rPr>
          <w:rFonts w:ascii="Times New Roman" w:hAnsi="Times New Roman"/>
          <w:sz w:val="24"/>
          <w:szCs w:val="24"/>
        </w:rPr>
      </w:pPr>
      <w:r w:rsidRPr="00713429">
        <w:rPr>
          <w:rFonts w:ascii="Times New Roman" w:hAnsi="Times New Roman"/>
          <w:bCs/>
          <w:sz w:val="24"/>
          <w:szCs w:val="24"/>
          <w:lang w:val="sr-Cyrl-RS"/>
        </w:rPr>
        <w:t>Носиоци нематеријалног културног наслеђа, у циљу очувања сопственог наслеђа, одржања и преношења знања или вештина које поседују, односно у циљу коришћења нематеријалног културног наслеђа и упознавања других са њим, уживају подршку у складу са законом.</w:t>
      </w:r>
    </w:p>
    <w:p w14:paraId="10003941" w14:textId="77777777" w:rsidR="004C0320" w:rsidRPr="00713429" w:rsidRDefault="004C0320" w:rsidP="008F0181">
      <w:pPr>
        <w:suppressAutoHyphens/>
        <w:spacing w:after="0" w:line="240" w:lineRule="auto"/>
        <w:jc w:val="center"/>
        <w:rPr>
          <w:rFonts w:ascii="Times New Roman" w:eastAsia="Times New Roman" w:hAnsi="Times New Roman"/>
          <w:b/>
          <w:bCs/>
          <w:noProof/>
          <w:sz w:val="24"/>
          <w:szCs w:val="24"/>
          <w:lang w:val="sr-Cyrl-CS"/>
        </w:rPr>
      </w:pPr>
    </w:p>
    <w:p w14:paraId="73A13BBE" w14:textId="77777777" w:rsidR="004C0320" w:rsidRPr="00713429" w:rsidRDefault="004C0320" w:rsidP="008F0181">
      <w:pPr>
        <w:suppressAutoHyphens/>
        <w:spacing w:after="0" w:line="240" w:lineRule="auto"/>
        <w:jc w:val="center"/>
        <w:rPr>
          <w:rFonts w:ascii="Times New Roman" w:eastAsia="Times New Roman" w:hAnsi="Times New Roman"/>
          <w:b/>
          <w:bCs/>
          <w:noProof/>
          <w:sz w:val="24"/>
          <w:szCs w:val="24"/>
          <w:lang w:val="sr-Cyrl-CS"/>
        </w:rPr>
      </w:pPr>
    </w:p>
    <w:p w14:paraId="0B7DCCA8" w14:textId="77777777" w:rsidR="004C0320" w:rsidRPr="00713429" w:rsidRDefault="008B601B" w:rsidP="008F0181">
      <w:pPr>
        <w:suppressAutoHyphens/>
        <w:spacing w:after="0" w:line="240" w:lineRule="auto"/>
        <w:jc w:val="center"/>
        <w:rPr>
          <w:rFonts w:ascii="Times New Roman" w:eastAsia="Times New Roman" w:hAnsi="Times New Roman"/>
          <w:b/>
          <w:bCs/>
          <w:noProof/>
          <w:sz w:val="24"/>
          <w:szCs w:val="24"/>
          <w:lang w:val="sr-Cyrl-CS"/>
        </w:rPr>
      </w:pPr>
      <w:r w:rsidRPr="00713429">
        <w:rPr>
          <w:rFonts w:ascii="Times New Roman" w:eastAsia="Times New Roman" w:hAnsi="Times New Roman"/>
          <w:b/>
          <w:bCs/>
          <w:noProof/>
          <w:sz w:val="24"/>
          <w:szCs w:val="24"/>
        </w:rPr>
        <w:t xml:space="preserve">V. </w:t>
      </w:r>
      <w:r w:rsidR="004C0320" w:rsidRPr="00713429">
        <w:rPr>
          <w:rFonts w:ascii="Times New Roman" w:eastAsia="Times New Roman" w:hAnsi="Times New Roman"/>
          <w:b/>
          <w:bCs/>
          <w:noProof/>
          <w:sz w:val="24"/>
          <w:szCs w:val="24"/>
          <w:lang w:val="sr-Cyrl-CS"/>
        </w:rPr>
        <w:t xml:space="preserve">УПИС У РЕГИСТАР И ВОЂЕЊЕ РЕГИСТРА КУЛТУРНИХ ДОБАРА, НЕМАТЕРИЈАЛНОГ КУЛТУРНОГ НАСЛЕЂА </w:t>
      </w:r>
    </w:p>
    <w:p w14:paraId="7420FA68" w14:textId="3AFF2A90" w:rsidR="004C0320" w:rsidRPr="00713429" w:rsidRDefault="004C0320" w:rsidP="008F0181">
      <w:pPr>
        <w:suppressAutoHyphens/>
        <w:spacing w:after="0" w:line="240" w:lineRule="auto"/>
        <w:jc w:val="center"/>
        <w:rPr>
          <w:rFonts w:ascii="Times New Roman" w:eastAsia="Times New Roman" w:hAnsi="Times New Roman"/>
          <w:b/>
          <w:bCs/>
          <w:noProof/>
          <w:sz w:val="24"/>
          <w:szCs w:val="24"/>
          <w:lang w:val="sr-Cyrl-CS"/>
        </w:rPr>
      </w:pPr>
      <w:r w:rsidRPr="00713429">
        <w:rPr>
          <w:rFonts w:ascii="Times New Roman" w:eastAsia="Times New Roman" w:hAnsi="Times New Roman"/>
          <w:b/>
          <w:bCs/>
          <w:noProof/>
          <w:sz w:val="24"/>
          <w:szCs w:val="24"/>
          <w:lang w:val="sr-Cyrl-CS"/>
        </w:rPr>
        <w:t xml:space="preserve">И ЕВИДЕНЦИЈА ДОБАРА </w:t>
      </w:r>
      <w:r w:rsidR="00912CCB">
        <w:rPr>
          <w:rFonts w:ascii="Times New Roman" w:eastAsia="Times New Roman" w:hAnsi="Times New Roman"/>
          <w:b/>
          <w:bCs/>
          <w:noProof/>
          <w:sz w:val="24"/>
          <w:szCs w:val="24"/>
          <w:lang w:val="sr-Cyrl-CS"/>
        </w:rPr>
        <w:t>ПОД</w:t>
      </w:r>
      <w:r w:rsidRPr="00713429">
        <w:rPr>
          <w:rFonts w:ascii="Times New Roman" w:eastAsia="Times New Roman" w:hAnsi="Times New Roman"/>
          <w:b/>
          <w:bCs/>
          <w:noProof/>
          <w:sz w:val="24"/>
          <w:szCs w:val="24"/>
          <w:lang w:val="sr-Cyrl-CS"/>
        </w:rPr>
        <w:t xml:space="preserve"> ПРЕТХОДН</w:t>
      </w:r>
      <w:r w:rsidR="00912CCB">
        <w:rPr>
          <w:rFonts w:ascii="Times New Roman" w:eastAsia="Times New Roman" w:hAnsi="Times New Roman"/>
          <w:b/>
          <w:bCs/>
          <w:noProof/>
          <w:sz w:val="24"/>
          <w:szCs w:val="24"/>
          <w:lang w:val="sr-Cyrl-CS"/>
        </w:rPr>
        <w:t>ОМ</w:t>
      </w:r>
      <w:r w:rsidRPr="00713429">
        <w:rPr>
          <w:rFonts w:ascii="Times New Roman" w:eastAsia="Times New Roman" w:hAnsi="Times New Roman"/>
          <w:b/>
          <w:bCs/>
          <w:noProof/>
          <w:sz w:val="24"/>
          <w:szCs w:val="24"/>
          <w:lang w:val="sr-Cyrl-CS"/>
        </w:rPr>
        <w:t xml:space="preserve"> ЗАШТИТ</w:t>
      </w:r>
      <w:r w:rsidR="00912CCB">
        <w:rPr>
          <w:rFonts w:ascii="Times New Roman" w:eastAsia="Times New Roman" w:hAnsi="Times New Roman"/>
          <w:b/>
          <w:bCs/>
          <w:noProof/>
          <w:sz w:val="24"/>
          <w:szCs w:val="24"/>
          <w:lang w:val="sr-Cyrl-CS"/>
        </w:rPr>
        <w:t>ОМ</w:t>
      </w:r>
    </w:p>
    <w:p w14:paraId="30335C85" w14:textId="77777777" w:rsidR="004C0320" w:rsidRPr="00713429" w:rsidRDefault="004C0320" w:rsidP="008F0181">
      <w:pPr>
        <w:suppressAutoHyphens/>
        <w:spacing w:after="0" w:line="240" w:lineRule="auto"/>
        <w:jc w:val="center"/>
        <w:rPr>
          <w:rFonts w:ascii="Times New Roman" w:eastAsia="Times New Roman" w:hAnsi="Times New Roman"/>
          <w:b/>
          <w:bCs/>
          <w:noProof/>
          <w:sz w:val="24"/>
          <w:szCs w:val="24"/>
          <w:lang w:val="sr-Cyrl-CS"/>
        </w:rPr>
      </w:pPr>
    </w:p>
    <w:p w14:paraId="3D713428" w14:textId="3DCE8200" w:rsidR="004C0320" w:rsidRPr="00713429" w:rsidRDefault="004C0320" w:rsidP="008F0181">
      <w:pPr>
        <w:spacing w:after="0" w:line="240" w:lineRule="auto"/>
        <w:jc w:val="center"/>
        <w:rPr>
          <w:rFonts w:ascii="Times New Roman" w:hAnsi="Times New Roman"/>
          <w:b/>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BB1754" w:rsidRPr="00713429">
        <w:rPr>
          <w:rFonts w:ascii="Times New Roman" w:hAnsi="Times New Roman"/>
          <w:b/>
          <w:sz w:val="24"/>
          <w:szCs w:val="24"/>
          <w:lang w:val="sr-Cyrl-RS"/>
        </w:rPr>
        <w:t>55</w:t>
      </w:r>
      <w:r w:rsidR="005C1002" w:rsidRPr="00713429">
        <w:rPr>
          <w:rFonts w:ascii="Times New Roman" w:hAnsi="Times New Roman"/>
          <w:b/>
          <w:sz w:val="24"/>
          <w:szCs w:val="24"/>
          <w:lang w:val="sr-Cyrl-RS"/>
        </w:rPr>
        <w:t>.</w:t>
      </w:r>
    </w:p>
    <w:p w14:paraId="3AEAB434" w14:textId="0F98BAD6" w:rsidR="004C0320" w:rsidRPr="00713429" w:rsidRDefault="004C0320" w:rsidP="008F0181">
      <w:pPr>
        <w:spacing w:after="0" w:line="240" w:lineRule="auto"/>
        <w:ind w:firstLine="720"/>
        <w:jc w:val="both"/>
        <w:rPr>
          <w:rFonts w:ascii="Times New Roman" w:hAnsi="Times New Roman"/>
          <w:sz w:val="24"/>
          <w:szCs w:val="24"/>
        </w:rPr>
      </w:pPr>
      <w:bookmarkStart w:id="9" w:name="_Hlk87900286"/>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основу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акта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r w:rsidR="00E352F8" w:rsidRPr="00713429">
        <w:rPr>
          <w:rFonts w:ascii="Times New Roman" w:hAnsi="Times New Roman"/>
          <w:sz w:val="24"/>
          <w:szCs w:val="24"/>
          <w:lang w:val="sr-Cyrl-RS"/>
        </w:rPr>
        <w:t>41</w:t>
      </w:r>
      <w:r w:rsidR="00C51DE7" w:rsidRPr="00713429">
        <w:rPr>
          <w:rFonts w:ascii="Times New Roman" w:hAnsi="Times New Roman"/>
          <w:sz w:val="24"/>
          <w:szCs w:val="24"/>
        </w:rPr>
        <w:t>.</w:t>
      </w:r>
      <w:r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овог</w:t>
      </w:r>
      <w:proofErr w:type="spellEnd"/>
      <w:r w:rsidR="00D9718E"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закона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уписују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регистар</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врстама</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овим</w:t>
      </w:r>
      <w:proofErr w:type="spellEnd"/>
      <w:r w:rsidR="00D9718E"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законом</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посебним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w:t>
      </w:r>
      <w:r w:rsidR="00D53C4C" w:rsidRPr="00713429">
        <w:rPr>
          <w:rFonts w:ascii="Times New Roman" w:hAnsi="Times New Roman"/>
          <w:sz w:val="24"/>
          <w:szCs w:val="24"/>
        </w:rPr>
        <w:t>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уређују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појединачне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области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bookmarkEnd w:id="9"/>
      <w:proofErr w:type="spellEnd"/>
      <w:r w:rsidRPr="00713429">
        <w:rPr>
          <w:rFonts w:ascii="Times New Roman" w:hAnsi="Times New Roman"/>
          <w:sz w:val="24"/>
          <w:szCs w:val="24"/>
        </w:rPr>
        <w:t>.</w:t>
      </w:r>
    </w:p>
    <w:p w14:paraId="59100847" w14:textId="77777777" w:rsidR="004C0320" w:rsidRPr="00713429" w:rsidRDefault="004C0320" w:rsidP="008F0181">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noProof/>
          <w:sz w:val="24"/>
          <w:szCs w:val="24"/>
        </w:rPr>
      </w:pPr>
      <w:r w:rsidRPr="00713429">
        <w:rPr>
          <w:rFonts w:ascii="Times New Roman" w:eastAsia="Times New Roman" w:hAnsi="Times New Roman"/>
          <w:noProof/>
          <w:sz w:val="24"/>
          <w:szCs w:val="24"/>
        </w:rPr>
        <w:t>Уз акт о утврђивању, на основу кога је извршен упис у регистар, чува се и досије о културном добру.</w:t>
      </w:r>
    </w:p>
    <w:p w14:paraId="6360BBDC" w14:textId="5EB948E6" w:rsidR="003F3FCB" w:rsidRPr="00713429" w:rsidRDefault="00CC2899" w:rsidP="005C0B51">
      <w:pPr>
        <w:spacing w:after="0" w:line="240" w:lineRule="auto"/>
        <w:ind w:firstLine="720"/>
        <w:jc w:val="both"/>
        <w:rPr>
          <w:rFonts w:ascii="Times New Roman" w:eastAsia="Times New Roman" w:hAnsi="Times New Roman"/>
          <w:sz w:val="24"/>
          <w:szCs w:val="24"/>
        </w:rPr>
      </w:pPr>
      <w:proofErr w:type="spellStart"/>
      <w:r w:rsidRPr="00713429">
        <w:rPr>
          <w:rFonts w:ascii="Times New Roman" w:hAnsi="Times New Roman"/>
          <w:sz w:val="24"/>
          <w:szCs w:val="24"/>
        </w:rPr>
        <w:t>Регистри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воде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у </w:t>
      </w:r>
      <w:r w:rsidRPr="00713429">
        <w:rPr>
          <w:rFonts w:ascii="Times New Roman" w:hAnsi="Times New Roman"/>
          <w:sz w:val="24"/>
          <w:szCs w:val="24"/>
          <w:lang w:val="sr-Cyrl-RS"/>
        </w:rPr>
        <w:t xml:space="preserve">електронском </w:t>
      </w:r>
      <w:proofErr w:type="spellStart"/>
      <w:r w:rsidRPr="00713429">
        <w:rPr>
          <w:rFonts w:ascii="Times New Roman" w:hAnsi="Times New Roman"/>
          <w:sz w:val="24"/>
          <w:szCs w:val="24"/>
        </w:rPr>
        <w:t>облику</w:t>
      </w:r>
      <w:proofErr w:type="spellEnd"/>
      <w:r w:rsidRPr="00713429">
        <w:rPr>
          <w:rFonts w:ascii="Times New Roman" w:hAnsi="Times New Roman"/>
          <w:sz w:val="24"/>
          <w:szCs w:val="24"/>
          <w:lang w:val="sr-Cyrl-RS"/>
        </w:rPr>
        <w:t>,</w:t>
      </w:r>
      <w:r w:rsidRPr="00713429">
        <w:rPr>
          <w:rFonts w:ascii="Times New Roman" w:hAnsi="Times New Roman"/>
          <w:sz w:val="24"/>
          <w:szCs w:val="24"/>
        </w:rPr>
        <w:t xml:space="preserve"> </w:t>
      </w:r>
      <w:r w:rsidR="003F3FCB" w:rsidRPr="00713429">
        <w:rPr>
          <w:rFonts w:ascii="Times New Roman" w:eastAsia="Times New Roman" w:hAnsi="Times New Roman"/>
          <w:sz w:val="24"/>
          <w:szCs w:val="24"/>
          <w:lang w:val="sr-Cyrl-RS"/>
        </w:rPr>
        <w:t>у складу са прописима којима се уређује електронска управа</w:t>
      </w:r>
      <w:r w:rsidR="003F3FCB" w:rsidRPr="00713429">
        <w:rPr>
          <w:rFonts w:ascii="Times New Roman" w:eastAsia="Times New Roman" w:hAnsi="Times New Roman"/>
          <w:sz w:val="24"/>
          <w:szCs w:val="24"/>
        </w:rPr>
        <w:t>,</w:t>
      </w:r>
      <w:r w:rsidR="003F3FCB" w:rsidRPr="00713429">
        <w:rPr>
          <w:rFonts w:ascii="Times New Roman" w:eastAsia="Times New Roman" w:hAnsi="Times New Roman"/>
          <w:sz w:val="24"/>
          <w:szCs w:val="24"/>
          <w:lang w:val="sr-Cyrl-RS"/>
        </w:rPr>
        <w:t xml:space="preserve"> </w:t>
      </w:r>
      <w:r w:rsidR="003F3FCB" w:rsidRPr="00713429">
        <w:rPr>
          <w:rFonts w:ascii="Times New Roman" w:hAnsi="Times New Roman"/>
          <w:sz w:val="24"/>
          <w:szCs w:val="24"/>
        </w:rPr>
        <w:t xml:space="preserve">и </w:t>
      </w:r>
      <w:proofErr w:type="spellStart"/>
      <w:r w:rsidR="003F3FCB" w:rsidRPr="00713429">
        <w:rPr>
          <w:rFonts w:ascii="Times New Roman" w:hAnsi="Times New Roman"/>
          <w:sz w:val="24"/>
          <w:szCs w:val="24"/>
        </w:rPr>
        <w:t>садрже</w:t>
      </w:r>
      <w:proofErr w:type="spellEnd"/>
      <w:r w:rsidR="003F3FCB" w:rsidRPr="00713429">
        <w:rPr>
          <w:rFonts w:ascii="Times New Roman" w:hAnsi="Times New Roman"/>
          <w:sz w:val="24"/>
          <w:szCs w:val="24"/>
        </w:rPr>
        <w:t xml:space="preserve"> </w:t>
      </w:r>
      <w:proofErr w:type="spellStart"/>
      <w:r w:rsidR="003F3FCB" w:rsidRPr="00713429">
        <w:rPr>
          <w:rFonts w:ascii="Times New Roman" w:hAnsi="Times New Roman"/>
          <w:sz w:val="24"/>
          <w:szCs w:val="24"/>
        </w:rPr>
        <w:t>податке</w:t>
      </w:r>
      <w:proofErr w:type="spellEnd"/>
      <w:r w:rsidR="003F3FCB" w:rsidRPr="00713429">
        <w:rPr>
          <w:rFonts w:ascii="Times New Roman" w:hAnsi="Times New Roman"/>
          <w:sz w:val="24"/>
          <w:szCs w:val="24"/>
        </w:rPr>
        <w:t xml:space="preserve"> и </w:t>
      </w:r>
      <w:proofErr w:type="spellStart"/>
      <w:r w:rsidR="003F3FCB" w:rsidRPr="00713429">
        <w:rPr>
          <w:rFonts w:ascii="Times New Roman" w:hAnsi="Times New Roman"/>
          <w:sz w:val="24"/>
          <w:szCs w:val="24"/>
        </w:rPr>
        <w:t>документацију</w:t>
      </w:r>
      <w:proofErr w:type="spellEnd"/>
      <w:r w:rsidR="003F3FCB" w:rsidRPr="00713429">
        <w:rPr>
          <w:rFonts w:ascii="Times New Roman" w:hAnsi="Times New Roman"/>
          <w:sz w:val="24"/>
          <w:szCs w:val="24"/>
        </w:rPr>
        <w:t xml:space="preserve"> о </w:t>
      </w:r>
      <w:proofErr w:type="spellStart"/>
      <w:r w:rsidR="003F3FCB" w:rsidRPr="00713429">
        <w:rPr>
          <w:rFonts w:ascii="Times New Roman" w:hAnsi="Times New Roman"/>
          <w:sz w:val="24"/>
          <w:szCs w:val="24"/>
        </w:rPr>
        <w:t>културним</w:t>
      </w:r>
      <w:proofErr w:type="spellEnd"/>
      <w:r w:rsidR="003F3FCB" w:rsidRPr="00713429">
        <w:rPr>
          <w:rFonts w:ascii="Times New Roman" w:hAnsi="Times New Roman"/>
          <w:sz w:val="24"/>
          <w:szCs w:val="24"/>
        </w:rPr>
        <w:t xml:space="preserve"> </w:t>
      </w:r>
      <w:proofErr w:type="spellStart"/>
      <w:r w:rsidR="003F3FCB" w:rsidRPr="00713429">
        <w:rPr>
          <w:rFonts w:ascii="Times New Roman" w:hAnsi="Times New Roman"/>
          <w:sz w:val="24"/>
          <w:szCs w:val="24"/>
        </w:rPr>
        <w:t>добрима</w:t>
      </w:r>
      <w:proofErr w:type="spellEnd"/>
      <w:r w:rsidR="003F3FCB" w:rsidRPr="00713429">
        <w:rPr>
          <w:rFonts w:ascii="Times New Roman" w:hAnsi="Times New Roman"/>
          <w:sz w:val="24"/>
          <w:szCs w:val="24"/>
        </w:rPr>
        <w:t xml:space="preserve"> </w:t>
      </w:r>
      <w:proofErr w:type="spellStart"/>
      <w:r w:rsidR="003F3FCB" w:rsidRPr="00713429">
        <w:rPr>
          <w:rFonts w:ascii="Times New Roman" w:hAnsi="Times New Roman"/>
          <w:sz w:val="24"/>
          <w:szCs w:val="24"/>
        </w:rPr>
        <w:t>према</w:t>
      </w:r>
      <w:proofErr w:type="spellEnd"/>
      <w:r w:rsidR="003F3FCB" w:rsidRPr="00713429">
        <w:rPr>
          <w:rFonts w:ascii="Times New Roman" w:hAnsi="Times New Roman"/>
          <w:sz w:val="24"/>
          <w:szCs w:val="24"/>
        </w:rPr>
        <w:t xml:space="preserve"> </w:t>
      </w:r>
      <w:proofErr w:type="spellStart"/>
      <w:r w:rsidR="003F3FCB" w:rsidRPr="00713429">
        <w:rPr>
          <w:rFonts w:ascii="Times New Roman" w:hAnsi="Times New Roman"/>
          <w:sz w:val="24"/>
          <w:szCs w:val="24"/>
        </w:rPr>
        <w:t>врстама</w:t>
      </w:r>
      <w:proofErr w:type="spellEnd"/>
      <w:r w:rsidR="003F3FCB" w:rsidRPr="00713429">
        <w:rPr>
          <w:rFonts w:ascii="Times New Roman" w:hAnsi="Times New Roman"/>
          <w:sz w:val="24"/>
          <w:szCs w:val="24"/>
        </w:rPr>
        <w:t xml:space="preserve">, у </w:t>
      </w:r>
      <w:proofErr w:type="spellStart"/>
      <w:r w:rsidR="003F3FCB" w:rsidRPr="00713429">
        <w:rPr>
          <w:rFonts w:ascii="Times New Roman" w:hAnsi="Times New Roman"/>
          <w:sz w:val="24"/>
          <w:szCs w:val="24"/>
        </w:rPr>
        <w:t>складу</w:t>
      </w:r>
      <w:proofErr w:type="spellEnd"/>
      <w:r w:rsidR="003F3FCB" w:rsidRPr="00713429">
        <w:rPr>
          <w:rFonts w:ascii="Times New Roman" w:hAnsi="Times New Roman"/>
          <w:sz w:val="24"/>
          <w:szCs w:val="24"/>
        </w:rPr>
        <w:t xml:space="preserve"> </w:t>
      </w:r>
      <w:proofErr w:type="spellStart"/>
      <w:r w:rsidR="003F3FCB" w:rsidRPr="00713429">
        <w:rPr>
          <w:rFonts w:ascii="Times New Roman" w:hAnsi="Times New Roman"/>
          <w:sz w:val="24"/>
          <w:szCs w:val="24"/>
        </w:rPr>
        <w:t>са</w:t>
      </w:r>
      <w:proofErr w:type="spellEnd"/>
      <w:r w:rsidR="003F3FCB" w:rsidRPr="00713429">
        <w:rPr>
          <w:rFonts w:ascii="Times New Roman" w:hAnsi="Times New Roman"/>
          <w:sz w:val="24"/>
          <w:szCs w:val="24"/>
        </w:rPr>
        <w:t xml:space="preserve"> </w:t>
      </w:r>
      <w:proofErr w:type="spellStart"/>
      <w:r w:rsidR="003F3FCB" w:rsidRPr="00713429">
        <w:rPr>
          <w:rFonts w:ascii="Times New Roman" w:hAnsi="Times New Roman"/>
          <w:sz w:val="24"/>
          <w:szCs w:val="24"/>
        </w:rPr>
        <w:t>овим</w:t>
      </w:r>
      <w:proofErr w:type="spellEnd"/>
      <w:r w:rsidR="003F3FCB" w:rsidRPr="00713429">
        <w:rPr>
          <w:rFonts w:ascii="Times New Roman" w:hAnsi="Times New Roman"/>
          <w:sz w:val="24"/>
          <w:szCs w:val="24"/>
        </w:rPr>
        <w:t xml:space="preserve"> </w:t>
      </w:r>
      <w:proofErr w:type="spellStart"/>
      <w:r w:rsidR="003F3FCB" w:rsidRPr="00713429">
        <w:rPr>
          <w:rFonts w:ascii="Times New Roman" w:hAnsi="Times New Roman"/>
          <w:sz w:val="24"/>
          <w:szCs w:val="24"/>
        </w:rPr>
        <w:t>законом</w:t>
      </w:r>
      <w:proofErr w:type="spellEnd"/>
      <w:r w:rsidR="003F3FCB" w:rsidRPr="00713429">
        <w:rPr>
          <w:rFonts w:ascii="Times New Roman" w:hAnsi="Times New Roman"/>
          <w:sz w:val="24"/>
          <w:szCs w:val="24"/>
        </w:rPr>
        <w:t>,</w:t>
      </w:r>
      <w:r w:rsidR="001F0BC9">
        <w:rPr>
          <w:rFonts w:ascii="Times New Roman" w:hAnsi="Times New Roman"/>
          <w:sz w:val="24"/>
          <w:szCs w:val="24"/>
        </w:rPr>
        <w:t xml:space="preserve"> </w:t>
      </w:r>
      <w:proofErr w:type="spellStart"/>
      <w:r w:rsidR="003F3FCB" w:rsidRPr="00713429">
        <w:rPr>
          <w:rFonts w:ascii="Times New Roman" w:hAnsi="Times New Roman"/>
          <w:sz w:val="24"/>
          <w:szCs w:val="24"/>
        </w:rPr>
        <w:t>посебним</w:t>
      </w:r>
      <w:proofErr w:type="spellEnd"/>
      <w:r w:rsidR="003F3FCB" w:rsidRPr="00713429">
        <w:rPr>
          <w:rFonts w:ascii="Times New Roman" w:hAnsi="Times New Roman"/>
          <w:sz w:val="24"/>
          <w:szCs w:val="24"/>
        </w:rPr>
        <w:t xml:space="preserve"> </w:t>
      </w:r>
      <w:proofErr w:type="spellStart"/>
      <w:r w:rsidR="003F3FCB" w:rsidRPr="00713429">
        <w:rPr>
          <w:rFonts w:ascii="Times New Roman" w:hAnsi="Times New Roman"/>
          <w:sz w:val="24"/>
          <w:szCs w:val="24"/>
        </w:rPr>
        <w:t>законима</w:t>
      </w:r>
      <w:proofErr w:type="spellEnd"/>
      <w:r w:rsidR="003F3FCB" w:rsidRPr="00713429">
        <w:rPr>
          <w:rFonts w:ascii="Times New Roman" w:hAnsi="Times New Roman"/>
          <w:sz w:val="24"/>
          <w:szCs w:val="24"/>
        </w:rPr>
        <w:t xml:space="preserve"> </w:t>
      </w:r>
      <w:proofErr w:type="spellStart"/>
      <w:r w:rsidR="003F3FCB" w:rsidRPr="00713429">
        <w:rPr>
          <w:rFonts w:ascii="Times New Roman" w:hAnsi="Times New Roman"/>
          <w:sz w:val="24"/>
          <w:szCs w:val="24"/>
        </w:rPr>
        <w:t>којима</w:t>
      </w:r>
      <w:proofErr w:type="spellEnd"/>
      <w:r w:rsidR="003F3FCB" w:rsidRPr="00713429">
        <w:rPr>
          <w:rFonts w:ascii="Times New Roman" w:hAnsi="Times New Roman"/>
          <w:sz w:val="24"/>
          <w:szCs w:val="24"/>
        </w:rPr>
        <w:t xml:space="preserve"> </w:t>
      </w:r>
      <w:proofErr w:type="spellStart"/>
      <w:r w:rsidR="003F3FCB" w:rsidRPr="00713429">
        <w:rPr>
          <w:rFonts w:ascii="Times New Roman" w:hAnsi="Times New Roman"/>
          <w:sz w:val="24"/>
          <w:szCs w:val="24"/>
        </w:rPr>
        <w:t>се</w:t>
      </w:r>
      <w:proofErr w:type="spellEnd"/>
      <w:r w:rsidR="003F3FCB" w:rsidRPr="00713429">
        <w:rPr>
          <w:rFonts w:ascii="Times New Roman" w:hAnsi="Times New Roman"/>
          <w:sz w:val="24"/>
          <w:szCs w:val="24"/>
        </w:rPr>
        <w:t xml:space="preserve"> </w:t>
      </w:r>
      <w:proofErr w:type="spellStart"/>
      <w:r w:rsidR="003F3FCB" w:rsidRPr="00713429">
        <w:rPr>
          <w:rFonts w:ascii="Times New Roman" w:hAnsi="Times New Roman"/>
          <w:sz w:val="24"/>
          <w:szCs w:val="24"/>
        </w:rPr>
        <w:t>уређују</w:t>
      </w:r>
      <w:proofErr w:type="spellEnd"/>
      <w:r w:rsidR="003F3FCB" w:rsidRPr="00713429">
        <w:rPr>
          <w:rFonts w:ascii="Times New Roman" w:hAnsi="Times New Roman"/>
          <w:sz w:val="24"/>
          <w:szCs w:val="24"/>
        </w:rPr>
        <w:t xml:space="preserve"> </w:t>
      </w:r>
      <w:proofErr w:type="spellStart"/>
      <w:r w:rsidR="003F3FCB" w:rsidRPr="00713429">
        <w:rPr>
          <w:rFonts w:ascii="Times New Roman" w:hAnsi="Times New Roman"/>
          <w:sz w:val="24"/>
          <w:szCs w:val="24"/>
        </w:rPr>
        <w:lastRenderedPageBreak/>
        <w:t>појединачне</w:t>
      </w:r>
      <w:proofErr w:type="spellEnd"/>
      <w:r w:rsidR="003F3FCB" w:rsidRPr="00713429">
        <w:rPr>
          <w:rFonts w:ascii="Times New Roman" w:hAnsi="Times New Roman"/>
          <w:sz w:val="24"/>
          <w:szCs w:val="24"/>
        </w:rPr>
        <w:t xml:space="preserve"> </w:t>
      </w:r>
      <w:proofErr w:type="spellStart"/>
      <w:r w:rsidR="003F3FCB" w:rsidRPr="00713429">
        <w:rPr>
          <w:rFonts w:ascii="Times New Roman" w:hAnsi="Times New Roman"/>
          <w:sz w:val="24"/>
          <w:szCs w:val="24"/>
        </w:rPr>
        <w:t>области</w:t>
      </w:r>
      <w:proofErr w:type="spellEnd"/>
      <w:r w:rsidR="003F3FCB" w:rsidRPr="00713429">
        <w:rPr>
          <w:rFonts w:ascii="Times New Roman" w:hAnsi="Times New Roman"/>
          <w:sz w:val="24"/>
          <w:szCs w:val="24"/>
        </w:rPr>
        <w:t xml:space="preserve"> </w:t>
      </w:r>
      <w:proofErr w:type="spellStart"/>
      <w:r w:rsidR="003F3FCB" w:rsidRPr="00713429">
        <w:rPr>
          <w:rFonts w:ascii="Times New Roman" w:hAnsi="Times New Roman"/>
          <w:sz w:val="24"/>
          <w:szCs w:val="24"/>
        </w:rPr>
        <w:t>заштите</w:t>
      </w:r>
      <w:proofErr w:type="spellEnd"/>
      <w:r w:rsidR="003F3FCB" w:rsidRPr="00713429">
        <w:rPr>
          <w:rFonts w:ascii="Times New Roman" w:hAnsi="Times New Roman"/>
          <w:sz w:val="24"/>
          <w:szCs w:val="24"/>
        </w:rPr>
        <w:t xml:space="preserve"> </w:t>
      </w:r>
      <w:proofErr w:type="spellStart"/>
      <w:r w:rsidR="003F3FCB" w:rsidRPr="00713429">
        <w:rPr>
          <w:rFonts w:ascii="Times New Roman" w:hAnsi="Times New Roman"/>
          <w:sz w:val="24"/>
          <w:szCs w:val="24"/>
        </w:rPr>
        <w:t>културних</w:t>
      </w:r>
      <w:proofErr w:type="spellEnd"/>
      <w:r w:rsidR="003F3FCB" w:rsidRPr="00713429">
        <w:rPr>
          <w:rFonts w:ascii="Times New Roman" w:hAnsi="Times New Roman"/>
          <w:sz w:val="24"/>
          <w:szCs w:val="24"/>
        </w:rPr>
        <w:t xml:space="preserve"> </w:t>
      </w:r>
      <w:proofErr w:type="spellStart"/>
      <w:r w:rsidR="003F3FCB" w:rsidRPr="00713429">
        <w:rPr>
          <w:rFonts w:ascii="Times New Roman" w:hAnsi="Times New Roman"/>
          <w:sz w:val="24"/>
          <w:szCs w:val="24"/>
        </w:rPr>
        <w:t>добара</w:t>
      </w:r>
      <w:proofErr w:type="spellEnd"/>
      <w:r w:rsidR="003F3FCB" w:rsidRPr="00713429">
        <w:rPr>
          <w:rFonts w:ascii="Times New Roman" w:hAnsi="Times New Roman"/>
          <w:sz w:val="24"/>
          <w:szCs w:val="24"/>
        </w:rPr>
        <w:t xml:space="preserve"> </w:t>
      </w:r>
      <w:r w:rsidR="00A150CF" w:rsidRPr="00713429">
        <w:rPr>
          <w:rFonts w:ascii="Times New Roman" w:eastAsia="Times New Roman" w:hAnsi="Times New Roman"/>
          <w:sz w:val="24"/>
          <w:szCs w:val="24"/>
        </w:rPr>
        <w:t xml:space="preserve">и </w:t>
      </w:r>
      <w:proofErr w:type="spellStart"/>
      <w:r w:rsidR="00A150CF" w:rsidRPr="00713429">
        <w:rPr>
          <w:rFonts w:ascii="Times New Roman" w:eastAsia="Times New Roman" w:hAnsi="Times New Roman"/>
          <w:sz w:val="24"/>
          <w:szCs w:val="24"/>
        </w:rPr>
        <w:t>повезан</w:t>
      </w:r>
      <w:proofErr w:type="spellEnd"/>
      <w:r w:rsidR="00A150CF" w:rsidRPr="00713429">
        <w:rPr>
          <w:rFonts w:ascii="Times New Roman" w:eastAsia="Times New Roman" w:hAnsi="Times New Roman"/>
          <w:sz w:val="24"/>
          <w:szCs w:val="24"/>
          <w:lang w:val="sr-Cyrl-RS"/>
        </w:rPr>
        <w:t>и</w:t>
      </w:r>
      <w:r w:rsidR="00A150CF" w:rsidRPr="00713429">
        <w:rPr>
          <w:rFonts w:ascii="Times New Roman" w:eastAsia="Times New Roman" w:hAnsi="Times New Roman"/>
          <w:sz w:val="24"/>
          <w:szCs w:val="24"/>
        </w:rPr>
        <w:t xml:space="preserve"> </w:t>
      </w:r>
      <w:r w:rsidR="00A150CF" w:rsidRPr="00713429">
        <w:rPr>
          <w:rFonts w:ascii="Times New Roman" w:eastAsia="Times New Roman" w:hAnsi="Times New Roman"/>
          <w:sz w:val="24"/>
          <w:szCs w:val="24"/>
          <w:lang w:val="sr-Cyrl-RS"/>
        </w:rPr>
        <w:t xml:space="preserve">су </w:t>
      </w:r>
      <w:proofErr w:type="spellStart"/>
      <w:r w:rsidR="00A150CF" w:rsidRPr="00713429">
        <w:rPr>
          <w:rFonts w:ascii="Times New Roman" w:eastAsia="Times New Roman" w:hAnsi="Times New Roman"/>
          <w:sz w:val="24"/>
          <w:szCs w:val="24"/>
        </w:rPr>
        <w:t>са</w:t>
      </w:r>
      <w:proofErr w:type="spellEnd"/>
      <w:r w:rsidR="00A150CF" w:rsidRPr="00713429">
        <w:rPr>
          <w:rFonts w:ascii="Times New Roman" w:eastAsia="Times New Roman" w:hAnsi="Times New Roman"/>
          <w:sz w:val="24"/>
          <w:szCs w:val="24"/>
        </w:rPr>
        <w:t xml:space="preserve"> </w:t>
      </w:r>
      <w:r w:rsidR="00A43C6D" w:rsidRPr="00713429">
        <w:rPr>
          <w:rFonts w:ascii="Times New Roman" w:hAnsi="Times New Roman"/>
          <w:sz w:val="24"/>
          <w:szCs w:val="24"/>
          <w:lang w:val="sr-Cyrl-RS"/>
        </w:rPr>
        <w:t>ј</w:t>
      </w:r>
      <w:proofErr w:type="spellStart"/>
      <w:r w:rsidR="00A43C6D" w:rsidRPr="00713429">
        <w:rPr>
          <w:rFonts w:ascii="Times New Roman" w:hAnsi="Times New Roman"/>
          <w:sz w:val="24"/>
          <w:szCs w:val="24"/>
        </w:rPr>
        <w:t>единствени</w:t>
      </w:r>
      <w:proofErr w:type="spellEnd"/>
      <w:r w:rsidR="00A43C6D" w:rsidRPr="00713429">
        <w:rPr>
          <w:rFonts w:ascii="Times New Roman" w:hAnsi="Times New Roman"/>
          <w:sz w:val="24"/>
          <w:szCs w:val="24"/>
          <w:lang w:val="sr-Cyrl-RS"/>
        </w:rPr>
        <w:t>м</w:t>
      </w:r>
      <w:r w:rsidR="00A43C6D" w:rsidRPr="00713429">
        <w:rPr>
          <w:rFonts w:ascii="Times New Roman" w:hAnsi="Times New Roman"/>
          <w:sz w:val="24"/>
          <w:szCs w:val="24"/>
        </w:rPr>
        <w:t xml:space="preserve"> </w:t>
      </w:r>
      <w:proofErr w:type="spellStart"/>
      <w:r w:rsidR="00A43C6D" w:rsidRPr="00713429">
        <w:rPr>
          <w:rFonts w:ascii="Times New Roman" w:hAnsi="Times New Roman"/>
          <w:sz w:val="24"/>
          <w:szCs w:val="24"/>
        </w:rPr>
        <w:t>информациони</w:t>
      </w:r>
      <w:proofErr w:type="spellEnd"/>
      <w:r w:rsidR="00A43C6D" w:rsidRPr="00713429">
        <w:rPr>
          <w:rFonts w:ascii="Times New Roman" w:hAnsi="Times New Roman"/>
          <w:sz w:val="24"/>
          <w:szCs w:val="24"/>
          <w:lang w:val="sr-Cyrl-RS"/>
        </w:rPr>
        <w:t>м</w:t>
      </w:r>
      <w:r w:rsidR="00A43C6D" w:rsidRPr="00713429">
        <w:rPr>
          <w:rFonts w:ascii="Times New Roman" w:hAnsi="Times New Roman"/>
          <w:sz w:val="24"/>
          <w:szCs w:val="24"/>
        </w:rPr>
        <w:t xml:space="preserve"> </w:t>
      </w:r>
      <w:proofErr w:type="spellStart"/>
      <w:r w:rsidR="00A43C6D" w:rsidRPr="00713429">
        <w:rPr>
          <w:rFonts w:ascii="Times New Roman" w:hAnsi="Times New Roman"/>
          <w:sz w:val="24"/>
          <w:szCs w:val="24"/>
        </w:rPr>
        <w:t>систем</w:t>
      </w:r>
      <w:proofErr w:type="spellEnd"/>
      <w:r w:rsidR="00A43C6D" w:rsidRPr="00713429">
        <w:rPr>
          <w:rFonts w:ascii="Times New Roman" w:hAnsi="Times New Roman"/>
          <w:sz w:val="24"/>
          <w:szCs w:val="24"/>
          <w:lang w:val="sr-Cyrl-RS"/>
        </w:rPr>
        <w:t>има</w:t>
      </w:r>
      <w:r w:rsidR="00A43C6D" w:rsidRPr="00713429">
        <w:rPr>
          <w:rFonts w:ascii="Times New Roman" w:hAnsi="Times New Roman"/>
          <w:sz w:val="24"/>
          <w:szCs w:val="24"/>
        </w:rPr>
        <w:t xml:space="preserve"> </w:t>
      </w:r>
      <w:proofErr w:type="spellStart"/>
      <w:r w:rsidR="00A43C6D" w:rsidRPr="00713429">
        <w:rPr>
          <w:rFonts w:ascii="Times New Roman" w:hAnsi="Times New Roman"/>
          <w:sz w:val="24"/>
          <w:szCs w:val="24"/>
        </w:rPr>
        <w:t>културног</w:t>
      </w:r>
      <w:proofErr w:type="spellEnd"/>
      <w:r w:rsidR="00A43C6D" w:rsidRPr="00713429">
        <w:rPr>
          <w:rFonts w:ascii="Times New Roman" w:hAnsi="Times New Roman"/>
          <w:sz w:val="24"/>
          <w:szCs w:val="24"/>
        </w:rPr>
        <w:t xml:space="preserve"> </w:t>
      </w:r>
      <w:proofErr w:type="spellStart"/>
      <w:r w:rsidR="00A43C6D" w:rsidRPr="00713429">
        <w:rPr>
          <w:rFonts w:ascii="Times New Roman" w:hAnsi="Times New Roman"/>
          <w:sz w:val="24"/>
          <w:szCs w:val="24"/>
        </w:rPr>
        <w:t>наслеђа</w:t>
      </w:r>
      <w:proofErr w:type="spellEnd"/>
      <w:r w:rsidR="00A43C6D" w:rsidRPr="00713429">
        <w:rPr>
          <w:rFonts w:ascii="Times New Roman" w:hAnsi="Times New Roman"/>
          <w:sz w:val="24"/>
          <w:szCs w:val="24"/>
          <w:lang w:val="sr-Cyrl-RS"/>
        </w:rPr>
        <w:t xml:space="preserve"> и </w:t>
      </w:r>
      <w:proofErr w:type="spellStart"/>
      <w:r w:rsidR="00A150CF" w:rsidRPr="00713429">
        <w:rPr>
          <w:rFonts w:ascii="Times New Roman" w:eastAsia="Times New Roman" w:hAnsi="Times New Roman"/>
          <w:sz w:val="24"/>
          <w:szCs w:val="24"/>
        </w:rPr>
        <w:t>другим</w:t>
      </w:r>
      <w:proofErr w:type="spellEnd"/>
      <w:r w:rsidR="00A150CF" w:rsidRPr="00713429">
        <w:rPr>
          <w:rFonts w:ascii="Times New Roman" w:eastAsia="Times New Roman" w:hAnsi="Times New Roman"/>
          <w:sz w:val="24"/>
          <w:szCs w:val="24"/>
        </w:rPr>
        <w:t xml:space="preserve"> </w:t>
      </w:r>
      <w:r w:rsidR="00A43C6D" w:rsidRPr="00713429">
        <w:rPr>
          <w:rFonts w:ascii="Times New Roman" w:eastAsia="Times New Roman" w:hAnsi="Times New Roman"/>
          <w:sz w:val="24"/>
          <w:szCs w:val="24"/>
          <w:lang w:val="sr-Cyrl-RS"/>
        </w:rPr>
        <w:t>одговарајућим</w:t>
      </w:r>
      <w:r w:rsidR="00A150CF" w:rsidRPr="00713429">
        <w:rPr>
          <w:rFonts w:ascii="Times New Roman" w:eastAsia="Times New Roman" w:hAnsi="Times New Roman"/>
          <w:sz w:val="24"/>
          <w:szCs w:val="24"/>
        </w:rPr>
        <w:t xml:space="preserve"> </w:t>
      </w:r>
      <w:proofErr w:type="spellStart"/>
      <w:r w:rsidR="00A150CF" w:rsidRPr="00713429">
        <w:rPr>
          <w:rFonts w:ascii="Times New Roman" w:eastAsia="Times New Roman" w:hAnsi="Times New Roman"/>
          <w:sz w:val="24"/>
          <w:szCs w:val="24"/>
        </w:rPr>
        <w:t>регистрима</w:t>
      </w:r>
      <w:proofErr w:type="spellEnd"/>
      <w:r w:rsidR="00A150CF" w:rsidRPr="00713429">
        <w:rPr>
          <w:rFonts w:ascii="Times New Roman" w:eastAsia="Times New Roman" w:hAnsi="Times New Roman"/>
          <w:sz w:val="24"/>
          <w:szCs w:val="24"/>
        </w:rPr>
        <w:t>.</w:t>
      </w:r>
    </w:p>
    <w:p w14:paraId="693AD5CB" w14:textId="4D454D24" w:rsidR="004011A3" w:rsidRPr="00713429" w:rsidRDefault="004011A3" w:rsidP="004011A3">
      <w:pPr>
        <w:pStyle w:val="NormalWeb"/>
        <w:shd w:val="clear" w:color="auto" w:fill="FFFFFF"/>
        <w:spacing w:before="0" w:beforeAutospacing="0" w:after="0" w:afterAutospacing="0"/>
        <w:ind w:firstLine="720"/>
        <w:jc w:val="both"/>
      </w:pPr>
      <w:proofErr w:type="spellStart"/>
      <w:r w:rsidRPr="00713429">
        <w:t>Подаци</w:t>
      </w:r>
      <w:proofErr w:type="spellEnd"/>
      <w:r w:rsidRPr="00713429">
        <w:t xml:space="preserve"> </w:t>
      </w:r>
      <w:r w:rsidRPr="00713429">
        <w:rPr>
          <w:lang w:val="sr-Cyrl-RS"/>
        </w:rPr>
        <w:t xml:space="preserve">потребни за вођење регистара </w:t>
      </w:r>
      <w:proofErr w:type="spellStart"/>
      <w:r w:rsidRPr="00713429">
        <w:t>из</w:t>
      </w:r>
      <w:proofErr w:type="spellEnd"/>
      <w:r w:rsidRPr="00713429">
        <w:t xml:space="preserve"> </w:t>
      </w:r>
      <w:proofErr w:type="spellStart"/>
      <w:r w:rsidRPr="00713429">
        <w:t>става</w:t>
      </w:r>
      <w:proofErr w:type="spellEnd"/>
      <w:r w:rsidRPr="00713429">
        <w:t xml:space="preserve"> 1. </w:t>
      </w:r>
      <w:proofErr w:type="spellStart"/>
      <w:r w:rsidRPr="00713429">
        <w:t>овог</w:t>
      </w:r>
      <w:proofErr w:type="spellEnd"/>
      <w:r w:rsidRPr="00713429">
        <w:t xml:space="preserve"> </w:t>
      </w:r>
      <w:proofErr w:type="spellStart"/>
      <w:r w:rsidRPr="00713429">
        <w:t>члана</w:t>
      </w:r>
      <w:proofErr w:type="spellEnd"/>
      <w:r w:rsidRPr="00713429">
        <w:t xml:space="preserve"> </w:t>
      </w:r>
      <w:proofErr w:type="spellStart"/>
      <w:r w:rsidRPr="00713429">
        <w:t>се</w:t>
      </w:r>
      <w:proofErr w:type="spellEnd"/>
      <w:r w:rsidRPr="00713429">
        <w:t xml:space="preserve"> </w:t>
      </w:r>
      <w:proofErr w:type="spellStart"/>
      <w:r w:rsidRPr="00713429">
        <w:t>прикупљају</w:t>
      </w:r>
      <w:proofErr w:type="spellEnd"/>
      <w:r w:rsidRPr="00713429">
        <w:t xml:space="preserve"> </w:t>
      </w:r>
      <w:r w:rsidR="005133DC" w:rsidRPr="00713429">
        <w:rPr>
          <w:lang w:val="sr-Cyrl-RS"/>
        </w:rPr>
        <w:t>и обрађују</w:t>
      </w:r>
      <w:r w:rsidR="005133DC" w:rsidRPr="00713429">
        <w:t xml:space="preserve"> </w:t>
      </w:r>
      <w:r w:rsidRPr="00713429">
        <w:t xml:space="preserve">у </w:t>
      </w:r>
      <w:proofErr w:type="spellStart"/>
      <w:r w:rsidRPr="00713429">
        <w:t>сврху</w:t>
      </w:r>
      <w:proofErr w:type="spellEnd"/>
      <w:r w:rsidRPr="00713429">
        <w:t xml:space="preserve"> </w:t>
      </w:r>
      <w:r w:rsidRPr="00713429">
        <w:rPr>
          <w:lang w:val="sr-Cyrl-RS"/>
        </w:rPr>
        <w:t>заштите културних добара</w:t>
      </w:r>
      <w:r w:rsidRPr="00713429">
        <w:rPr>
          <w:noProof/>
          <w:lang w:val="sr-Cyrl-RS"/>
        </w:rPr>
        <w:t xml:space="preserve"> као д</w:t>
      </w:r>
      <w:proofErr w:type="spellStart"/>
      <w:r w:rsidRPr="00713429">
        <w:t>об</w:t>
      </w:r>
      <w:proofErr w:type="spellEnd"/>
      <w:r w:rsidRPr="00713429">
        <w:rPr>
          <w:lang w:val="sr-Cyrl-RS"/>
        </w:rPr>
        <w:t>а</w:t>
      </w:r>
      <w:proofErr w:type="spellStart"/>
      <w:r w:rsidRPr="00713429">
        <w:t>ра</w:t>
      </w:r>
      <w:proofErr w:type="spellEnd"/>
      <w:r w:rsidRPr="00713429">
        <w:t xml:space="preserve"> </w:t>
      </w:r>
      <w:r w:rsidRPr="00713429">
        <w:rPr>
          <w:lang w:val="sr-Cyrl-RS"/>
        </w:rPr>
        <w:t>која</w:t>
      </w:r>
      <w:r w:rsidRPr="00713429">
        <w:t xml:space="preserve"> </w:t>
      </w:r>
      <w:proofErr w:type="spellStart"/>
      <w:r w:rsidRPr="00713429">
        <w:t>представљају</w:t>
      </w:r>
      <w:proofErr w:type="spellEnd"/>
      <w:r w:rsidRPr="00713429">
        <w:t xml:space="preserve"> </w:t>
      </w:r>
      <w:proofErr w:type="spellStart"/>
      <w:r w:rsidRPr="00713429">
        <w:t>културно</w:t>
      </w:r>
      <w:proofErr w:type="spellEnd"/>
      <w:r w:rsidRPr="00713429">
        <w:t xml:space="preserve"> </w:t>
      </w:r>
      <w:proofErr w:type="spellStart"/>
      <w:r w:rsidRPr="00713429">
        <w:t>наслеђе</w:t>
      </w:r>
      <w:proofErr w:type="spellEnd"/>
      <w:r w:rsidRPr="00713429">
        <w:rPr>
          <w:lang w:val="sr-Cyrl-RS"/>
        </w:rPr>
        <w:t xml:space="preserve"> од општег интереса</w:t>
      </w:r>
      <w:r w:rsidRPr="00713429">
        <w:t>.</w:t>
      </w:r>
    </w:p>
    <w:p w14:paraId="1128C2C3" w14:textId="120972A2" w:rsidR="004011A3" w:rsidRPr="00713429" w:rsidRDefault="004011A3" w:rsidP="004011A3">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shd w:val="clear" w:color="auto" w:fill="FFFFFF"/>
        </w:rPr>
        <w:t>Пода</w:t>
      </w:r>
      <w:r w:rsidRPr="00713429">
        <w:rPr>
          <w:rFonts w:ascii="Times New Roman" w:hAnsi="Times New Roman"/>
          <w:sz w:val="24"/>
          <w:szCs w:val="24"/>
          <w:shd w:val="clear" w:color="auto" w:fill="FFFFFF"/>
          <w:lang w:val="sr-Cyrl-RS"/>
        </w:rPr>
        <w:t>ци</w:t>
      </w:r>
      <w:proofErr w:type="spellEnd"/>
      <w:r w:rsidRPr="00713429">
        <w:rPr>
          <w:rFonts w:ascii="Times New Roman" w:hAnsi="Times New Roman"/>
          <w:sz w:val="24"/>
          <w:szCs w:val="24"/>
          <w:shd w:val="clear" w:color="auto" w:fill="FFFFFF"/>
        </w:rPr>
        <w:t xml:space="preserve"> о </w:t>
      </w:r>
      <w:proofErr w:type="spellStart"/>
      <w:r w:rsidRPr="00713429">
        <w:rPr>
          <w:rFonts w:ascii="Times New Roman" w:hAnsi="Times New Roman"/>
          <w:sz w:val="24"/>
          <w:szCs w:val="24"/>
          <w:shd w:val="clear" w:color="auto" w:fill="FFFFFF"/>
        </w:rPr>
        <w:t>личности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садрж</w:t>
      </w:r>
      <w:proofErr w:type="spellEnd"/>
      <w:r w:rsidRPr="00713429">
        <w:rPr>
          <w:rFonts w:ascii="Times New Roman" w:hAnsi="Times New Roman"/>
          <w:sz w:val="24"/>
          <w:szCs w:val="24"/>
          <w:shd w:val="clear" w:color="auto" w:fill="FFFFFF"/>
          <w:lang w:val="sr-Cyrl-RS"/>
        </w:rPr>
        <w:t>е</w:t>
      </w:r>
      <w:r w:rsidRPr="00713429">
        <w:rPr>
          <w:rFonts w:ascii="Times New Roman" w:hAnsi="Times New Roman"/>
          <w:sz w:val="24"/>
          <w:szCs w:val="24"/>
          <w:shd w:val="clear" w:color="auto" w:fill="FFFFFF"/>
        </w:rPr>
        <w:t xml:space="preserve"> </w:t>
      </w:r>
      <w:r w:rsidRPr="00713429">
        <w:rPr>
          <w:rFonts w:ascii="Times New Roman" w:hAnsi="Times New Roman"/>
          <w:sz w:val="24"/>
          <w:szCs w:val="24"/>
          <w:lang w:val="sr-Cyrl-RS"/>
        </w:rPr>
        <w:t>регистри</w:t>
      </w:r>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става</w:t>
      </w:r>
      <w:proofErr w:type="spellEnd"/>
      <w:r w:rsidRPr="00713429">
        <w:rPr>
          <w:rFonts w:ascii="Times New Roman" w:hAnsi="Times New Roman"/>
          <w:sz w:val="24"/>
          <w:szCs w:val="24"/>
          <w:shd w:val="clear" w:color="auto" w:fill="FFFFFF"/>
        </w:rPr>
        <w:t xml:space="preserve"> 1. </w:t>
      </w:r>
      <w:proofErr w:type="spellStart"/>
      <w:r w:rsidRPr="00713429">
        <w:rPr>
          <w:rFonts w:ascii="Times New Roman" w:hAnsi="Times New Roman"/>
          <w:sz w:val="24"/>
          <w:szCs w:val="24"/>
          <w:shd w:val="clear" w:color="auto" w:fill="FFFFFF"/>
        </w:rPr>
        <w:t>овог</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члана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чувају</w:t>
      </w:r>
      <w:proofErr w:type="spellEnd"/>
      <w:r w:rsidRPr="00713429">
        <w:rPr>
          <w:rFonts w:ascii="Times New Roman" w:hAnsi="Times New Roman"/>
          <w:sz w:val="24"/>
          <w:szCs w:val="24"/>
          <w:shd w:val="clear" w:color="auto" w:fill="FFFFFF"/>
        </w:rPr>
        <w:t xml:space="preserve"> </w:t>
      </w:r>
      <w:r w:rsidRPr="00713429">
        <w:rPr>
          <w:rFonts w:ascii="Times New Roman" w:hAnsi="Times New Roman"/>
          <w:sz w:val="24"/>
          <w:szCs w:val="24"/>
          <w:shd w:val="clear" w:color="auto" w:fill="FFFFFF"/>
          <w:lang w:val="sr-Cyrl-RS"/>
        </w:rPr>
        <w:t>се и обезбеђује</w:t>
      </w:r>
      <w:r w:rsidR="00AC5A1F">
        <w:rPr>
          <w:rFonts w:ascii="Times New Roman" w:hAnsi="Times New Roman"/>
          <w:sz w:val="24"/>
          <w:szCs w:val="24"/>
          <w:shd w:val="clear" w:color="auto" w:fill="FFFFFF"/>
          <w:lang w:val="sr-Cyrl-RS"/>
        </w:rPr>
        <w:t xml:space="preserve"> се</w:t>
      </w:r>
      <w:r w:rsidRPr="00713429">
        <w:rPr>
          <w:rFonts w:ascii="Times New Roman" w:hAnsi="Times New Roman"/>
          <w:sz w:val="24"/>
          <w:szCs w:val="24"/>
          <w:shd w:val="clear" w:color="auto" w:fill="FFFFFF"/>
          <w:lang w:val="sr-Cyrl-RS"/>
        </w:rPr>
        <w:t xml:space="preserve"> њихова доступност јавности</w:t>
      </w:r>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складу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законом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којим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уређује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заштита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података</w:t>
      </w:r>
      <w:proofErr w:type="spellEnd"/>
      <w:r w:rsidRPr="00713429">
        <w:rPr>
          <w:rFonts w:ascii="Times New Roman" w:hAnsi="Times New Roman"/>
          <w:sz w:val="24"/>
          <w:szCs w:val="24"/>
          <w:shd w:val="clear" w:color="auto" w:fill="FFFFFF"/>
        </w:rPr>
        <w:t xml:space="preserve"> о </w:t>
      </w:r>
      <w:proofErr w:type="spellStart"/>
      <w:r w:rsidRPr="00713429">
        <w:rPr>
          <w:rFonts w:ascii="Times New Roman" w:hAnsi="Times New Roman"/>
          <w:sz w:val="24"/>
          <w:szCs w:val="24"/>
          <w:shd w:val="clear" w:color="auto" w:fill="FFFFFF"/>
        </w:rPr>
        <w:t>личности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обавезу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поштовања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правила</w:t>
      </w:r>
      <w:proofErr w:type="spellEnd"/>
      <w:r w:rsidRPr="00713429">
        <w:rPr>
          <w:rFonts w:ascii="Times New Roman" w:hAnsi="Times New Roman"/>
          <w:sz w:val="24"/>
          <w:szCs w:val="24"/>
          <w:shd w:val="clear" w:color="auto" w:fill="FFFFFF"/>
        </w:rPr>
        <w:t xml:space="preserve"> о </w:t>
      </w:r>
      <w:proofErr w:type="spellStart"/>
      <w:r w:rsidRPr="00713429">
        <w:rPr>
          <w:rFonts w:ascii="Times New Roman" w:hAnsi="Times New Roman"/>
          <w:sz w:val="24"/>
          <w:szCs w:val="24"/>
          <w:shd w:val="clear" w:color="auto" w:fill="FFFFFF"/>
        </w:rPr>
        <w:t>сразмерности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обраде</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односу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циљеве</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сврху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обраде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података</w:t>
      </w:r>
      <w:proofErr w:type="spellEnd"/>
      <w:r w:rsidRPr="00713429">
        <w:rPr>
          <w:rFonts w:ascii="Times New Roman" w:hAnsi="Times New Roman"/>
          <w:sz w:val="24"/>
          <w:szCs w:val="24"/>
          <w:shd w:val="clear" w:color="auto" w:fill="FFFFFF"/>
        </w:rPr>
        <w:t>.</w:t>
      </w:r>
    </w:p>
    <w:p w14:paraId="7CA69E08" w14:textId="77777777" w:rsidR="004C0320" w:rsidRPr="00713429" w:rsidRDefault="004C0320" w:rsidP="008F0181">
      <w:pPr>
        <w:spacing w:after="0" w:line="240" w:lineRule="auto"/>
        <w:ind w:firstLine="720"/>
        <w:rPr>
          <w:rFonts w:ascii="Times New Roman" w:hAnsi="Times New Roman"/>
          <w:sz w:val="24"/>
          <w:szCs w:val="24"/>
        </w:rPr>
      </w:pPr>
      <w:proofErr w:type="spellStart"/>
      <w:r w:rsidRPr="00713429">
        <w:rPr>
          <w:rFonts w:ascii="Times New Roman" w:hAnsi="Times New Roman"/>
          <w:sz w:val="24"/>
          <w:szCs w:val="24"/>
        </w:rPr>
        <w:t>Регистри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јавни</w:t>
      </w:r>
      <w:proofErr w:type="spellEnd"/>
      <w:r w:rsidRPr="00713429">
        <w:rPr>
          <w:rFonts w:ascii="Times New Roman" w:hAnsi="Times New Roman"/>
          <w:sz w:val="24"/>
          <w:szCs w:val="24"/>
        </w:rPr>
        <w:t>.</w:t>
      </w:r>
    </w:p>
    <w:p w14:paraId="1F09A027" w14:textId="77777777" w:rsidR="006A5208" w:rsidRPr="00713429" w:rsidRDefault="006A5208" w:rsidP="008F0181">
      <w:pPr>
        <w:spacing w:after="0" w:line="240" w:lineRule="auto"/>
        <w:ind w:firstLine="720"/>
        <w:jc w:val="both"/>
        <w:rPr>
          <w:rFonts w:ascii="Times New Roman" w:hAnsi="Times New Roman"/>
          <w:sz w:val="24"/>
          <w:szCs w:val="24"/>
          <w:shd w:val="clear" w:color="auto" w:fill="FFFFFF"/>
        </w:rPr>
      </w:pPr>
      <w:r w:rsidRPr="00713429">
        <w:rPr>
          <w:rFonts w:ascii="Times New Roman" w:hAnsi="Times New Roman"/>
          <w:sz w:val="24"/>
          <w:szCs w:val="24"/>
          <w:shd w:val="clear" w:color="auto" w:fill="FFFFFF"/>
        </w:rPr>
        <w:t xml:space="preserve">У </w:t>
      </w:r>
      <w:r w:rsidRPr="00713429">
        <w:rPr>
          <w:rFonts w:ascii="Times New Roman" w:hAnsi="Times New Roman"/>
          <w:sz w:val="24"/>
          <w:szCs w:val="24"/>
          <w:shd w:val="clear" w:color="auto" w:fill="FFFFFF"/>
          <w:lang w:val="sr-Cyrl-RS"/>
        </w:rPr>
        <w:t>катастар</w:t>
      </w:r>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непокретности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извршиће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забележба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уписа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односно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брисање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својства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културног</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добра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основу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података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регистра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културних</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добара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доставља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установа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заштите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извршила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упис</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регистар</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културних</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добара</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њихове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заштићене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околине</w:t>
      </w:r>
      <w:proofErr w:type="spellEnd"/>
      <w:r w:rsidRPr="00713429">
        <w:rPr>
          <w:rFonts w:ascii="Times New Roman" w:hAnsi="Times New Roman"/>
          <w:sz w:val="24"/>
          <w:szCs w:val="24"/>
          <w:shd w:val="clear" w:color="auto" w:fill="FFFFFF"/>
        </w:rPr>
        <w:t>.</w:t>
      </w:r>
    </w:p>
    <w:p w14:paraId="4F51CCC3" w14:textId="77777777" w:rsidR="004C0320" w:rsidRPr="00713429" w:rsidRDefault="004C0320" w:rsidP="008F0181">
      <w:pPr>
        <w:spacing w:after="0" w:line="240" w:lineRule="auto"/>
        <w:ind w:firstLine="720"/>
        <w:rPr>
          <w:rFonts w:ascii="Times New Roman" w:hAnsi="Times New Roman"/>
          <w:sz w:val="24"/>
          <w:szCs w:val="24"/>
        </w:rPr>
      </w:pPr>
    </w:p>
    <w:p w14:paraId="10293174" w14:textId="163513E7" w:rsidR="004C0320" w:rsidRPr="00713429" w:rsidRDefault="004C0320" w:rsidP="008F0181">
      <w:pPr>
        <w:spacing w:after="0" w:line="240" w:lineRule="auto"/>
        <w:jc w:val="center"/>
        <w:rPr>
          <w:rFonts w:ascii="Times New Roman" w:hAnsi="Times New Roman"/>
          <w:b/>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BB1754" w:rsidRPr="00713429">
        <w:rPr>
          <w:rFonts w:ascii="Times New Roman" w:hAnsi="Times New Roman"/>
          <w:b/>
          <w:sz w:val="24"/>
          <w:szCs w:val="24"/>
          <w:lang w:val="sr-Cyrl-RS"/>
        </w:rPr>
        <w:t>56</w:t>
      </w:r>
      <w:r w:rsidR="005C1002" w:rsidRPr="00713429">
        <w:rPr>
          <w:rFonts w:ascii="Times New Roman" w:hAnsi="Times New Roman"/>
          <w:b/>
          <w:sz w:val="24"/>
          <w:szCs w:val="24"/>
          <w:lang w:val="sr-Cyrl-RS"/>
        </w:rPr>
        <w:t>.</w:t>
      </w:r>
    </w:p>
    <w:p w14:paraId="175AF61A" w14:textId="77777777" w:rsidR="004C0320" w:rsidRPr="00713429" w:rsidRDefault="004C0320" w:rsidP="008F0181">
      <w:pPr>
        <w:spacing w:after="0" w:line="240" w:lineRule="auto"/>
        <w:ind w:firstLine="720"/>
        <w:jc w:val="both"/>
        <w:rPr>
          <w:rFonts w:ascii="Times New Roman" w:hAnsi="Times New Roman"/>
          <w:sz w:val="24"/>
          <w:szCs w:val="24"/>
        </w:rPr>
      </w:pPr>
      <w:bookmarkStart w:id="10" w:name="_Hlk87900204"/>
      <w:proofErr w:type="spellStart"/>
      <w:r w:rsidRPr="00713429">
        <w:rPr>
          <w:rFonts w:ascii="Times New Roman" w:hAnsi="Times New Roman"/>
          <w:sz w:val="24"/>
          <w:szCs w:val="24"/>
        </w:rPr>
        <w:t>Регистар</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008F099E" w:rsidRPr="00713429">
        <w:rPr>
          <w:rFonts w:ascii="Times New Roman" w:hAnsi="Times New Roman"/>
          <w:sz w:val="24"/>
          <w:szCs w:val="24"/>
        </w:rPr>
        <w:t xml:space="preserve"> </w:t>
      </w:r>
      <w:proofErr w:type="spellStart"/>
      <w:r w:rsidR="008F099E" w:rsidRPr="00713429">
        <w:rPr>
          <w:rFonts w:ascii="Times New Roman" w:hAnsi="Times New Roman"/>
          <w:sz w:val="24"/>
          <w:szCs w:val="24"/>
        </w:rPr>
        <w:t>садржи</w:t>
      </w:r>
      <w:proofErr w:type="spellEnd"/>
      <w:r w:rsidRPr="00713429">
        <w:rPr>
          <w:rFonts w:ascii="Times New Roman" w:hAnsi="Times New Roman"/>
          <w:sz w:val="24"/>
          <w:szCs w:val="24"/>
        </w:rPr>
        <w:t xml:space="preserve">, </w:t>
      </w:r>
      <w:r w:rsidR="008F099E" w:rsidRPr="00713429">
        <w:rPr>
          <w:rFonts w:ascii="Times New Roman" w:hAnsi="Times New Roman"/>
          <w:sz w:val="24"/>
          <w:szCs w:val="24"/>
          <w:lang w:val="sr-Cyrl-RS"/>
        </w:rPr>
        <w:t xml:space="preserve">у </w:t>
      </w:r>
      <w:proofErr w:type="spellStart"/>
      <w:r w:rsidRPr="00713429">
        <w:rPr>
          <w:rFonts w:ascii="Times New Roman" w:hAnsi="Times New Roman"/>
          <w:sz w:val="24"/>
          <w:szCs w:val="24"/>
        </w:rPr>
        <w:t>зависно</w:t>
      </w:r>
      <w:r w:rsidR="008F099E" w:rsidRPr="00713429">
        <w:rPr>
          <w:rFonts w:ascii="Times New Roman" w:hAnsi="Times New Roman"/>
          <w:sz w:val="24"/>
          <w:szCs w:val="24"/>
          <w:lang w:val="sr-Cyrl-RS"/>
        </w:rPr>
        <w:t>сти</w:t>
      </w:r>
      <w:proofErr w:type="spellEnd"/>
      <w:r w:rsidR="008F099E" w:rsidRPr="00713429">
        <w:rPr>
          <w:rFonts w:ascii="Times New Roman" w:hAnsi="Times New Roman"/>
          <w:sz w:val="24"/>
          <w:szCs w:val="24"/>
          <w:lang w:val="sr-Cyrl-RS"/>
        </w:rPr>
        <w:t xml:space="preserve"> </w:t>
      </w:r>
      <w:proofErr w:type="spellStart"/>
      <w:r w:rsidR="008F099E" w:rsidRPr="00713429">
        <w:rPr>
          <w:rFonts w:ascii="Times New Roman" w:hAnsi="Times New Roman"/>
          <w:sz w:val="24"/>
          <w:szCs w:val="24"/>
        </w:rPr>
        <w:t>од</w:t>
      </w:r>
      <w:proofErr w:type="spellEnd"/>
      <w:r w:rsidR="008F099E" w:rsidRPr="00713429">
        <w:rPr>
          <w:rFonts w:ascii="Times New Roman" w:hAnsi="Times New Roman"/>
          <w:sz w:val="24"/>
          <w:szCs w:val="24"/>
        </w:rPr>
        <w:t xml:space="preserve"> </w:t>
      </w:r>
      <w:proofErr w:type="spellStart"/>
      <w:r w:rsidR="008F099E" w:rsidRPr="00713429">
        <w:rPr>
          <w:rFonts w:ascii="Times New Roman" w:hAnsi="Times New Roman"/>
          <w:sz w:val="24"/>
          <w:szCs w:val="24"/>
        </w:rPr>
        <w:t>врсте</w:t>
      </w:r>
      <w:proofErr w:type="spellEnd"/>
      <w:r w:rsidR="008F099E" w:rsidRPr="00713429">
        <w:rPr>
          <w:rFonts w:ascii="Times New Roman" w:hAnsi="Times New Roman"/>
          <w:sz w:val="24"/>
          <w:szCs w:val="24"/>
        </w:rPr>
        <w:t xml:space="preserve"> </w:t>
      </w:r>
      <w:proofErr w:type="spellStart"/>
      <w:r w:rsidR="008F099E" w:rsidRPr="00713429">
        <w:rPr>
          <w:rFonts w:ascii="Times New Roman" w:hAnsi="Times New Roman"/>
          <w:sz w:val="24"/>
          <w:szCs w:val="24"/>
        </w:rPr>
        <w:t>културног</w:t>
      </w:r>
      <w:proofErr w:type="spellEnd"/>
      <w:r w:rsidR="008F099E" w:rsidRPr="00713429">
        <w:rPr>
          <w:rFonts w:ascii="Times New Roman" w:hAnsi="Times New Roman"/>
          <w:sz w:val="24"/>
          <w:szCs w:val="24"/>
        </w:rPr>
        <w:t xml:space="preserve"> </w:t>
      </w:r>
      <w:proofErr w:type="spellStart"/>
      <w:r w:rsidR="008F099E" w:rsidRPr="00713429">
        <w:rPr>
          <w:rFonts w:ascii="Times New Roman" w:hAnsi="Times New Roman"/>
          <w:sz w:val="24"/>
          <w:szCs w:val="24"/>
        </w:rPr>
        <w:t>добра</w:t>
      </w:r>
      <w:proofErr w:type="spellEnd"/>
      <w:r w:rsidR="008F099E" w:rsidRPr="00713429">
        <w:rPr>
          <w:rFonts w:ascii="Times New Roman" w:hAnsi="Times New Roman"/>
          <w:sz w:val="24"/>
          <w:szCs w:val="24"/>
          <w:lang w:val="sr-Cyrl-RS"/>
        </w:rPr>
        <w:t>,</w:t>
      </w:r>
      <w:r w:rsidR="008F099E" w:rsidRPr="00713429">
        <w:rPr>
          <w:rFonts w:ascii="Times New Roman" w:hAnsi="Times New Roman"/>
          <w:sz w:val="24"/>
          <w:szCs w:val="24"/>
        </w:rPr>
        <w:t xml:space="preserve"> </w:t>
      </w:r>
      <w:proofErr w:type="spellStart"/>
      <w:r w:rsidR="008F099E" w:rsidRPr="00713429">
        <w:rPr>
          <w:rFonts w:ascii="Times New Roman" w:hAnsi="Times New Roman"/>
          <w:sz w:val="24"/>
          <w:szCs w:val="24"/>
        </w:rPr>
        <w:t>следеће</w:t>
      </w:r>
      <w:bookmarkEnd w:id="10"/>
      <w:proofErr w:type="spellEnd"/>
      <w:r w:rsidRPr="00713429">
        <w:rPr>
          <w:rFonts w:ascii="Times New Roman" w:hAnsi="Times New Roman"/>
          <w:sz w:val="24"/>
          <w:szCs w:val="24"/>
        </w:rPr>
        <w:t>:</w:t>
      </w:r>
    </w:p>
    <w:p w14:paraId="179FF773" w14:textId="77777777" w:rsidR="00990979" w:rsidRPr="00713429" w:rsidRDefault="00F04978" w:rsidP="00F04978">
      <w:pPr>
        <w:pStyle w:val="ListParagraph"/>
        <w:spacing w:after="0" w:line="240" w:lineRule="auto"/>
        <w:ind w:left="0" w:firstLine="720"/>
        <w:jc w:val="both"/>
        <w:rPr>
          <w:rFonts w:ascii="Times New Roman" w:hAnsi="Times New Roman"/>
          <w:sz w:val="24"/>
          <w:szCs w:val="24"/>
          <w:lang w:val="sr-Cyrl-CS"/>
        </w:rPr>
      </w:pPr>
      <w:r w:rsidRPr="00713429">
        <w:rPr>
          <w:rFonts w:ascii="Times New Roman" w:hAnsi="Times New Roman"/>
          <w:sz w:val="24"/>
          <w:szCs w:val="24"/>
          <w:lang w:val="sr-Cyrl-RS"/>
        </w:rPr>
        <w:t xml:space="preserve">1) </w:t>
      </w:r>
      <w:proofErr w:type="spellStart"/>
      <w:r w:rsidR="004C0320" w:rsidRPr="00713429">
        <w:rPr>
          <w:rFonts w:ascii="Times New Roman" w:hAnsi="Times New Roman"/>
          <w:sz w:val="24"/>
          <w:szCs w:val="24"/>
        </w:rPr>
        <w:t>основне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податке</w:t>
      </w:r>
      <w:proofErr w:type="spellEnd"/>
      <w:r w:rsidR="004C0320" w:rsidRPr="00713429">
        <w:rPr>
          <w:rFonts w:ascii="Times New Roman" w:hAnsi="Times New Roman"/>
          <w:sz w:val="24"/>
          <w:szCs w:val="24"/>
        </w:rPr>
        <w:t xml:space="preserve"> о </w:t>
      </w:r>
      <w:proofErr w:type="spellStart"/>
      <w:r w:rsidR="004C0320" w:rsidRPr="00713429">
        <w:rPr>
          <w:rFonts w:ascii="Times New Roman" w:hAnsi="Times New Roman"/>
          <w:sz w:val="24"/>
          <w:szCs w:val="24"/>
        </w:rPr>
        <w:t>културном</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добру</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назив</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врста</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место</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где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се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налази</w:t>
      </w:r>
      <w:proofErr w:type="spellEnd"/>
      <w:r w:rsidR="004C0320" w:rsidRPr="00713429">
        <w:rPr>
          <w:rFonts w:ascii="Times New Roman" w:hAnsi="Times New Roman"/>
          <w:sz w:val="24"/>
          <w:szCs w:val="24"/>
        </w:rPr>
        <w:t xml:space="preserve"> и </w:t>
      </w:r>
      <w:proofErr w:type="spellStart"/>
      <w:r w:rsidR="004C0320" w:rsidRPr="00713429">
        <w:rPr>
          <w:rFonts w:ascii="Times New Roman" w:hAnsi="Times New Roman"/>
          <w:sz w:val="24"/>
          <w:szCs w:val="24"/>
        </w:rPr>
        <w:t>идентификационе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ознаке</w:t>
      </w:r>
      <w:proofErr w:type="spellEnd"/>
      <w:r w:rsidR="002A3C1B" w:rsidRPr="00713429">
        <w:rPr>
          <w:rFonts w:ascii="Times New Roman" w:hAnsi="Times New Roman"/>
          <w:sz w:val="24"/>
          <w:szCs w:val="24"/>
          <w:lang w:val="sr-Cyrl-RS"/>
        </w:rPr>
        <w:t>,</w:t>
      </w:r>
      <w:r w:rsidR="002A3C1B" w:rsidRPr="00713429">
        <w:rPr>
          <w:rFonts w:ascii="Times New Roman" w:hAnsi="Times New Roman"/>
          <w:sz w:val="24"/>
          <w:szCs w:val="24"/>
          <w:lang w:val="sr-Cyrl-CS"/>
        </w:rPr>
        <w:t xml:space="preserve"> идентификациону фотографију</w:t>
      </w:r>
      <w:r w:rsidR="004C0320" w:rsidRPr="00713429">
        <w:rPr>
          <w:rFonts w:ascii="Times New Roman" w:hAnsi="Times New Roman"/>
          <w:sz w:val="24"/>
          <w:szCs w:val="24"/>
        </w:rPr>
        <w:t>)</w:t>
      </w:r>
      <w:r w:rsidRPr="00713429">
        <w:rPr>
          <w:rFonts w:ascii="Times New Roman" w:hAnsi="Times New Roman"/>
          <w:sz w:val="24"/>
          <w:szCs w:val="24"/>
          <w:lang w:val="sr-Cyrl-RS"/>
        </w:rPr>
        <w:t>;</w:t>
      </w:r>
    </w:p>
    <w:p w14:paraId="6EE4AC80" w14:textId="77777777" w:rsidR="004C0320" w:rsidRPr="00713429" w:rsidRDefault="00F04978" w:rsidP="00F04978">
      <w:pPr>
        <w:spacing w:after="0" w:line="240" w:lineRule="auto"/>
        <w:ind w:firstLine="709"/>
        <w:jc w:val="both"/>
        <w:rPr>
          <w:rFonts w:ascii="Times New Roman" w:hAnsi="Times New Roman"/>
          <w:sz w:val="24"/>
          <w:szCs w:val="24"/>
        </w:rPr>
      </w:pPr>
      <w:r w:rsidRPr="00713429">
        <w:rPr>
          <w:rFonts w:ascii="Times New Roman" w:hAnsi="Times New Roman"/>
          <w:sz w:val="24"/>
          <w:szCs w:val="24"/>
          <w:lang w:val="sr-Cyrl-CS"/>
        </w:rPr>
        <w:t xml:space="preserve">2) </w:t>
      </w:r>
      <w:r w:rsidR="00990979" w:rsidRPr="00713429">
        <w:rPr>
          <w:rFonts w:ascii="Times New Roman" w:hAnsi="Times New Roman"/>
          <w:sz w:val="24"/>
          <w:szCs w:val="24"/>
          <w:lang w:val="sr-Cyrl-CS"/>
        </w:rPr>
        <w:t xml:space="preserve">основ за упис у регистар - </w:t>
      </w:r>
      <w:r w:rsidR="002A3C1B" w:rsidRPr="00713429">
        <w:rPr>
          <w:rFonts w:ascii="Times New Roman" w:hAnsi="Times New Roman"/>
          <w:sz w:val="24"/>
          <w:szCs w:val="24"/>
          <w:lang w:val="sr-Cyrl-CS"/>
        </w:rPr>
        <w:t>број и датум акта о утврђивању</w:t>
      </w:r>
      <w:r w:rsidR="004C0320" w:rsidRPr="00713429">
        <w:rPr>
          <w:rFonts w:ascii="Times New Roman" w:hAnsi="Times New Roman"/>
          <w:sz w:val="24"/>
          <w:szCs w:val="24"/>
        </w:rPr>
        <w:t>;</w:t>
      </w:r>
    </w:p>
    <w:p w14:paraId="55BA8D68" w14:textId="77777777" w:rsidR="004C0320" w:rsidRPr="00713429" w:rsidRDefault="00F04978"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3</w:t>
      </w:r>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опис</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изгледа</w:t>
      </w:r>
      <w:proofErr w:type="spellEnd"/>
      <w:r w:rsidR="004C0320" w:rsidRPr="00713429">
        <w:rPr>
          <w:rFonts w:ascii="Times New Roman" w:hAnsi="Times New Roman"/>
          <w:sz w:val="24"/>
          <w:szCs w:val="24"/>
        </w:rPr>
        <w:t xml:space="preserve"> и </w:t>
      </w:r>
      <w:proofErr w:type="spellStart"/>
      <w:r w:rsidR="004C0320" w:rsidRPr="00713429">
        <w:rPr>
          <w:rFonts w:ascii="Times New Roman" w:hAnsi="Times New Roman"/>
          <w:sz w:val="24"/>
          <w:szCs w:val="24"/>
        </w:rPr>
        <w:t>стања</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културног</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добра</w:t>
      </w:r>
      <w:proofErr w:type="spellEnd"/>
      <w:r w:rsidR="004C0320" w:rsidRPr="00713429">
        <w:rPr>
          <w:rFonts w:ascii="Times New Roman" w:hAnsi="Times New Roman"/>
          <w:sz w:val="24"/>
          <w:szCs w:val="24"/>
        </w:rPr>
        <w:t xml:space="preserve"> и </w:t>
      </w:r>
      <w:proofErr w:type="spellStart"/>
      <w:r w:rsidR="004C0320" w:rsidRPr="00713429">
        <w:rPr>
          <w:rFonts w:ascii="Times New Roman" w:hAnsi="Times New Roman"/>
          <w:sz w:val="24"/>
          <w:szCs w:val="24"/>
        </w:rPr>
        <w:t>појединих</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његових</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делова</w:t>
      </w:r>
      <w:proofErr w:type="spellEnd"/>
      <w:r w:rsidR="004C0320" w:rsidRPr="00713429">
        <w:rPr>
          <w:rFonts w:ascii="Times New Roman" w:hAnsi="Times New Roman"/>
          <w:sz w:val="24"/>
          <w:szCs w:val="24"/>
        </w:rPr>
        <w:t>;</w:t>
      </w:r>
    </w:p>
    <w:p w14:paraId="70CF9FA0" w14:textId="77777777" w:rsidR="004C0320" w:rsidRPr="00713429" w:rsidRDefault="00F04978"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4</w:t>
      </w:r>
      <w:r w:rsidR="004C0320" w:rsidRPr="00713429">
        <w:rPr>
          <w:rFonts w:ascii="Times New Roman" w:hAnsi="Times New Roman"/>
          <w:sz w:val="24"/>
          <w:szCs w:val="24"/>
        </w:rPr>
        <w:t xml:space="preserve">) </w:t>
      </w:r>
      <w:bookmarkStart w:id="11" w:name="_Hlk87900248"/>
      <w:proofErr w:type="spellStart"/>
      <w:r w:rsidR="004C0320" w:rsidRPr="00713429">
        <w:rPr>
          <w:rFonts w:ascii="Times New Roman" w:hAnsi="Times New Roman"/>
          <w:sz w:val="24"/>
          <w:szCs w:val="24"/>
        </w:rPr>
        <w:t>опис</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граница</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непокретног</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културног</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добра</w:t>
      </w:r>
      <w:proofErr w:type="spellEnd"/>
      <w:r w:rsidR="004C0320" w:rsidRPr="00713429">
        <w:rPr>
          <w:rFonts w:ascii="Times New Roman" w:hAnsi="Times New Roman"/>
          <w:sz w:val="24"/>
          <w:szCs w:val="24"/>
        </w:rPr>
        <w:t xml:space="preserve"> и </w:t>
      </w:r>
      <w:proofErr w:type="spellStart"/>
      <w:r w:rsidR="004C0320" w:rsidRPr="00713429">
        <w:rPr>
          <w:rFonts w:ascii="Times New Roman" w:hAnsi="Times New Roman"/>
          <w:sz w:val="24"/>
          <w:szCs w:val="24"/>
        </w:rPr>
        <w:t>граница</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његове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заштићене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околине</w:t>
      </w:r>
      <w:proofErr w:type="spellEnd"/>
      <w:r w:rsidR="004C0320" w:rsidRPr="00713429">
        <w:rPr>
          <w:rFonts w:ascii="Times New Roman" w:hAnsi="Times New Roman"/>
          <w:sz w:val="24"/>
          <w:szCs w:val="24"/>
        </w:rPr>
        <w:t xml:space="preserve"> и </w:t>
      </w:r>
      <w:proofErr w:type="spellStart"/>
      <w:r w:rsidR="004C0320" w:rsidRPr="00713429">
        <w:rPr>
          <w:rFonts w:ascii="Times New Roman" w:hAnsi="Times New Roman"/>
          <w:sz w:val="24"/>
          <w:szCs w:val="24"/>
        </w:rPr>
        <w:t>објеката</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који</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се</w:t>
      </w:r>
      <w:proofErr w:type="spellEnd"/>
      <w:r w:rsidR="004C0320" w:rsidRPr="00713429">
        <w:rPr>
          <w:rFonts w:ascii="Times New Roman" w:hAnsi="Times New Roman"/>
          <w:sz w:val="24"/>
          <w:szCs w:val="24"/>
        </w:rPr>
        <w:t xml:space="preserve"> у </w:t>
      </w:r>
      <w:proofErr w:type="spellStart"/>
      <w:r w:rsidR="004C0320" w:rsidRPr="00713429">
        <w:rPr>
          <w:rFonts w:ascii="Times New Roman" w:hAnsi="Times New Roman"/>
          <w:sz w:val="24"/>
          <w:szCs w:val="24"/>
        </w:rPr>
        <w:t>њој</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налазе</w:t>
      </w:r>
      <w:bookmarkEnd w:id="11"/>
      <w:proofErr w:type="spellEnd"/>
      <w:r w:rsidR="004C0320" w:rsidRPr="00713429">
        <w:rPr>
          <w:rFonts w:ascii="Times New Roman" w:hAnsi="Times New Roman"/>
          <w:sz w:val="24"/>
          <w:szCs w:val="24"/>
        </w:rPr>
        <w:t>;</w:t>
      </w:r>
    </w:p>
    <w:p w14:paraId="682BBCF3" w14:textId="77777777" w:rsidR="004C0320" w:rsidRPr="00713429" w:rsidRDefault="00F04978"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5</w:t>
      </w:r>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податке</w:t>
      </w:r>
      <w:proofErr w:type="spellEnd"/>
      <w:r w:rsidR="004C0320" w:rsidRPr="00713429">
        <w:rPr>
          <w:rFonts w:ascii="Times New Roman" w:hAnsi="Times New Roman"/>
          <w:sz w:val="24"/>
          <w:szCs w:val="24"/>
        </w:rPr>
        <w:t xml:space="preserve"> о </w:t>
      </w:r>
      <w:proofErr w:type="spellStart"/>
      <w:r w:rsidR="004C0320" w:rsidRPr="00713429">
        <w:rPr>
          <w:rFonts w:ascii="Times New Roman" w:hAnsi="Times New Roman"/>
          <w:sz w:val="24"/>
          <w:szCs w:val="24"/>
        </w:rPr>
        <w:t>власнику</w:t>
      </w:r>
      <w:proofErr w:type="spellEnd"/>
      <w:r w:rsidR="004C0320" w:rsidRPr="00713429">
        <w:rPr>
          <w:rFonts w:ascii="Times New Roman" w:hAnsi="Times New Roman"/>
          <w:sz w:val="24"/>
          <w:szCs w:val="24"/>
        </w:rPr>
        <w:t xml:space="preserve"> и </w:t>
      </w:r>
      <w:proofErr w:type="spellStart"/>
      <w:r w:rsidR="004C0320" w:rsidRPr="00713429">
        <w:rPr>
          <w:rFonts w:ascii="Times New Roman" w:hAnsi="Times New Roman"/>
          <w:sz w:val="24"/>
          <w:szCs w:val="24"/>
        </w:rPr>
        <w:t>држаоцу</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културног</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добра</w:t>
      </w:r>
      <w:proofErr w:type="spellEnd"/>
      <w:r w:rsidR="004C0320" w:rsidRPr="00713429">
        <w:rPr>
          <w:rFonts w:ascii="Times New Roman" w:hAnsi="Times New Roman"/>
          <w:sz w:val="24"/>
          <w:szCs w:val="24"/>
        </w:rPr>
        <w:t xml:space="preserve"> и </w:t>
      </w:r>
      <w:proofErr w:type="spellStart"/>
      <w:r w:rsidR="004C0320" w:rsidRPr="00713429">
        <w:rPr>
          <w:rFonts w:ascii="Times New Roman" w:hAnsi="Times New Roman"/>
          <w:sz w:val="24"/>
          <w:szCs w:val="24"/>
        </w:rPr>
        <w:t>заштићене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околине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непокретног</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културног</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добра</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име</w:t>
      </w:r>
      <w:proofErr w:type="spellEnd"/>
      <w:r w:rsidR="004C0320" w:rsidRPr="00713429">
        <w:rPr>
          <w:rFonts w:ascii="Times New Roman" w:hAnsi="Times New Roman"/>
          <w:sz w:val="24"/>
          <w:szCs w:val="24"/>
        </w:rPr>
        <w:t xml:space="preserve"> и </w:t>
      </w:r>
      <w:proofErr w:type="spellStart"/>
      <w:r w:rsidR="004C0320" w:rsidRPr="00713429">
        <w:rPr>
          <w:rFonts w:ascii="Times New Roman" w:hAnsi="Times New Roman"/>
          <w:sz w:val="24"/>
          <w:szCs w:val="24"/>
        </w:rPr>
        <w:t>презиме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пребивалиште</w:t>
      </w:r>
      <w:proofErr w:type="spellEnd"/>
      <w:r w:rsidR="004C0320" w:rsidRPr="00713429">
        <w:rPr>
          <w:rFonts w:ascii="Times New Roman" w:hAnsi="Times New Roman"/>
          <w:sz w:val="24"/>
          <w:szCs w:val="24"/>
        </w:rPr>
        <w:t xml:space="preserve"> и </w:t>
      </w:r>
      <w:proofErr w:type="spellStart"/>
      <w:r w:rsidR="004C0320" w:rsidRPr="00713429">
        <w:rPr>
          <w:rFonts w:ascii="Times New Roman" w:hAnsi="Times New Roman"/>
          <w:sz w:val="24"/>
          <w:szCs w:val="24"/>
        </w:rPr>
        <w:t>боравиште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за</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физичко</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лице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односно</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назив</w:t>
      </w:r>
      <w:proofErr w:type="spellEnd"/>
      <w:r w:rsidR="004C0320" w:rsidRPr="00713429">
        <w:rPr>
          <w:rFonts w:ascii="Times New Roman" w:hAnsi="Times New Roman"/>
          <w:sz w:val="24"/>
          <w:szCs w:val="24"/>
        </w:rPr>
        <w:t xml:space="preserve"> и </w:t>
      </w:r>
      <w:proofErr w:type="spellStart"/>
      <w:r w:rsidR="004C0320" w:rsidRPr="00713429">
        <w:rPr>
          <w:rFonts w:ascii="Times New Roman" w:hAnsi="Times New Roman"/>
          <w:sz w:val="24"/>
          <w:szCs w:val="24"/>
        </w:rPr>
        <w:t>седиште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за</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правно</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лице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односно</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констатација</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власништва</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више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лица</w:t>
      </w:r>
      <w:proofErr w:type="spellEnd"/>
      <w:r w:rsidR="004C0320" w:rsidRPr="00713429">
        <w:rPr>
          <w:rFonts w:ascii="Times New Roman" w:hAnsi="Times New Roman"/>
          <w:sz w:val="24"/>
          <w:szCs w:val="24"/>
        </w:rPr>
        <w:t>;</w:t>
      </w:r>
    </w:p>
    <w:p w14:paraId="70FCB1FB" w14:textId="77777777" w:rsidR="004C0320" w:rsidRPr="00713429" w:rsidRDefault="00F04978"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6</w:t>
      </w:r>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детаљан</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опис</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својстава</w:t>
      </w:r>
      <w:proofErr w:type="spellEnd"/>
      <w:r w:rsidR="004C0320" w:rsidRPr="00713429">
        <w:rPr>
          <w:rFonts w:ascii="Times New Roman" w:hAnsi="Times New Roman"/>
          <w:sz w:val="24"/>
          <w:szCs w:val="24"/>
        </w:rPr>
        <w:t xml:space="preserve"> и </w:t>
      </w:r>
      <w:proofErr w:type="spellStart"/>
      <w:r w:rsidR="004C0320" w:rsidRPr="00713429">
        <w:rPr>
          <w:rFonts w:ascii="Times New Roman" w:hAnsi="Times New Roman"/>
          <w:sz w:val="24"/>
          <w:szCs w:val="24"/>
        </w:rPr>
        <w:t>особености</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културног</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добра</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за</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које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је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утврђено</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да</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представљају</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културну</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вредност</w:t>
      </w:r>
      <w:proofErr w:type="spellEnd"/>
      <w:r w:rsidR="004C0320" w:rsidRPr="00713429">
        <w:rPr>
          <w:rFonts w:ascii="Times New Roman" w:hAnsi="Times New Roman"/>
          <w:sz w:val="24"/>
          <w:szCs w:val="24"/>
        </w:rPr>
        <w:t>;</w:t>
      </w:r>
    </w:p>
    <w:p w14:paraId="2944E61E" w14:textId="77777777" w:rsidR="004C0320" w:rsidRPr="00713429" w:rsidRDefault="00F04978"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7</w:t>
      </w:r>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категорију</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културног</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добра</w:t>
      </w:r>
      <w:proofErr w:type="spellEnd"/>
      <w:r w:rsidR="004C0320" w:rsidRPr="00713429">
        <w:rPr>
          <w:rFonts w:ascii="Times New Roman" w:hAnsi="Times New Roman"/>
          <w:sz w:val="24"/>
          <w:szCs w:val="24"/>
        </w:rPr>
        <w:t>;</w:t>
      </w:r>
    </w:p>
    <w:p w14:paraId="533CD128" w14:textId="77777777" w:rsidR="004C0320" w:rsidRPr="00713429" w:rsidRDefault="00F04978"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8</w:t>
      </w:r>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податке</w:t>
      </w:r>
      <w:proofErr w:type="spellEnd"/>
      <w:r w:rsidR="004C0320" w:rsidRPr="00713429">
        <w:rPr>
          <w:rFonts w:ascii="Times New Roman" w:hAnsi="Times New Roman"/>
          <w:sz w:val="24"/>
          <w:szCs w:val="24"/>
        </w:rPr>
        <w:t xml:space="preserve"> о </w:t>
      </w:r>
      <w:proofErr w:type="spellStart"/>
      <w:r w:rsidR="004C0320" w:rsidRPr="00713429">
        <w:rPr>
          <w:rFonts w:ascii="Times New Roman" w:hAnsi="Times New Roman"/>
          <w:sz w:val="24"/>
          <w:szCs w:val="24"/>
        </w:rPr>
        <w:t>објекту</w:t>
      </w:r>
      <w:proofErr w:type="spellEnd"/>
      <w:r w:rsidR="004C0320" w:rsidRPr="00713429">
        <w:rPr>
          <w:rFonts w:ascii="Times New Roman" w:hAnsi="Times New Roman"/>
          <w:sz w:val="24"/>
          <w:szCs w:val="24"/>
        </w:rPr>
        <w:t xml:space="preserve"> у </w:t>
      </w:r>
      <w:proofErr w:type="spellStart"/>
      <w:r w:rsidR="004C0320" w:rsidRPr="00713429">
        <w:rPr>
          <w:rFonts w:ascii="Times New Roman" w:hAnsi="Times New Roman"/>
          <w:sz w:val="24"/>
          <w:szCs w:val="24"/>
        </w:rPr>
        <w:t>којем</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се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трајно</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чува</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или</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излаже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покретно</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културно</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добро</w:t>
      </w:r>
      <w:proofErr w:type="spellEnd"/>
      <w:r w:rsidR="004C0320" w:rsidRPr="00713429">
        <w:rPr>
          <w:rFonts w:ascii="Times New Roman" w:hAnsi="Times New Roman"/>
          <w:sz w:val="24"/>
          <w:szCs w:val="24"/>
        </w:rPr>
        <w:t xml:space="preserve">; </w:t>
      </w:r>
    </w:p>
    <w:p w14:paraId="5F30D794" w14:textId="77777777" w:rsidR="004C0320" w:rsidRPr="00713429" w:rsidRDefault="00F04978"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9</w:t>
      </w:r>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мере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заштите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намену</w:t>
      </w:r>
      <w:proofErr w:type="spellEnd"/>
      <w:r w:rsidR="004C0320" w:rsidRPr="00713429">
        <w:rPr>
          <w:rFonts w:ascii="Times New Roman" w:hAnsi="Times New Roman"/>
          <w:sz w:val="24"/>
          <w:szCs w:val="24"/>
        </w:rPr>
        <w:t xml:space="preserve"> и </w:t>
      </w:r>
      <w:proofErr w:type="spellStart"/>
      <w:r w:rsidR="004C0320" w:rsidRPr="00713429">
        <w:rPr>
          <w:rFonts w:ascii="Times New Roman" w:hAnsi="Times New Roman"/>
          <w:sz w:val="24"/>
          <w:szCs w:val="24"/>
        </w:rPr>
        <w:t>начин</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чувања</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одржавања</w:t>
      </w:r>
      <w:proofErr w:type="spellEnd"/>
      <w:r w:rsidR="004C0320" w:rsidRPr="00713429">
        <w:rPr>
          <w:rFonts w:ascii="Times New Roman" w:hAnsi="Times New Roman"/>
          <w:sz w:val="24"/>
          <w:szCs w:val="24"/>
        </w:rPr>
        <w:t xml:space="preserve"> и </w:t>
      </w:r>
      <w:proofErr w:type="spellStart"/>
      <w:r w:rsidR="004C0320" w:rsidRPr="00713429">
        <w:rPr>
          <w:rFonts w:ascii="Times New Roman" w:hAnsi="Times New Roman"/>
          <w:sz w:val="24"/>
          <w:szCs w:val="24"/>
        </w:rPr>
        <w:t>коришћења</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културног</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добра</w:t>
      </w:r>
      <w:proofErr w:type="spellEnd"/>
      <w:r w:rsidR="004C0320" w:rsidRPr="00713429">
        <w:rPr>
          <w:rFonts w:ascii="Times New Roman" w:hAnsi="Times New Roman"/>
          <w:sz w:val="24"/>
          <w:szCs w:val="24"/>
        </w:rPr>
        <w:t xml:space="preserve">, а </w:t>
      </w:r>
      <w:proofErr w:type="spellStart"/>
      <w:r w:rsidR="004C0320" w:rsidRPr="00713429">
        <w:rPr>
          <w:rFonts w:ascii="Times New Roman" w:hAnsi="Times New Roman"/>
          <w:sz w:val="24"/>
          <w:szCs w:val="24"/>
        </w:rPr>
        <w:t>за</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непокретно</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културно</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добро</w:t>
      </w:r>
      <w:proofErr w:type="spellEnd"/>
      <w:r w:rsidR="004C0320" w:rsidRPr="00713429">
        <w:rPr>
          <w:rFonts w:ascii="Times New Roman" w:hAnsi="Times New Roman"/>
          <w:sz w:val="24"/>
          <w:szCs w:val="24"/>
        </w:rPr>
        <w:t xml:space="preserve"> и </w:t>
      </w:r>
      <w:proofErr w:type="spellStart"/>
      <w:r w:rsidR="004C0320" w:rsidRPr="00713429">
        <w:rPr>
          <w:rFonts w:ascii="Times New Roman" w:hAnsi="Times New Roman"/>
          <w:sz w:val="24"/>
          <w:szCs w:val="24"/>
        </w:rPr>
        <w:t>његове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заштићене</w:t>
      </w:r>
      <w:proofErr w:type="spellEnd"/>
      <w:r w:rsidR="004C0320" w:rsidRPr="00713429">
        <w:rPr>
          <w:rFonts w:ascii="Times New Roman" w:hAnsi="Times New Roman"/>
          <w:sz w:val="24"/>
          <w:szCs w:val="24"/>
        </w:rPr>
        <w:t xml:space="preserve"> </w:t>
      </w:r>
      <w:proofErr w:type="spellStart"/>
      <w:r w:rsidR="004C0320" w:rsidRPr="00713429">
        <w:rPr>
          <w:rFonts w:ascii="Times New Roman" w:hAnsi="Times New Roman"/>
          <w:sz w:val="24"/>
          <w:szCs w:val="24"/>
        </w:rPr>
        <w:t>околине</w:t>
      </w:r>
      <w:proofErr w:type="spellEnd"/>
      <w:r w:rsidR="004C0320" w:rsidRPr="00713429">
        <w:rPr>
          <w:rFonts w:ascii="Times New Roman" w:hAnsi="Times New Roman"/>
          <w:sz w:val="24"/>
          <w:szCs w:val="24"/>
        </w:rPr>
        <w:t xml:space="preserve">. </w:t>
      </w:r>
    </w:p>
    <w:p w14:paraId="6FCB1FC1" w14:textId="77777777" w:rsidR="004C0320" w:rsidRPr="00713429" w:rsidRDefault="004C0320" w:rsidP="008F0181">
      <w:pPr>
        <w:spacing w:after="0" w:line="240" w:lineRule="auto"/>
        <w:ind w:firstLine="720"/>
        <w:rPr>
          <w:rFonts w:ascii="Times New Roman" w:hAnsi="Times New Roman"/>
          <w:sz w:val="24"/>
          <w:szCs w:val="24"/>
        </w:rPr>
      </w:pPr>
    </w:p>
    <w:p w14:paraId="5E8E2AE5" w14:textId="2E1CFA51" w:rsidR="004C0320" w:rsidRPr="00713429" w:rsidRDefault="004C0320" w:rsidP="008F0181">
      <w:pPr>
        <w:spacing w:after="0" w:line="240" w:lineRule="auto"/>
        <w:jc w:val="center"/>
        <w:rPr>
          <w:rFonts w:ascii="Times New Roman" w:hAnsi="Times New Roman"/>
          <w:b/>
          <w:bCs/>
          <w:sz w:val="24"/>
          <w:szCs w:val="24"/>
          <w:lang w:val="sr-Cyrl-RS"/>
        </w:rPr>
      </w:pPr>
      <w:proofErr w:type="spellStart"/>
      <w:r w:rsidRPr="00713429">
        <w:rPr>
          <w:rFonts w:ascii="Times New Roman" w:hAnsi="Times New Roman"/>
          <w:b/>
          <w:bCs/>
          <w:sz w:val="24"/>
          <w:szCs w:val="24"/>
        </w:rPr>
        <w:t>Члан</w:t>
      </w:r>
      <w:proofErr w:type="spellEnd"/>
      <w:r w:rsidRPr="00713429">
        <w:rPr>
          <w:rFonts w:ascii="Times New Roman" w:hAnsi="Times New Roman"/>
          <w:b/>
          <w:bCs/>
          <w:sz w:val="24"/>
          <w:szCs w:val="24"/>
        </w:rPr>
        <w:t xml:space="preserve"> </w:t>
      </w:r>
      <w:r w:rsidR="00BB1754" w:rsidRPr="00713429">
        <w:rPr>
          <w:rFonts w:ascii="Times New Roman" w:hAnsi="Times New Roman"/>
          <w:b/>
          <w:bCs/>
          <w:sz w:val="24"/>
          <w:szCs w:val="24"/>
          <w:lang w:val="sr-Cyrl-RS"/>
        </w:rPr>
        <w:t>57</w:t>
      </w:r>
      <w:r w:rsidR="005C1002" w:rsidRPr="00713429">
        <w:rPr>
          <w:rFonts w:ascii="Times New Roman" w:hAnsi="Times New Roman"/>
          <w:b/>
          <w:bCs/>
          <w:sz w:val="24"/>
          <w:szCs w:val="24"/>
          <w:lang w:val="sr-Cyrl-RS"/>
        </w:rPr>
        <w:t>.</w:t>
      </w:r>
    </w:p>
    <w:p w14:paraId="0F106FBB" w14:textId="77777777" w:rsidR="00E27AE8" w:rsidRPr="00713429" w:rsidRDefault="00E27AE8" w:rsidP="008F0181">
      <w:pPr>
        <w:spacing w:after="0" w:line="240" w:lineRule="auto"/>
        <w:ind w:firstLine="720"/>
        <w:rPr>
          <w:rFonts w:ascii="Times New Roman" w:hAnsi="Times New Roman"/>
          <w:sz w:val="24"/>
          <w:szCs w:val="24"/>
          <w:shd w:val="clear" w:color="auto" w:fill="FFFFFF"/>
        </w:rPr>
      </w:pPr>
      <w:proofErr w:type="spellStart"/>
      <w:r w:rsidRPr="00713429">
        <w:rPr>
          <w:rFonts w:ascii="Times New Roman" w:hAnsi="Times New Roman"/>
          <w:sz w:val="24"/>
          <w:szCs w:val="24"/>
          <w:shd w:val="clear" w:color="auto" w:fill="FFFFFF"/>
          <w:lang w:val="sr-Latn-RS"/>
        </w:rPr>
        <w:t>Уз</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регистар</w:t>
      </w:r>
      <w:proofErr w:type="spellEnd"/>
      <w:r w:rsidRPr="00713429">
        <w:rPr>
          <w:rFonts w:ascii="Times New Roman" w:hAnsi="Times New Roman"/>
          <w:sz w:val="24"/>
          <w:szCs w:val="24"/>
          <w:shd w:val="clear" w:color="auto" w:fill="FFFFFF"/>
          <w:lang w:val="sr-Latn-RS"/>
        </w:rPr>
        <w:t xml:space="preserve"> и </w:t>
      </w:r>
      <w:proofErr w:type="spellStart"/>
      <w:r w:rsidRPr="00713429">
        <w:rPr>
          <w:rFonts w:ascii="Times New Roman" w:hAnsi="Times New Roman"/>
          <w:sz w:val="24"/>
          <w:szCs w:val="24"/>
          <w:shd w:val="clear" w:color="auto" w:fill="FFFFFF"/>
          <w:lang w:val="sr-Latn-RS"/>
        </w:rPr>
        <w:t>централни</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регистар</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образује</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се</w:t>
      </w:r>
      <w:proofErr w:type="spellEnd"/>
      <w:r w:rsidRPr="00713429">
        <w:rPr>
          <w:rFonts w:ascii="Times New Roman" w:hAnsi="Times New Roman"/>
          <w:sz w:val="24"/>
          <w:szCs w:val="24"/>
          <w:shd w:val="clear" w:color="auto" w:fill="FFFFFF"/>
          <w:lang w:val="sr-Latn-RS"/>
        </w:rPr>
        <w:t xml:space="preserve"> и </w:t>
      </w:r>
      <w:proofErr w:type="spellStart"/>
      <w:r w:rsidRPr="00713429">
        <w:rPr>
          <w:rFonts w:ascii="Times New Roman" w:hAnsi="Times New Roman"/>
          <w:sz w:val="24"/>
          <w:szCs w:val="24"/>
          <w:shd w:val="clear" w:color="auto" w:fill="FFFFFF"/>
          <w:lang w:val="sr-Latn-RS"/>
        </w:rPr>
        <w:t>чува</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досије</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културног</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добра</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који</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чини</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следећа</w:t>
      </w:r>
      <w:proofErr w:type="spellEnd"/>
      <w:r w:rsidRPr="00713429">
        <w:rPr>
          <w:rFonts w:ascii="Times New Roman" w:hAnsi="Times New Roman"/>
          <w:sz w:val="24"/>
          <w:szCs w:val="24"/>
          <w:shd w:val="clear" w:color="auto" w:fill="FFFFFF"/>
          <w:lang w:val="sr-Latn-RS"/>
        </w:rPr>
        <w:t xml:space="preserve"> </w:t>
      </w:r>
      <w:proofErr w:type="spellStart"/>
      <w:r w:rsidRPr="00713429">
        <w:rPr>
          <w:rFonts w:ascii="Times New Roman" w:hAnsi="Times New Roman"/>
          <w:sz w:val="24"/>
          <w:szCs w:val="24"/>
          <w:shd w:val="clear" w:color="auto" w:fill="FFFFFF"/>
          <w:lang w:val="sr-Latn-RS"/>
        </w:rPr>
        <w:t>документација</w:t>
      </w:r>
      <w:proofErr w:type="spellEnd"/>
      <w:r w:rsidRPr="00713429">
        <w:rPr>
          <w:rFonts w:ascii="Times New Roman" w:hAnsi="Times New Roman"/>
          <w:sz w:val="24"/>
          <w:szCs w:val="24"/>
          <w:shd w:val="clear" w:color="auto" w:fill="FFFFFF"/>
          <w:lang w:val="sr-Cyrl-RS"/>
        </w:rPr>
        <w:t>, у зависности од врсте културног добра</w:t>
      </w:r>
      <w:r w:rsidRPr="00713429">
        <w:rPr>
          <w:rFonts w:ascii="Times New Roman" w:hAnsi="Times New Roman"/>
          <w:sz w:val="24"/>
          <w:szCs w:val="24"/>
          <w:shd w:val="clear" w:color="auto" w:fill="FFFFFF"/>
          <w:lang w:val="sr-Latn-RS"/>
        </w:rPr>
        <w:t>:</w:t>
      </w:r>
    </w:p>
    <w:p w14:paraId="049B18ED" w14:textId="77777777" w:rsidR="00E27AE8" w:rsidRPr="00713429" w:rsidRDefault="00E27AE8" w:rsidP="008F0181">
      <w:pPr>
        <w:spacing w:after="0" w:line="240" w:lineRule="auto"/>
        <w:ind w:firstLine="720"/>
        <w:rPr>
          <w:rFonts w:ascii="Times New Roman" w:hAnsi="Times New Roman"/>
          <w:sz w:val="24"/>
          <w:szCs w:val="24"/>
          <w:lang w:val="sr-Latn-RS"/>
        </w:rPr>
      </w:pPr>
      <w:r w:rsidRPr="00713429">
        <w:rPr>
          <w:rFonts w:ascii="Times New Roman" w:hAnsi="Times New Roman"/>
          <w:sz w:val="24"/>
          <w:szCs w:val="24"/>
          <w:lang w:val="sr-Latn-RS"/>
        </w:rPr>
        <w:t xml:space="preserve">1) </w:t>
      </w:r>
      <w:proofErr w:type="spellStart"/>
      <w:r w:rsidRPr="00713429">
        <w:rPr>
          <w:rFonts w:ascii="Times New Roman" w:hAnsi="Times New Roman"/>
          <w:sz w:val="24"/>
          <w:szCs w:val="24"/>
          <w:lang w:val="sr-Latn-RS"/>
        </w:rPr>
        <w:t>акт</w:t>
      </w:r>
      <w:proofErr w:type="spellEnd"/>
      <w:r w:rsidRPr="00713429">
        <w:rPr>
          <w:rFonts w:ascii="Times New Roman" w:hAnsi="Times New Roman"/>
          <w:sz w:val="24"/>
          <w:szCs w:val="24"/>
          <w:lang w:val="sr-Latn-RS"/>
        </w:rPr>
        <w:t xml:space="preserve"> о </w:t>
      </w:r>
      <w:proofErr w:type="spellStart"/>
      <w:r w:rsidRPr="00713429">
        <w:rPr>
          <w:rFonts w:ascii="Times New Roman" w:hAnsi="Times New Roman"/>
          <w:sz w:val="24"/>
          <w:szCs w:val="24"/>
          <w:lang w:val="sr-Latn-RS"/>
        </w:rPr>
        <w:t>утврђивању</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културног</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добра</w:t>
      </w:r>
      <w:proofErr w:type="spellEnd"/>
      <w:r w:rsidRPr="00713429">
        <w:rPr>
          <w:rFonts w:ascii="Times New Roman" w:hAnsi="Times New Roman"/>
          <w:sz w:val="24"/>
          <w:szCs w:val="24"/>
          <w:lang w:val="sr-Latn-RS"/>
        </w:rPr>
        <w:t>;</w:t>
      </w:r>
    </w:p>
    <w:p w14:paraId="4D17F438" w14:textId="6AF3E0AE" w:rsidR="00E27AE8" w:rsidRPr="00713429" w:rsidRDefault="00E27AE8" w:rsidP="008F0181">
      <w:pPr>
        <w:spacing w:after="0" w:line="240" w:lineRule="auto"/>
        <w:ind w:firstLine="720"/>
        <w:rPr>
          <w:rFonts w:ascii="Times New Roman" w:hAnsi="Times New Roman"/>
          <w:sz w:val="24"/>
          <w:szCs w:val="24"/>
          <w:lang w:val="sr-Latn-RS"/>
        </w:rPr>
      </w:pPr>
      <w:r w:rsidRPr="00713429">
        <w:rPr>
          <w:rFonts w:ascii="Times New Roman" w:hAnsi="Times New Roman"/>
          <w:sz w:val="24"/>
          <w:szCs w:val="24"/>
          <w:lang w:val="sr-Latn-RS"/>
        </w:rPr>
        <w:t xml:space="preserve">2) </w:t>
      </w:r>
      <w:proofErr w:type="spellStart"/>
      <w:r w:rsidRPr="00713429">
        <w:rPr>
          <w:rFonts w:ascii="Times New Roman" w:hAnsi="Times New Roman"/>
          <w:sz w:val="24"/>
          <w:szCs w:val="24"/>
          <w:lang w:val="sr-Latn-RS"/>
        </w:rPr>
        <w:t>елаборат</w:t>
      </w:r>
      <w:proofErr w:type="spellEnd"/>
      <w:r w:rsidRPr="00713429">
        <w:rPr>
          <w:rFonts w:ascii="Times New Roman" w:hAnsi="Times New Roman"/>
          <w:sz w:val="24"/>
          <w:szCs w:val="24"/>
          <w:lang w:val="sr-Latn-RS"/>
        </w:rPr>
        <w:t xml:space="preserve"> о </w:t>
      </w:r>
      <w:r w:rsidR="00E53478" w:rsidRPr="00713429">
        <w:rPr>
          <w:rFonts w:ascii="Times New Roman" w:hAnsi="Times New Roman"/>
          <w:sz w:val="24"/>
          <w:szCs w:val="24"/>
          <w:lang w:val="sr-Cyrl-RS"/>
        </w:rPr>
        <w:t>вредновању</w:t>
      </w:r>
      <w:r w:rsidR="00E53478"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културн</w:t>
      </w:r>
      <w:proofErr w:type="spellEnd"/>
      <w:r w:rsidRPr="00713429">
        <w:rPr>
          <w:rFonts w:ascii="Times New Roman" w:hAnsi="Times New Roman"/>
          <w:sz w:val="24"/>
          <w:szCs w:val="24"/>
          <w:lang w:val="sr-Cyrl-RS"/>
        </w:rPr>
        <w:t>их</w:t>
      </w:r>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вредности</w:t>
      </w:r>
      <w:proofErr w:type="spellEnd"/>
      <w:r w:rsidRPr="00713429">
        <w:rPr>
          <w:rFonts w:ascii="Times New Roman" w:hAnsi="Times New Roman"/>
          <w:sz w:val="24"/>
          <w:szCs w:val="24"/>
          <w:lang w:val="sr-Latn-RS"/>
        </w:rPr>
        <w:t>;</w:t>
      </w:r>
    </w:p>
    <w:p w14:paraId="2B00E40F" w14:textId="77777777" w:rsidR="00E27AE8" w:rsidRPr="00713429" w:rsidRDefault="00E27AE8" w:rsidP="008F0181">
      <w:pPr>
        <w:spacing w:after="0" w:line="240" w:lineRule="auto"/>
        <w:ind w:firstLine="720"/>
        <w:rPr>
          <w:rFonts w:ascii="Times New Roman" w:hAnsi="Times New Roman"/>
          <w:sz w:val="24"/>
          <w:szCs w:val="24"/>
          <w:lang w:val="sr-Latn-RS"/>
        </w:rPr>
      </w:pPr>
      <w:r w:rsidRPr="00713429">
        <w:rPr>
          <w:rFonts w:ascii="Times New Roman" w:hAnsi="Times New Roman"/>
          <w:sz w:val="24"/>
          <w:szCs w:val="24"/>
          <w:lang w:val="sr-Latn-RS"/>
        </w:rPr>
        <w:t xml:space="preserve">3) </w:t>
      </w:r>
      <w:proofErr w:type="spellStart"/>
      <w:r w:rsidRPr="00713429">
        <w:rPr>
          <w:rFonts w:ascii="Times New Roman" w:hAnsi="Times New Roman"/>
          <w:sz w:val="24"/>
          <w:szCs w:val="24"/>
          <w:lang w:val="sr-Latn-RS"/>
        </w:rPr>
        <w:t>документација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историјским</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подацима</w:t>
      </w:r>
      <w:proofErr w:type="spellEnd"/>
      <w:r w:rsidRPr="00713429">
        <w:rPr>
          <w:rFonts w:ascii="Times New Roman" w:hAnsi="Times New Roman"/>
          <w:sz w:val="24"/>
          <w:szCs w:val="24"/>
          <w:lang w:val="sr-Latn-RS"/>
        </w:rPr>
        <w:t xml:space="preserve"> и </w:t>
      </w:r>
      <w:proofErr w:type="spellStart"/>
      <w:r w:rsidRPr="00713429">
        <w:rPr>
          <w:rFonts w:ascii="Times New Roman" w:hAnsi="Times New Roman"/>
          <w:sz w:val="24"/>
          <w:szCs w:val="24"/>
          <w:lang w:val="sr-Latn-RS"/>
        </w:rPr>
        <w:t>стилско-хронолошком</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анализом</w:t>
      </w:r>
      <w:proofErr w:type="spellEnd"/>
      <w:r w:rsidRPr="00713429">
        <w:rPr>
          <w:rFonts w:ascii="Times New Roman" w:hAnsi="Times New Roman"/>
          <w:sz w:val="24"/>
          <w:szCs w:val="24"/>
          <w:lang w:val="sr-Latn-RS"/>
        </w:rPr>
        <w:t xml:space="preserve">; </w:t>
      </w:r>
    </w:p>
    <w:p w14:paraId="5C39D383" w14:textId="77777777" w:rsidR="00E27AE8" w:rsidRPr="00713429" w:rsidRDefault="00E27AE8" w:rsidP="008F0181">
      <w:pPr>
        <w:spacing w:after="0" w:line="240" w:lineRule="auto"/>
        <w:ind w:firstLine="720"/>
        <w:rPr>
          <w:rFonts w:ascii="Times New Roman" w:hAnsi="Times New Roman"/>
          <w:sz w:val="24"/>
          <w:szCs w:val="24"/>
          <w:lang w:val="sr-Latn-RS"/>
        </w:rPr>
      </w:pPr>
      <w:r w:rsidRPr="00713429">
        <w:rPr>
          <w:rFonts w:ascii="Times New Roman" w:hAnsi="Times New Roman"/>
          <w:sz w:val="24"/>
          <w:szCs w:val="24"/>
          <w:lang w:val="sr-Latn-RS"/>
        </w:rPr>
        <w:t xml:space="preserve">4) </w:t>
      </w:r>
      <w:proofErr w:type="spellStart"/>
      <w:r w:rsidRPr="00713429">
        <w:rPr>
          <w:rFonts w:ascii="Times New Roman" w:hAnsi="Times New Roman"/>
          <w:sz w:val="24"/>
          <w:szCs w:val="24"/>
          <w:lang w:val="sr-Latn-RS"/>
        </w:rPr>
        <w:t>техничка</w:t>
      </w:r>
      <w:proofErr w:type="spellEnd"/>
      <w:r w:rsidRPr="00713429">
        <w:rPr>
          <w:rFonts w:ascii="Times New Roman" w:hAnsi="Times New Roman"/>
          <w:sz w:val="24"/>
          <w:szCs w:val="24"/>
          <w:lang w:val="sr-Latn-RS"/>
        </w:rPr>
        <w:t xml:space="preserve"> и </w:t>
      </w:r>
      <w:proofErr w:type="spellStart"/>
      <w:r w:rsidRPr="00713429">
        <w:rPr>
          <w:rFonts w:ascii="Times New Roman" w:hAnsi="Times New Roman"/>
          <w:sz w:val="24"/>
          <w:szCs w:val="24"/>
          <w:lang w:val="sr-Latn-RS"/>
        </w:rPr>
        <w:t>фото</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документација</w:t>
      </w:r>
      <w:proofErr w:type="spellEnd"/>
      <w:r w:rsidRPr="00713429">
        <w:rPr>
          <w:rFonts w:ascii="Times New Roman" w:hAnsi="Times New Roman"/>
          <w:sz w:val="24"/>
          <w:szCs w:val="24"/>
          <w:lang w:val="sr-Latn-RS"/>
        </w:rPr>
        <w:t>;</w:t>
      </w:r>
    </w:p>
    <w:p w14:paraId="31742E0B" w14:textId="77777777" w:rsidR="00E27AE8" w:rsidRPr="00713429" w:rsidRDefault="00E27AE8" w:rsidP="008F0181">
      <w:pPr>
        <w:spacing w:after="0" w:line="240" w:lineRule="auto"/>
        <w:ind w:firstLine="720"/>
        <w:rPr>
          <w:rFonts w:ascii="Times New Roman" w:hAnsi="Times New Roman"/>
          <w:sz w:val="24"/>
          <w:szCs w:val="24"/>
          <w:lang w:val="sr-Latn-RS"/>
        </w:rPr>
      </w:pPr>
      <w:r w:rsidRPr="00713429">
        <w:rPr>
          <w:rFonts w:ascii="Times New Roman" w:hAnsi="Times New Roman"/>
          <w:sz w:val="24"/>
          <w:szCs w:val="24"/>
          <w:lang w:val="sr-Latn-RS"/>
        </w:rPr>
        <w:t xml:space="preserve">5) </w:t>
      </w:r>
      <w:proofErr w:type="spellStart"/>
      <w:r w:rsidRPr="00713429">
        <w:rPr>
          <w:rFonts w:ascii="Times New Roman" w:hAnsi="Times New Roman"/>
          <w:sz w:val="24"/>
          <w:szCs w:val="24"/>
          <w:lang w:val="sr-Latn-RS"/>
        </w:rPr>
        <w:t>физичко-хемијска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анализа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састава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материјала</w:t>
      </w:r>
      <w:proofErr w:type="spellEnd"/>
      <w:r w:rsidRPr="00713429">
        <w:rPr>
          <w:rFonts w:ascii="Times New Roman" w:hAnsi="Times New Roman"/>
          <w:sz w:val="24"/>
          <w:szCs w:val="24"/>
          <w:lang w:val="sr-Latn-RS"/>
        </w:rPr>
        <w:t>;</w:t>
      </w:r>
    </w:p>
    <w:p w14:paraId="51173396" w14:textId="77777777" w:rsidR="00E27AE8" w:rsidRPr="00713429" w:rsidRDefault="00E27AE8" w:rsidP="008F0181">
      <w:pPr>
        <w:spacing w:after="0" w:line="240" w:lineRule="auto"/>
        <w:ind w:firstLine="720"/>
        <w:rPr>
          <w:rFonts w:ascii="Times New Roman" w:hAnsi="Times New Roman"/>
          <w:sz w:val="24"/>
          <w:szCs w:val="24"/>
          <w:lang w:val="sr-Latn-RS"/>
        </w:rPr>
      </w:pPr>
      <w:r w:rsidRPr="00713429">
        <w:rPr>
          <w:rFonts w:ascii="Times New Roman" w:hAnsi="Times New Roman"/>
          <w:sz w:val="24"/>
          <w:szCs w:val="24"/>
          <w:lang w:val="sr-Latn-RS"/>
        </w:rPr>
        <w:t xml:space="preserve">6) </w:t>
      </w:r>
      <w:proofErr w:type="spellStart"/>
      <w:r w:rsidRPr="00713429">
        <w:rPr>
          <w:rFonts w:ascii="Times New Roman" w:hAnsi="Times New Roman"/>
          <w:sz w:val="24"/>
          <w:szCs w:val="24"/>
          <w:lang w:val="sr-Latn-RS"/>
        </w:rPr>
        <w:t>подаци</w:t>
      </w:r>
      <w:proofErr w:type="spellEnd"/>
      <w:r w:rsidRPr="00713429">
        <w:rPr>
          <w:rFonts w:ascii="Times New Roman" w:hAnsi="Times New Roman"/>
          <w:sz w:val="24"/>
          <w:szCs w:val="24"/>
          <w:lang w:val="sr-Latn-RS"/>
        </w:rPr>
        <w:t xml:space="preserve"> о </w:t>
      </w:r>
      <w:proofErr w:type="spellStart"/>
      <w:r w:rsidRPr="00713429">
        <w:rPr>
          <w:rFonts w:ascii="Times New Roman" w:hAnsi="Times New Roman"/>
          <w:sz w:val="24"/>
          <w:szCs w:val="24"/>
          <w:lang w:val="sr-Latn-RS"/>
        </w:rPr>
        <w:t>техници</w:t>
      </w:r>
      <w:proofErr w:type="spellEnd"/>
      <w:r w:rsidRPr="00713429">
        <w:rPr>
          <w:rFonts w:ascii="Times New Roman" w:hAnsi="Times New Roman"/>
          <w:sz w:val="24"/>
          <w:szCs w:val="24"/>
          <w:lang w:val="sr-Latn-RS"/>
        </w:rPr>
        <w:t xml:space="preserve"> и </w:t>
      </w:r>
      <w:proofErr w:type="spellStart"/>
      <w:r w:rsidRPr="00713429">
        <w:rPr>
          <w:rFonts w:ascii="Times New Roman" w:hAnsi="Times New Roman"/>
          <w:sz w:val="24"/>
          <w:szCs w:val="24"/>
          <w:lang w:val="sr-Latn-RS"/>
        </w:rPr>
        <w:t>технологији</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израде</w:t>
      </w:r>
      <w:proofErr w:type="spellEnd"/>
      <w:r w:rsidRPr="00713429">
        <w:rPr>
          <w:rFonts w:ascii="Times New Roman" w:hAnsi="Times New Roman"/>
          <w:sz w:val="24"/>
          <w:szCs w:val="24"/>
          <w:lang w:val="sr-Latn-RS"/>
        </w:rPr>
        <w:t>;</w:t>
      </w:r>
    </w:p>
    <w:p w14:paraId="0222E84C" w14:textId="77777777" w:rsidR="00E27AE8" w:rsidRPr="00713429" w:rsidRDefault="00E27AE8" w:rsidP="008F0181">
      <w:pPr>
        <w:spacing w:after="0" w:line="240" w:lineRule="auto"/>
        <w:ind w:firstLine="720"/>
        <w:rPr>
          <w:rFonts w:ascii="Times New Roman" w:hAnsi="Times New Roman"/>
          <w:sz w:val="24"/>
          <w:szCs w:val="24"/>
          <w:lang w:val="sr-Latn-RS"/>
        </w:rPr>
      </w:pPr>
      <w:r w:rsidRPr="00713429">
        <w:rPr>
          <w:rFonts w:ascii="Times New Roman" w:hAnsi="Times New Roman"/>
          <w:sz w:val="24"/>
          <w:szCs w:val="24"/>
          <w:lang w:val="sr-Latn-RS"/>
        </w:rPr>
        <w:t xml:space="preserve">7) </w:t>
      </w:r>
      <w:proofErr w:type="spellStart"/>
      <w:r w:rsidRPr="00713429">
        <w:rPr>
          <w:rFonts w:ascii="Times New Roman" w:hAnsi="Times New Roman"/>
          <w:sz w:val="24"/>
          <w:szCs w:val="24"/>
          <w:lang w:val="sr-Latn-RS"/>
        </w:rPr>
        <w:t>документација</w:t>
      </w:r>
      <w:proofErr w:type="spellEnd"/>
      <w:r w:rsidRPr="00713429">
        <w:rPr>
          <w:rFonts w:ascii="Times New Roman" w:hAnsi="Times New Roman"/>
          <w:sz w:val="24"/>
          <w:szCs w:val="24"/>
          <w:lang w:val="sr-Latn-RS"/>
        </w:rPr>
        <w:t xml:space="preserve"> о </w:t>
      </w:r>
      <w:proofErr w:type="spellStart"/>
      <w:r w:rsidRPr="00713429">
        <w:rPr>
          <w:rFonts w:ascii="Times New Roman" w:hAnsi="Times New Roman"/>
          <w:sz w:val="24"/>
          <w:szCs w:val="24"/>
          <w:lang w:val="sr-Latn-RS"/>
        </w:rPr>
        <w:t>спроведеним</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истраживањима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превентивним</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мерама</w:t>
      </w:r>
      <w:proofErr w:type="spellEnd"/>
      <w:r w:rsidRPr="00713429">
        <w:rPr>
          <w:rFonts w:ascii="Times New Roman" w:hAnsi="Times New Roman"/>
          <w:sz w:val="24"/>
          <w:szCs w:val="24"/>
          <w:lang w:val="sr-Latn-RS"/>
        </w:rPr>
        <w:t xml:space="preserve"> и </w:t>
      </w:r>
      <w:proofErr w:type="spellStart"/>
      <w:r w:rsidRPr="00713429">
        <w:rPr>
          <w:rFonts w:ascii="Times New Roman" w:hAnsi="Times New Roman"/>
          <w:sz w:val="24"/>
          <w:szCs w:val="24"/>
          <w:lang w:val="sr-Latn-RS"/>
        </w:rPr>
        <w:t>мерама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заштите</w:t>
      </w:r>
      <w:proofErr w:type="spellEnd"/>
      <w:r w:rsidRPr="00713429">
        <w:rPr>
          <w:rFonts w:ascii="Times New Roman" w:hAnsi="Times New Roman"/>
          <w:sz w:val="24"/>
          <w:szCs w:val="24"/>
          <w:lang w:val="sr-Cyrl-RS"/>
        </w:rPr>
        <w:t xml:space="preserve">, </w:t>
      </w:r>
      <w:r w:rsidRPr="00713429">
        <w:rPr>
          <w:rFonts w:ascii="Times New Roman" w:hAnsi="Times New Roman"/>
          <w:sz w:val="24"/>
          <w:szCs w:val="24"/>
          <w:lang w:val="sr-Cyrl-CS"/>
        </w:rPr>
        <w:t xml:space="preserve">конзервације и </w:t>
      </w:r>
      <w:proofErr w:type="spellStart"/>
      <w:r w:rsidRPr="00713429">
        <w:rPr>
          <w:rFonts w:ascii="Times New Roman" w:hAnsi="Times New Roman"/>
          <w:sz w:val="24"/>
          <w:szCs w:val="24"/>
          <w:lang w:val="sr-Cyrl-CS"/>
        </w:rPr>
        <w:t>рестурације</w:t>
      </w:r>
      <w:proofErr w:type="spellEnd"/>
      <w:r w:rsidRPr="00713429">
        <w:rPr>
          <w:rFonts w:ascii="Times New Roman" w:hAnsi="Times New Roman"/>
          <w:sz w:val="24"/>
          <w:szCs w:val="24"/>
          <w:lang w:val="sr-Latn-RS"/>
        </w:rPr>
        <w:t>;</w:t>
      </w:r>
    </w:p>
    <w:p w14:paraId="1036672E" w14:textId="77777777" w:rsidR="00E27AE8" w:rsidRPr="00713429" w:rsidRDefault="00E27AE8" w:rsidP="008F0181">
      <w:pPr>
        <w:spacing w:after="0" w:line="240" w:lineRule="auto"/>
        <w:ind w:firstLine="720"/>
        <w:rPr>
          <w:rFonts w:ascii="Times New Roman" w:hAnsi="Times New Roman"/>
          <w:sz w:val="24"/>
          <w:szCs w:val="24"/>
          <w:lang w:val="sr-Latn-RS"/>
        </w:rPr>
      </w:pPr>
      <w:r w:rsidRPr="00713429">
        <w:rPr>
          <w:rFonts w:ascii="Times New Roman" w:hAnsi="Times New Roman"/>
          <w:sz w:val="24"/>
          <w:szCs w:val="24"/>
          <w:lang w:val="sr-Latn-RS"/>
        </w:rPr>
        <w:t xml:space="preserve">8) </w:t>
      </w:r>
      <w:proofErr w:type="spellStart"/>
      <w:r w:rsidRPr="00713429">
        <w:rPr>
          <w:rFonts w:ascii="Times New Roman" w:hAnsi="Times New Roman"/>
          <w:sz w:val="24"/>
          <w:szCs w:val="24"/>
          <w:lang w:val="sr-Latn-RS"/>
        </w:rPr>
        <w:t>документација</w:t>
      </w:r>
      <w:proofErr w:type="spellEnd"/>
      <w:r w:rsidRPr="00713429">
        <w:rPr>
          <w:rFonts w:ascii="Times New Roman" w:hAnsi="Times New Roman"/>
          <w:sz w:val="24"/>
          <w:szCs w:val="24"/>
          <w:lang w:val="sr-Latn-RS"/>
        </w:rPr>
        <w:t xml:space="preserve"> о </w:t>
      </w:r>
      <w:proofErr w:type="spellStart"/>
      <w:r w:rsidRPr="00713429">
        <w:rPr>
          <w:rFonts w:ascii="Times New Roman" w:hAnsi="Times New Roman"/>
          <w:sz w:val="24"/>
          <w:szCs w:val="24"/>
          <w:lang w:val="sr-Latn-RS"/>
        </w:rPr>
        <w:t>коришћењу</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промету</w:t>
      </w:r>
      <w:proofErr w:type="spellEnd"/>
      <w:r w:rsidRPr="00713429">
        <w:rPr>
          <w:rFonts w:ascii="Times New Roman" w:hAnsi="Times New Roman"/>
          <w:sz w:val="24"/>
          <w:szCs w:val="24"/>
          <w:lang w:val="sr-Latn-RS"/>
        </w:rPr>
        <w:t xml:space="preserve"> и </w:t>
      </w:r>
      <w:proofErr w:type="spellStart"/>
      <w:r w:rsidRPr="00713429">
        <w:rPr>
          <w:rFonts w:ascii="Times New Roman" w:hAnsi="Times New Roman"/>
          <w:sz w:val="24"/>
          <w:szCs w:val="24"/>
          <w:lang w:val="sr-Latn-RS"/>
        </w:rPr>
        <w:t>премештању</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културног</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добра</w:t>
      </w:r>
      <w:proofErr w:type="spellEnd"/>
      <w:r w:rsidRPr="00713429">
        <w:rPr>
          <w:rFonts w:ascii="Times New Roman" w:hAnsi="Times New Roman"/>
          <w:sz w:val="24"/>
          <w:szCs w:val="24"/>
          <w:lang w:val="sr-Latn-RS"/>
        </w:rPr>
        <w:t>;</w:t>
      </w:r>
    </w:p>
    <w:p w14:paraId="122112B4" w14:textId="0F3F57B4" w:rsidR="00E27AE8" w:rsidRPr="00713429" w:rsidRDefault="00E27AE8" w:rsidP="008F0181">
      <w:pPr>
        <w:spacing w:after="0" w:line="240" w:lineRule="auto"/>
        <w:ind w:firstLine="720"/>
        <w:jc w:val="both"/>
        <w:rPr>
          <w:rFonts w:ascii="Times New Roman" w:hAnsi="Times New Roman"/>
          <w:sz w:val="24"/>
          <w:szCs w:val="24"/>
          <w:lang w:val="sr-Latn-RS"/>
        </w:rPr>
      </w:pPr>
      <w:r w:rsidRPr="00713429">
        <w:rPr>
          <w:rFonts w:ascii="Times New Roman" w:hAnsi="Times New Roman"/>
          <w:sz w:val="24"/>
          <w:szCs w:val="24"/>
          <w:lang w:val="sr-Latn-RS"/>
        </w:rPr>
        <w:t xml:space="preserve">9) </w:t>
      </w:r>
      <w:proofErr w:type="spellStart"/>
      <w:r w:rsidRPr="00713429">
        <w:rPr>
          <w:rFonts w:ascii="Times New Roman" w:hAnsi="Times New Roman"/>
          <w:sz w:val="24"/>
          <w:szCs w:val="24"/>
          <w:lang w:val="sr-Latn-RS"/>
        </w:rPr>
        <w:t>за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непокретно</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културно</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добро</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графички</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приказ</w:t>
      </w:r>
      <w:proofErr w:type="spellEnd"/>
      <w:r w:rsidRPr="00713429">
        <w:rPr>
          <w:rFonts w:ascii="Times New Roman" w:hAnsi="Times New Roman"/>
          <w:sz w:val="24"/>
          <w:szCs w:val="24"/>
          <w:lang w:val="sr-Latn-RS"/>
        </w:rPr>
        <w:t xml:space="preserve"> </w:t>
      </w:r>
      <w:r w:rsidR="001955DF" w:rsidRPr="00713429">
        <w:rPr>
          <w:rFonts w:ascii="Times New Roman" w:hAnsi="Times New Roman"/>
          <w:sz w:val="24"/>
          <w:szCs w:val="24"/>
          <w:lang w:val="sr-Cyrl-RS"/>
        </w:rPr>
        <w:t xml:space="preserve">катастарског </w:t>
      </w:r>
      <w:r w:rsidRPr="00713429">
        <w:rPr>
          <w:rFonts w:ascii="Times New Roman" w:hAnsi="Times New Roman"/>
          <w:sz w:val="24"/>
          <w:szCs w:val="24"/>
          <w:lang w:val="sr-Cyrl-RS"/>
        </w:rPr>
        <w:t>плана</w:t>
      </w:r>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као</w:t>
      </w:r>
      <w:proofErr w:type="spellEnd"/>
      <w:r w:rsidRPr="00713429">
        <w:rPr>
          <w:rFonts w:ascii="Times New Roman" w:hAnsi="Times New Roman"/>
          <w:sz w:val="24"/>
          <w:szCs w:val="24"/>
          <w:lang w:val="sr-Latn-RS"/>
        </w:rPr>
        <w:t xml:space="preserve"> и </w:t>
      </w:r>
      <w:proofErr w:type="spellStart"/>
      <w:r w:rsidRPr="00713429">
        <w:rPr>
          <w:rFonts w:ascii="Times New Roman" w:hAnsi="Times New Roman"/>
          <w:sz w:val="24"/>
          <w:szCs w:val="24"/>
          <w:lang w:val="sr-Latn-RS"/>
        </w:rPr>
        <w:t>граница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његове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заштићене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околине</w:t>
      </w:r>
      <w:proofErr w:type="spellEnd"/>
      <w:r w:rsidRPr="00713429">
        <w:rPr>
          <w:rFonts w:ascii="Times New Roman" w:hAnsi="Times New Roman"/>
          <w:sz w:val="24"/>
          <w:szCs w:val="24"/>
          <w:lang w:val="sr-Latn-RS"/>
        </w:rPr>
        <w:t xml:space="preserve"> и </w:t>
      </w:r>
      <w:proofErr w:type="spellStart"/>
      <w:r w:rsidRPr="00713429">
        <w:rPr>
          <w:rFonts w:ascii="Times New Roman" w:hAnsi="Times New Roman"/>
          <w:sz w:val="24"/>
          <w:szCs w:val="24"/>
          <w:lang w:val="sr-Latn-RS"/>
        </w:rPr>
        <w:t>објеката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који</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се</w:t>
      </w:r>
      <w:proofErr w:type="spellEnd"/>
      <w:r w:rsidRPr="00713429">
        <w:rPr>
          <w:rFonts w:ascii="Times New Roman" w:hAnsi="Times New Roman"/>
          <w:sz w:val="24"/>
          <w:szCs w:val="24"/>
          <w:lang w:val="sr-Latn-RS"/>
        </w:rPr>
        <w:t xml:space="preserve"> у </w:t>
      </w:r>
      <w:proofErr w:type="spellStart"/>
      <w:r w:rsidRPr="00713429">
        <w:rPr>
          <w:rFonts w:ascii="Times New Roman" w:hAnsi="Times New Roman"/>
          <w:sz w:val="24"/>
          <w:szCs w:val="24"/>
          <w:lang w:val="sr-Latn-RS"/>
        </w:rPr>
        <w:t>њој</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налазе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катастарским</w:t>
      </w:r>
      <w:proofErr w:type="spellEnd"/>
      <w:r w:rsidRPr="00713429">
        <w:rPr>
          <w:rFonts w:ascii="Times New Roman" w:hAnsi="Times New Roman"/>
          <w:sz w:val="24"/>
          <w:szCs w:val="24"/>
          <w:lang w:val="sr-Latn-RS"/>
        </w:rPr>
        <w:t xml:space="preserve"> и </w:t>
      </w:r>
      <w:proofErr w:type="spellStart"/>
      <w:r w:rsidRPr="00713429">
        <w:rPr>
          <w:rFonts w:ascii="Times New Roman" w:hAnsi="Times New Roman"/>
          <w:sz w:val="24"/>
          <w:szCs w:val="24"/>
          <w:lang w:val="sr-Latn-RS"/>
        </w:rPr>
        <w:t>земљишно-</w:t>
      </w:r>
      <w:r w:rsidRPr="00713429">
        <w:rPr>
          <w:rFonts w:ascii="Times New Roman" w:hAnsi="Times New Roman"/>
          <w:sz w:val="24"/>
          <w:szCs w:val="24"/>
          <w:lang w:val="sr-Latn-RS"/>
        </w:rPr>
        <w:lastRenderedPageBreak/>
        <w:t>књижним</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подацима</w:t>
      </w:r>
      <w:proofErr w:type="spellEnd"/>
      <w:r w:rsidRPr="00713429">
        <w:rPr>
          <w:rFonts w:ascii="Times New Roman" w:hAnsi="Times New Roman"/>
          <w:sz w:val="24"/>
          <w:szCs w:val="24"/>
          <w:lang w:val="sr-Latn-RS"/>
        </w:rPr>
        <w:t xml:space="preserve"> и </w:t>
      </w:r>
      <w:proofErr w:type="spellStart"/>
      <w:r w:rsidRPr="00713429">
        <w:rPr>
          <w:rFonts w:ascii="Times New Roman" w:hAnsi="Times New Roman"/>
          <w:sz w:val="24"/>
          <w:szCs w:val="24"/>
          <w:lang w:val="sr-Latn-RS"/>
        </w:rPr>
        <w:t>списак</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покретних</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предмета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који</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непокретним</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културним</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добром</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чине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уметничку</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историјску</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визуелну</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или</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функционалну</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целину</w:t>
      </w:r>
      <w:proofErr w:type="spellEnd"/>
      <w:r w:rsidRPr="00713429">
        <w:rPr>
          <w:rFonts w:ascii="Times New Roman" w:hAnsi="Times New Roman"/>
          <w:sz w:val="24"/>
          <w:szCs w:val="24"/>
          <w:lang w:val="sr-Latn-RS"/>
        </w:rPr>
        <w:t>;</w:t>
      </w:r>
    </w:p>
    <w:p w14:paraId="19D73658" w14:textId="302439C9" w:rsidR="00E27AE8" w:rsidRPr="00713429" w:rsidRDefault="00E27AE8" w:rsidP="008F0181">
      <w:pPr>
        <w:spacing w:after="0" w:line="240" w:lineRule="auto"/>
        <w:ind w:firstLine="720"/>
        <w:jc w:val="both"/>
        <w:rPr>
          <w:rFonts w:ascii="Times New Roman" w:hAnsi="Times New Roman"/>
          <w:sz w:val="24"/>
          <w:szCs w:val="24"/>
          <w:lang w:val="sr-Latn-RS"/>
        </w:rPr>
      </w:pPr>
      <w:r w:rsidRPr="00713429">
        <w:rPr>
          <w:rFonts w:ascii="Times New Roman" w:hAnsi="Times New Roman"/>
          <w:sz w:val="24"/>
          <w:szCs w:val="24"/>
          <w:lang w:val="sr-Latn-RS"/>
        </w:rPr>
        <w:t xml:space="preserve">10) </w:t>
      </w:r>
      <w:proofErr w:type="spellStart"/>
      <w:r w:rsidRPr="00713429">
        <w:rPr>
          <w:rFonts w:ascii="Times New Roman" w:hAnsi="Times New Roman"/>
          <w:sz w:val="24"/>
          <w:szCs w:val="24"/>
          <w:lang w:val="sr-Latn-RS"/>
        </w:rPr>
        <w:t>за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покретно</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културно</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добро</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које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ј</w:t>
      </w:r>
      <w:r w:rsidR="00734D58">
        <w:rPr>
          <w:rFonts w:ascii="Times New Roman" w:hAnsi="Times New Roman"/>
          <w:sz w:val="24"/>
          <w:szCs w:val="24"/>
          <w:lang w:val="sr-Latn-RS"/>
        </w:rPr>
        <w:t>е</w:t>
      </w:r>
      <w:proofErr w:type="spellEnd"/>
      <w:r w:rsidR="00734D58">
        <w:rPr>
          <w:rFonts w:ascii="Times New Roman" w:hAnsi="Times New Roman"/>
          <w:sz w:val="24"/>
          <w:szCs w:val="24"/>
          <w:lang w:val="sr-Latn-RS"/>
        </w:rPr>
        <w:t xml:space="preserve"> </w:t>
      </w:r>
      <w:proofErr w:type="spellStart"/>
      <w:r w:rsidR="00734D58">
        <w:rPr>
          <w:rFonts w:ascii="Times New Roman" w:hAnsi="Times New Roman"/>
          <w:sz w:val="24"/>
          <w:szCs w:val="24"/>
          <w:lang w:val="sr-Latn-RS"/>
        </w:rPr>
        <w:t>збирка</w:t>
      </w:r>
      <w:proofErr w:type="spellEnd"/>
      <w:r w:rsidR="00734D58">
        <w:rPr>
          <w:rFonts w:ascii="Times New Roman" w:hAnsi="Times New Roman"/>
          <w:sz w:val="24"/>
          <w:szCs w:val="24"/>
          <w:lang w:val="sr-Latn-RS"/>
        </w:rPr>
        <w:t xml:space="preserve"> </w:t>
      </w:r>
      <w:proofErr w:type="spellStart"/>
      <w:r w:rsidR="00734D58">
        <w:rPr>
          <w:rFonts w:ascii="Times New Roman" w:hAnsi="Times New Roman"/>
          <w:sz w:val="24"/>
          <w:szCs w:val="24"/>
          <w:lang w:val="sr-Latn-RS"/>
        </w:rPr>
        <w:t>предмета</w:t>
      </w:r>
      <w:proofErr w:type="spellEnd"/>
      <w:r w:rsidR="00734D58">
        <w:rPr>
          <w:rFonts w:ascii="Times New Roman" w:hAnsi="Times New Roman"/>
          <w:sz w:val="24"/>
          <w:szCs w:val="24"/>
          <w:lang w:val="sr-Latn-RS"/>
        </w:rPr>
        <w:t xml:space="preserve"> </w:t>
      </w:r>
      <w:proofErr w:type="spellStart"/>
      <w:r w:rsidR="00734D58">
        <w:rPr>
          <w:rFonts w:ascii="Times New Roman" w:hAnsi="Times New Roman"/>
          <w:sz w:val="24"/>
          <w:szCs w:val="24"/>
          <w:lang w:val="sr-Latn-RS"/>
        </w:rPr>
        <w:t>или</w:t>
      </w:r>
      <w:proofErr w:type="spellEnd"/>
      <w:r w:rsidR="00734D58">
        <w:rPr>
          <w:rFonts w:ascii="Times New Roman" w:hAnsi="Times New Roman"/>
          <w:sz w:val="24"/>
          <w:szCs w:val="24"/>
          <w:lang w:val="sr-Latn-RS"/>
        </w:rPr>
        <w:t xml:space="preserve"> </w:t>
      </w:r>
      <w:proofErr w:type="spellStart"/>
      <w:r w:rsidR="00734D58">
        <w:rPr>
          <w:rFonts w:ascii="Times New Roman" w:hAnsi="Times New Roman"/>
          <w:sz w:val="24"/>
          <w:szCs w:val="24"/>
          <w:lang w:val="sr-Latn-RS"/>
        </w:rPr>
        <w:t>примерака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списак</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предмета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идентификационим</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ознакама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фотографијама</w:t>
      </w:r>
      <w:proofErr w:type="spellEnd"/>
      <w:r w:rsidRPr="00713429">
        <w:rPr>
          <w:rFonts w:ascii="Times New Roman" w:hAnsi="Times New Roman"/>
          <w:sz w:val="24"/>
          <w:szCs w:val="24"/>
          <w:lang w:val="sr-Latn-RS"/>
        </w:rPr>
        <w:t xml:space="preserve"> и </w:t>
      </w:r>
      <w:proofErr w:type="spellStart"/>
      <w:r w:rsidRPr="00713429">
        <w:rPr>
          <w:rFonts w:ascii="Times New Roman" w:hAnsi="Times New Roman"/>
          <w:sz w:val="24"/>
          <w:szCs w:val="24"/>
          <w:lang w:val="sr-Latn-RS"/>
        </w:rPr>
        <w:t>описом</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сваког</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припадајућег</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предмета</w:t>
      </w:r>
      <w:proofErr w:type="spellEnd"/>
      <w:r w:rsidRPr="00713429">
        <w:rPr>
          <w:rFonts w:ascii="Times New Roman" w:hAnsi="Times New Roman"/>
          <w:sz w:val="24"/>
          <w:szCs w:val="24"/>
          <w:lang w:val="sr-Latn-RS"/>
        </w:rPr>
        <w:t>;</w:t>
      </w:r>
    </w:p>
    <w:p w14:paraId="26B29891" w14:textId="59772704" w:rsidR="005C0B51" w:rsidRPr="00713429" w:rsidRDefault="005C0B51" w:rsidP="005C0B51">
      <w:pPr>
        <w:spacing w:after="0" w:line="240" w:lineRule="auto"/>
        <w:ind w:firstLine="720"/>
        <w:jc w:val="both"/>
        <w:rPr>
          <w:rFonts w:ascii="Times New Roman" w:hAnsi="Times New Roman"/>
          <w:sz w:val="24"/>
          <w:szCs w:val="24"/>
          <w:lang w:val="sr-Latn-RS"/>
        </w:rPr>
      </w:pPr>
      <w:proofErr w:type="spellStart"/>
      <w:r w:rsidRPr="00713429">
        <w:rPr>
          <w:rFonts w:ascii="Times New Roman" w:hAnsi="Times New Roman"/>
          <w:sz w:val="24"/>
          <w:szCs w:val="24"/>
          <w:lang w:val="sr-Latn-RS"/>
        </w:rPr>
        <w:t>Досије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културног</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добра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редовно</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ажурира</w:t>
      </w:r>
      <w:proofErr w:type="spellEnd"/>
      <w:r w:rsidRPr="00713429">
        <w:rPr>
          <w:rFonts w:ascii="Times New Roman" w:hAnsi="Times New Roman"/>
          <w:sz w:val="24"/>
          <w:szCs w:val="24"/>
          <w:lang w:val="sr-Latn-RS"/>
        </w:rPr>
        <w:t xml:space="preserve"> и </w:t>
      </w:r>
      <w:proofErr w:type="spellStart"/>
      <w:r w:rsidRPr="00713429">
        <w:rPr>
          <w:rFonts w:ascii="Times New Roman" w:hAnsi="Times New Roman"/>
          <w:sz w:val="24"/>
          <w:szCs w:val="24"/>
          <w:lang w:val="sr-Latn-RS"/>
        </w:rPr>
        <w:t>трајно</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чува</w:t>
      </w:r>
      <w:proofErr w:type="spellEnd"/>
      <w:r w:rsidRPr="00713429">
        <w:rPr>
          <w:rFonts w:ascii="Times New Roman" w:hAnsi="Times New Roman"/>
          <w:sz w:val="24"/>
          <w:szCs w:val="24"/>
          <w:lang w:val="sr-Latn-RS"/>
        </w:rPr>
        <w:t xml:space="preserve"> у </w:t>
      </w:r>
      <w:r w:rsidRPr="00713429">
        <w:rPr>
          <w:rFonts w:ascii="Times New Roman" w:hAnsi="Times New Roman"/>
          <w:sz w:val="24"/>
          <w:szCs w:val="24"/>
          <w:lang w:val="sr-Cyrl-RS"/>
        </w:rPr>
        <w:t xml:space="preserve">папирном </w:t>
      </w:r>
      <w:r w:rsidRPr="00713429">
        <w:rPr>
          <w:rFonts w:ascii="Times New Roman" w:hAnsi="Times New Roman"/>
          <w:sz w:val="24"/>
          <w:szCs w:val="24"/>
          <w:lang w:val="sr-Latn-RS"/>
        </w:rPr>
        <w:t xml:space="preserve">и </w:t>
      </w:r>
      <w:proofErr w:type="spellStart"/>
      <w:r w:rsidRPr="00713429">
        <w:rPr>
          <w:rFonts w:ascii="Times New Roman" w:hAnsi="Times New Roman"/>
          <w:sz w:val="24"/>
          <w:szCs w:val="24"/>
          <w:lang w:val="sr-Latn-RS"/>
        </w:rPr>
        <w:t>електронском</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облику</w:t>
      </w:r>
      <w:proofErr w:type="spellEnd"/>
      <w:r w:rsidRPr="00713429">
        <w:rPr>
          <w:rFonts w:ascii="Times New Roman" w:hAnsi="Times New Roman"/>
          <w:sz w:val="24"/>
          <w:szCs w:val="24"/>
          <w:lang w:val="sr-Latn-RS"/>
        </w:rPr>
        <w:t>.</w:t>
      </w:r>
    </w:p>
    <w:p w14:paraId="4505A1F2" w14:textId="77777777" w:rsidR="00040D14" w:rsidRPr="00713429" w:rsidRDefault="00E27AE8"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rPr>
        <w:t xml:space="preserve"> </w:t>
      </w:r>
      <w:proofErr w:type="spellStart"/>
      <w:r w:rsidR="00040D14" w:rsidRPr="00713429">
        <w:rPr>
          <w:rFonts w:ascii="Times New Roman" w:hAnsi="Times New Roman"/>
          <w:sz w:val="24"/>
          <w:szCs w:val="24"/>
        </w:rPr>
        <w:t>Досије</w:t>
      </w:r>
      <w:proofErr w:type="spellEnd"/>
      <w:r w:rsidR="00494B6D" w:rsidRPr="00713429">
        <w:rPr>
          <w:rFonts w:ascii="Times New Roman" w:hAnsi="Times New Roman"/>
          <w:sz w:val="24"/>
          <w:szCs w:val="24"/>
          <w:lang w:val="sr-Cyrl-RS"/>
        </w:rPr>
        <w:t>, односно документација која се чува</w:t>
      </w:r>
      <w:r w:rsidR="00040D14" w:rsidRPr="00713429">
        <w:rPr>
          <w:rFonts w:ascii="Times New Roman" w:hAnsi="Times New Roman"/>
          <w:sz w:val="24"/>
          <w:szCs w:val="24"/>
        </w:rPr>
        <w:t xml:space="preserve"> </w:t>
      </w:r>
      <w:proofErr w:type="spellStart"/>
      <w:r w:rsidR="00040D14" w:rsidRPr="00713429">
        <w:rPr>
          <w:rFonts w:ascii="Times New Roman" w:hAnsi="Times New Roman"/>
          <w:sz w:val="24"/>
          <w:szCs w:val="24"/>
          <w:shd w:val="clear" w:color="auto" w:fill="FFFFFF"/>
        </w:rPr>
        <w:t>уз</w:t>
      </w:r>
      <w:proofErr w:type="spellEnd"/>
      <w:r w:rsidR="00040D14" w:rsidRPr="00713429">
        <w:rPr>
          <w:rFonts w:ascii="Times New Roman" w:hAnsi="Times New Roman"/>
          <w:sz w:val="24"/>
          <w:szCs w:val="24"/>
          <w:shd w:val="clear" w:color="auto" w:fill="FFFFFF"/>
        </w:rPr>
        <w:t xml:space="preserve"> </w:t>
      </w:r>
      <w:proofErr w:type="spellStart"/>
      <w:r w:rsidR="00040D14" w:rsidRPr="00713429">
        <w:rPr>
          <w:rFonts w:ascii="Times New Roman" w:hAnsi="Times New Roman"/>
          <w:sz w:val="24"/>
          <w:szCs w:val="24"/>
          <w:shd w:val="clear" w:color="auto" w:fill="FFFFFF"/>
        </w:rPr>
        <w:t>регистар</w:t>
      </w:r>
      <w:proofErr w:type="spellEnd"/>
      <w:r w:rsidR="00040D14" w:rsidRPr="00713429">
        <w:rPr>
          <w:rFonts w:ascii="Times New Roman" w:hAnsi="Times New Roman"/>
          <w:sz w:val="24"/>
          <w:szCs w:val="24"/>
          <w:shd w:val="clear" w:color="auto" w:fill="FFFFFF"/>
        </w:rPr>
        <w:t xml:space="preserve"> </w:t>
      </w:r>
      <w:r w:rsidR="00040D14" w:rsidRPr="00713429">
        <w:rPr>
          <w:rFonts w:ascii="Times New Roman" w:hAnsi="Times New Roman"/>
          <w:sz w:val="24"/>
          <w:szCs w:val="24"/>
          <w:lang w:val="sr-Cyrl-RS"/>
        </w:rPr>
        <w:t xml:space="preserve">архивске грађе </w:t>
      </w:r>
      <w:proofErr w:type="spellStart"/>
      <w:r w:rsidR="00040D14" w:rsidRPr="00713429">
        <w:rPr>
          <w:rFonts w:ascii="Times New Roman" w:hAnsi="Times New Roman"/>
          <w:sz w:val="24"/>
          <w:szCs w:val="24"/>
          <w:shd w:val="clear" w:color="auto" w:fill="FFFFFF"/>
        </w:rPr>
        <w:t>уређује</w:t>
      </w:r>
      <w:proofErr w:type="spellEnd"/>
      <w:r w:rsidR="00040D14" w:rsidRPr="00713429">
        <w:rPr>
          <w:rFonts w:ascii="Times New Roman" w:hAnsi="Times New Roman"/>
          <w:sz w:val="24"/>
          <w:szCs w:val="24"/>
          <w:shd w:val="clear" w:color="auto" w:fill="FFFFFF"/>
        </w:rPr>
        <w:t xml:space="preserve"> </w:t>
      </w:r>
      <w:r w:rsidR="00494B6D" w:rsidRPr="00713429">
        <w:rPr>
          <w:rFonts w:ascii="Times New Roman" w:hAnsi="Times New Roman"/>
          <w:sz w:val="24"/>
          <w:szCs w:val="24"/>
          <w:shd w:val="clear" w:color="auto" w:fill="FFFFFF"/>
          <w:lang w:val="sr-Cyrl-RS"/>
        </w:rPr>
        <w:t xml:space="preserve">се </w:t>
      </w:r>
      <w:proofErr w:type="spellStart"/>
      <w:r w:rsidR="00040D14" w:rsidRPr="00713429">
        <w:rPr>
          <w:rFonts w:ascii="Times New Roman" w:hAnsi="Times New Roman"/>
          <w:sz w:val="24"/>
          <w:szCs w:val="24"/>
          <w:shd w:val="clear" w:color="auto" w:fill="FFFFFF"/>
        </w:rPr>
        <w:t>законом</w:t>
      </w:r>
      <w:proofErr w:type="spellEnd"/>
      <w:r w:rsidR="00494B6D" w:rsidRPr="00713429">
        <w:rPr>
          <w:rFonts w:ascii="Times New Roman" w:hAnsi="Times New Roman"/>
          <w:sz w:val="24"/>
          <w:szCs w:val="24"/>
          <w:shd w:val="clear" w:color="auto" w:fill="FFFFFF"/>
          <w:lang w:val="sr-Cyrl-RS"/>
        </w:rPr>
        <w:t xml:space="preserve"> којим се уређује архивска грађа и регистри архивске грађе.</w:t>
      </w:r>
    </w:p>
    <w:p w14:paraId="04228CAC" w14:textId="77777777" w:rsidR="004C0320" w:rsidRPr="00713429" w:rsidRDefault="004C0320" w:rsidP="008F0181">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b/>
          <w:bCs/>
          <w:noProof/>
          <w:sz w:val="24"/>
          <w:szCs w:val="24"/>
        </w:rPr>
      </w:pPr>
    </w:p>
    <w:p w14:paraId="3C7B4819" w14:textId="77777777" w:rsidR="004C594D" w:rsidRPr="00713429" w:rsidRDefault="004C594D" w:rsidP="008F0181">
      <w:pPr>
        <w:shd w:val="clear" w:color="auto" w:fill="FFFFFF"/>
        <w:spacing w:after="0" w:line="240" w:lineRule="auto"/>
        <w:ind w:firstLine="708"/>
        <w:jc w:val="center"/>
        <w:rPr>
          <w:rFonts w:ascii="Times New Roman" w:eastAsia="Times New Roman" w:hAnsi="Times New Roman"/>
          <w:b/>
          <w:bCs/>
          <w:sz w:val="24"/>
          <w:szCs w:val="24"/>
        </w:rPr>
      </w:pPr>
      <w:proofErr w:type="spellStart"/>
      <w:r w:rsidRPr="00713429">
        <w:rPr>
          <w:rFonts w:ascii="Times New Roman" w:eastAsia="Times New Roman" w:hAnsi="Times New Roman"/>
          <w:b/>
          <w:bCs/>
          <w:sz w:val="24"/>
          <w:szCs w:val="24"/>
        </w:rPr>
        <w:t>Национални</w:t>
      </w:r>
      <w:proofErr w:type="spellEnd"/>
      <w:r w:rsidRPr="00713429">
        <w:rPr>
          <w:rFonts w:ascii="Times New Roman" w:eastAsia="Times New Roman" w:hAnsi="Times New Roman"/>
          <w:b/>
          <w:bCs/>
          <w:sz w:val="24"/>
          <w:szCs w:val="24"/>
        </w:rPr>
        <w:t xml:space="preserve"> </w:t>
      </w:r>
      <w:proofErr w:type="spellStart"/>
      <w:r w:rsidRPr="00713429">
        <w:rPr>
          <w:rFonts w:ascii="Times New Roman" w:eastAsia="Times New Roman" w:hAnsi="Times New Roman"/>
          <w:b/>
          <w:bCs/>
          <w:sz w:val="24"/>
          <w:szCs w:val="24"/>
        </w:rPr>
        <w:t>регистар</w:t>
      </w:r>
      <w:proofErr w:type="spellEnd"/>
      <w:r w:rsidRPr="00713429">
        <w:rPr>
          <w:rFonts w:ascii="Times New Roman" w:eastAsia="Times New Roman" w:hAnsi="Times New Roman"/>
          <w:b/>
          <w:bCs/>
          <w:sz w:val="24"/>
          <w:szCs w:val="24"/>
        </w:rPr>
        <w:t xml:space="preserve"> </w:t>
      </w:r>
      <w:proofErr w:type="spellStart"/>
      <w:r w:rsidRPr="00713429">
        <w:rPr>
          <w:rFonts w:ascii="Times New Roman" w:eastAsia="Times New Roman" w:hAnsi="Times New Roman"/>
          <w:b/>
          <w:bCs/>
          <w:sz w:val="24"/>
          <w:szCs w:val="24"/>
        </w:rPr>
        <w:t>нематеријалног</w:t>
      </w:r>
      <w:proofErr w:type="spellEnd"/>
      <w:r w:rsidRPr="00713429">
        <w:rPr>
          <w:rFonts w:ascii="Times New Roman" w:eastAsia="Times New Roman" w:hAnsi="Times New Roman"/>
          <w:b/>
          <w:bCs/>
          <w:sz w:val="24"/>
          <w:szCs w:val="24"/>
        </w:rPr>
        <w:t xml:space="preserve"> </w:t>
      </w:r>
      <w:proofErr w:type="spellStart"/>
      <w:r w:rsidRPr="00713429">
        <w:rPr>
          <w:rFonts w:ascii="Times New Roman" w:eastAsia="Times New Roman" w:hAnsi="Times New Roman"/>
          <w:b/>
          <w:bCs/>
          <w:sz w:val="24"/>
          <w:szCs w:val="24"/>
        </w:rPr>
        <w:t>културног</w:t>
      </w:r>
      <w:proofErr w:type="spellEnd"/>
      <w:r w:rsidRPr="00713429">
        <w:rPr>
          <w:rFonts w:ascii="Times New Roman" w:eastAsia="Times New Roman" w:hAnsi="Times New Roman"/>
          <w:b/>
          <w:bCs/>
          <w:sz w:val="24"/>
          <w:szCs w:val="24"/>
        </w:rPr>
        <w:t xml:space="preserve"> </w:t>
      </w:r>
      <w:proofErr w:type="spellStart"/>
      <w:r w:rsidRPr="00713429">
        <w:rPr>
          <w:rFonts w:ascii="Times New Roman" w:eastAsia="Times New Roman" w:hAnsi="Times New Roman"/>
          <w:b/>
          <w:bCs/>
          <w:sz w:val="24"/>
          <w:szCs w:val="24"/>
        </w:rPr>
        <w:t>наслеђа</w:t>
      </w:r>
      <w:proofErr w:type="spellEnd"/>
    </w:p>
    <w:p w14:paraId="6089C7F6" w14:textId="46624926" w:rsidR="004C0320" w:rsidRPr="00713429" w:rsidRDefault="004C0320" w:rsidP="008F0181">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b/>
          <w:bCs/>
          <w:noProof/>
          <w:sz w:val="24"/>
          <w:szCs w:val="24"/>
          <w:lang w:val="sr-Cyrl-RS"/>
        </w:rPr>
      </w:pPr>
      <w:r w:rsidRPr="00713429">
        <w:rPr>
          <w:rFonts w:ascii="Times New Roman" w:eastAsia="Times New Roman" w:hAnsi="Times New Roman"/>
          <w:b/>
          <w:bCs/>
          <w:noProof/>
          <w:sz w:val="24"/>
          <w:szCs w:val="24"/>
        </w:rPr>
        <w:t xml:space="preserve">Члан </w:t>
      </w:r>
      <w:r w:rsidR="00BB1754" w:rsidRPr="00713429">
        <w:rPr>
          <w:rFonts w:ascii="Times New Roman" w:eastAsia="Times New Roman" w:hAnsi="Times New Roman"/>
          <w:b/>
          <w:bCs/>
          <w:noProof/>
          <w:sz w:val="24"/>
          <w:szCs w:val="24"/>
          <w:lang w:val="sr-Cyrl-RS"/>
        </w:rPr>
        <w:t>58</w:t>
      </w:r>
      <w:r w:rsidR="005C1002" w:rsidRPr="00713429">
        <w:rPr>
          <w:rFonts w:ascii="Times New Roman" w:eastAsia="Times New Roman" w:hAnsi="Times New Roman"/>
          <w:b/>
          <w:bCs/>
          <w:noProof/>
          <w:sz w:val="24"/>
          <w:szCs w:val="24"/>
          <w:lang w:val="sr-Cyrl-RS"/>
        </w:rPr>
        <w:t>.</w:t>
      </w:r>
    </w:p>
    <w:p w14:paraId="20C92340" w14:textId="77777777" w:rsidR="004C594D" w:rsidRPr="00713429" w:rsidRDefault="004C594D" w:rsidP="008F0181">
      <w:pPr>
        <w:shd w:val="clear" w:color="auto" w:fill="FFFFFF"/>
        <w:spacing w:after="0" w:line="240" w:lineRule="auto"/>
        <w:ind w:firstLine="708"/>
        <w:jc w:val="both"/>
        <w:rPr>
          <w:rFonts w:ascii="Times New Roman" w:eastAsia="Times New Roman" w:hAnsi="Times New Roman"/>
          <w:sz w:val="24"/>
          <w:szCs w:val="24"/>
        </w:rPr>
      </w:pPr>
      <w:proofErr w:type="spellStart"/>
      <w:r w:rsidRPr="00713429">
        <w:rPr>
          <w:rFonts w:ascii="Times New Roman" w:eastAsia="Times New Roman" w:hAnsi="Times New Roman"/>
          <w:sz w:val="24"/>
          <w:szCs w:val="24"/>
        </w:rPr>
        <w:t>Национални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регистар</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нематериј</w:t>
      </w:r>
      <w:r w:rsidR="00BA1AFD" w:rsidRPr="00713429">
        <w:rPr>
          <w:rFonts w:ascii="Times New Roman" w:eastAsia="Times New Roman" w:hAnsi="Times New Roman"/>
          <w:sz w:val="24"/>
          <w:szCs w:val="24"/>
        </w:rPr>
        <w:t>а</w:t>
      </w:r>
      <w:r w:rsidRPr="00713429">
        <w:rPr>
          <w:rFonts w:ascii="Times New Roman" w:eastAsia="Times New Roman" w:hAnsi="Times New Roman"/>
          <w:sz w:val="24"/>
          <w:szCs w:val="24"/>
        </w:rPr>
        <w:t>лног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наслеђа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садржи</w:t>
      </w:r>
      <w:proofErr w:type="spellEnd"/>
      <w:r w:rsidRPr="00713429">
        <w:rPr>
          <w:rFonts w:ascii="Times New Roman" w:eastAsia="Times New Roman" w:hAnsi="Times New Roman"/>
          <w:sz w:val="24"/>
          <w:szCs w:val="24"/>
        </w:rPr>
        <w:t>:</w:t>
      </w:r>
    </w:p>
    <w:p w14:paraId="5F5A23E4" w14:textId="77777777" w:rsidR="004C594D" w:rsidRPr="00713429" w:rsidRDefault="004C594D" w:rsidP="008F0181">
      <w:pPr>
        <w:shd w:val="clear" w:color="auto" w:fill="FFFFFF"/>
        <w:spacing w:after="0" w:line="240" w:lineRule="auto"/>
        <w:ind w:firstLine="720"/>
        <w:jc w:val="both"/>
        <w:rPr>
          <w:rFonts w:ascii="Times New Roman" w:eastAsia="Times New Roman" w:hAnsi="Times New Roman"/>
          <w:sz w:val="24"/>
          <w:szCs w:val="24"/>
        </w:rPr>
      </w:pPr>
      <w:r w:rsidRPr="00713429">
        <w:rPr>
          <w:rFonts w:ascii="Times New Roman" w:eastAsia="Times New Roman" w:hAnsi="Times New Roman"/>
          <w:sz w:val="24"/>
          <w:szCs w:val="24"/>
        </w:rPr>
        <w:t>1)</w:t>
      </w:r>
      <w:r w:rsidR="00EE7807"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основне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податке</w:t>
      </w:r>
      <w:proofErr w:type="spellEnd"/>
      <w:r w:rsidRPr="00713429">
        <w:rPr>
          <w:rFonts w:ascii="Times New Roman" w:eastAsia="Times New Roman" w:hAnsi="Times New Roman"/>
          <w:sz w:val="24"/>
          <w:szCs w:val="24"/>
        </w:rPr>
        <w:t xml:space="preserve"> о </w:t>
      </w:r>
      <w:proofErr w:type="spellStart"/>
      <w:r w:rsidRPr="00713429">
        <w:rPr>
          <w:rFonts w:ascii="Times New Roman" w:eastAsia="Times New Roman" w:hAnsi="Times New Roman"/>
          <w:sz w:val="24"/>
          <w:szCs w:val="24"/>
        </w:rPr>
        <w:t>регистрованом</w:t>
      </w:r>
      <w:proofErr w:type="spellEnd"/>
      <w:r w:rsidRPr="00713429">
        <w:rPr>
          <w:rFonts w:ascii="Times New Roman" w:eastAsia="Times New Roman" w:hAnsi="Times New Roman"/>
          <w:sz w:val="24"/>
          <w:szCs w:val="24"/>
        </w:rPr>
        <w:t xml:space="preserve"> </w:t>
      </w:r>
      <w:r w:rsidR="00890DEC" w:rsidRPr="00713429">
        <w:rPr>
          <w:rFonts w:ascii="Times New Roman" w:eastAsia="Times New Roman" w:hAnsi="Times New Roman"/>
          <w:sz w:val="24"/>
          <w:szCs w:val="24"/>
          <w:lang w:val="sr-Cyrl-RS"/>
        </w:rPr>
        <w:t xml:space="preserve">елементу </w:t>
      </w:r>
      <w:proofErr w:type="spellStart"/>
      <w:r w:rsidRPr="00713429">
        <w:rPr>
          <w:rFonts w:ascii="Times New Roman" w:eastAsia="Times New Roman" w:hAnsi="Times New Roman"/>
          <w:sz w:val="24"/>
          <w:szCs w:val="24"/>
        </w:rPr>
        <w:t>нематеријално</w:t>
      </w:r>
      <w:proofErr w:type="spellEnd"/>
      <w:r w:rsidR="00890DEC" w:rsidRPr="00713429">
        <w:rPr>
          <w:rFonts w:ascii="Times New Roman" w:eastAsia="Times New Roman" w:hAnsi="Times New Roman"/>
          <w:sz w:val="24"/>
          <w:szCs w:val="24"/>
          <w:lang w:val="sr-Cyrl-RS"/>
        </w:rPr>
        <w:t>г</w:t>
      </w:r>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културно</w:t>
      </w:r>
      <w:proofErr w:type="spellEnd"/>
      <w:r w:rsidR="00890DEC" w:rsidRPr="00713429">
        <w:rPr>
          <w:rFonts w:ascii="Times New Roman" w:eastAsia="Times New Roman" w:hAnsi="Times New Roman"/>
          <w:sz w:val="24"/>
          <w:szCs w:val="24"/>
          <w:lang w:val="sr-Cyrl-RS"/>
        </w:rPr>
        <w:t>г</w:t>
      </w:r>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наслеђ</w:t>
      </w:r>
      <w:proofErr w:type="spellEnd"/>
      <w:r w:rsidR="00890DEC" w:rsidRPr="00713429">
        <w:rPr>
          <w:rFonts w:ascii="Times New Roman" w:eastAsia="Times New Roman" w:hAnsi="Times New Roman"/>
          <w:sz w:val="24"/>
          <w:szCs w:val="24"/>
          <w:lang w:val="sr-Cyrl-RS"/>
        </w:rPr>
        <w:t>а</w:t>
      </w:r>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назив</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локалитет</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географску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распрострањеност</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идентификациону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ознаку</w:t>
      </w:r>
      <w:proofErr w:type="spellEnd"/>
      <w:r w:rsidRPr="00713429">
        <w:rPr>
          <w:rFonts w:ascii="Times New Roman" w:eastAsia="Times New Roman" w:hAnsi="Times New Roman"/>
          <w:sz w:val="24"/>
          <w:szCs w:val="24"/>
        </w:rPr>
        <w:t>);</w:t>
      </w:r>
    </w:p>
    <w:p w14:paraId="201FD346" w14:textId="77777777" w:rsidR="004C594D" w:rsidRPr="00713429" w:rsidRDefault="004C594D" w:rsidP="008F0181">
      <w:pPr>
        <w:shd w:val="clear" w:color="auto" w:fill="FFFFFF"/>
        <w:spacing w:after="0" w:line="240" w:lineRule="auto"/>
        <w:ind w:firstLine="720"/>
        <w:jc w:val="both"/>
        <w:rPr>
          <w:rFonts w:ascii="Times New Roman" w:eastAsia="Times New Roman" w:hAnsi="Times New Roman"/>
          <w:sz w:val="24"/>
          <w:szCs w:val="24"/>
        </w:rPr>
      </w:pPr>
      <w:r w:rsidRPr="00713429">
        <w:rPr>
          <w:rFonts w:ascii="Times New Roman" w:eastAsia="Times New Roman" w:hAnsi="Times New Roman"/>
          <w:sz w:val="24"/>
          <w:szCs w:val="24"/>
        </w:rPr>
        <w:t>2)</w:t>
      </w:r>
      <w:r w:rsidR="00EE7807"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опис</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карактеристике</w:t>
      </w:r>
      <w:proofErr w:type="spellEnd"/>
      <w:r w:rsidRPr="00713429">
        <w:rPr>
          <w:rFonts w:ascii="Times New Roman" w:eastAsia="Times New Roman" w:hAnsi="Times New Roman"/>
          <w:sz w:val="24"/>
          <w:szCs w:val="24"/>
        </w:rPr>
        <w:t>;</w:t>
      </w:r>
    </w:p>
    <w:p w14:paraId="7FF8D80D" w14:textId="77777777" w:rsidR="004C594D" w:rsidRPr="00713429" w:rsidRDefault="004C594D" w:rsidP="008F0181">
      <w:pPr>
        <w:shd w:val="clear" w:color="auto" w:fill="FFFFFF"/>
        <w:spacing w:after="0" w:line="240" w:lineRule="auto"/>
        <w:ind w:firstLine="720"/>
        <w:jc w:val="both"/>
        <w:rPr>
          <w:rFonts w:ascii="Times New Roman" w:eastAsia="Times New Roman" w:hAnsi="Times New Roman"/>
          <w:sz w:val="24"/>
          <w:szCs w:val="24"/>
        </w:rPr>
      </w:pPr>
      <w:r w:rsidRPr="00713429">
        <w:rPr>
          <w:rFonts w:ascii="Times New Roman" w:eastAsia="Times New Roman" w:hAnsi="Times New Roman"/>
          <w:sz w:val="24"/>
          <w:szCs w:val="24"/>
        </w:rPr>
        <w:t>3)</w:t>
      </w:r>
      <w:r w:rsidR="00EE7807"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податке</w:t>
      </w:r>
      <w:proofErr w:type="spellEnd"/>
      <w:r w:rsidRPr="00713429">
        <w:rPr>
          <w:rFonts w:ascii="Times New Roman" w:eastAsia="Times New Roman" w:hAnsi="Times New Roman"/>
          <w:sz w:val="24"/>
          <w:szCs w:val="24"/>
        </w:rPr>
        <w:t xml:space="preserve"> о </w:t>
      </w:r>
      <w:proofErr w:type="spellStart"/>
      <w:r w:rsidR="00C911FF" w:rsidRPr="00713429">
        <w:rPr>
          <w:rFonts w:ascii="Times New Roman" w:eastAsia="Times New Roman" w:hAnsi="Times New Roman"/>
          <w:sz w:val="24"/>
          <w:szCs w:val="24"/>
        </w:rPr>
        <w:t>релевантним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институцијама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носиоцима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групама</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заједницама</w:t>
      </w:r>
      <w:proofErr w:type="spellEnd"/>
      <w:r w:rsidRPr="00713429">
        <w:rPr>
          <w:rFonts w:ascii="Times New Roman" w:eastAsia="Times New Roman" w:hAnsi="Times New Roman"/>
          <w:sz w:val="24"/>
          <w:szCs w:val="24"/>
        </w:rPr>
        <w:t>;</w:t>
      </w:r>
    </w:p>
    <w:p w14:paraId="088570B3" w14:textId="77777777" w:rsidR="004C594D" w:rsidRPr="00713429" w:rsidRDefault="004C594D" w:rsidP="008F0181">
      <w:pPr>
        <w:shd w:val="clear" w:color="auto" w:fill="FFFFFF"/>
        <w:spacing w:after="0" w:line="240" w:lineRule="auto"/>
        <w:ind w:firstLine="720"/>
        <w:jc w:val="both"/>
        <w:rPr>
          <w:rFonts w:ascii="Times New Roman" w:eastAsia="Times New Roman" w:hAnsi="Times New Roman"/>
          <w:sz w:val="24"/>
          <w:szCs w:val="24"/>
        </w:rPr>
      </w:pPr>
      <w:r w:rsidRPr="00713429">
        <w:rPr>
          <w:rFonts w:ascii="Times New Roman" w:eastAsia="Times New Roman" w:hAnsi="Times New Roman"/>
          <w:sz w:val="24"/>
          <w:szCs w:val="24"/>
        </w:rPr>
        <w:t>4)</w:t>
      </w:r>
      <w:r w:rsidR="00EE7807"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документацију</w:t>
      </w:r>
      <w:proofErr w:type="spellEnd"/>
      <w:r w:rsidRPr="00713429">
        <w:rPr>
          <w:rFonts w:ascii="Times New Roman" w:eastAsia="Times New Roman" w:hAnsi="Times New Roman"/>
          <w:sz w:val="24"/>
          <w:szCs w:val="24"/>
        </w:rPr>
        <w:t xml:space="preserve"> о </w:t>
      </w:r>
      <w:proofErr w:type="spellStart"/>
      <w:r w:rsidRPr="00713429">
        <w:rPr>
          <w:rFonts w:ascii="Times New Roman" w:eastAsia="Times New Roman" w:hAnsi="Times New Roman"/>
          <w:sz w:val="24"/>
          <w:szCs w:val="24"/>
        </w:rPr>
        <w:t>регистрованом</w:t>
      </w:r>
      <w:proofErr w:type="spellEnd"/>
      <w:r w:rsidRPr="00713429">
        <w:rPr>
          <w:rFonts w:ascii="Times New Roman" w:eastAsia="Times New Roman" w:hAnsi="Times New Roman"/>
          <w:sz w:val="24"/>
          <w:szCs w:val="24"/>
        </w:rPr>
        <w:t xml:space="preserve"> </w:t>
      </w:r>
      <w:proofErr w:type="spellStart"/>
      <w:r w:rsidR="00C911FF" w:rsidRPr="00713429">
        <w:rPr>
          <w:rFonts w:ascii="Times New Roman" w:eastAsia="Times New Roman" w:hAnsi="Times New Roman"/>
          <w:sz w:val="24"/>
          <w:szCs w:val="24"/>
        </w:rPr>
        <w:t>нематеријалном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наслеђу</w:t>
      </w:r>
      <w:proofErr w:type="spellEnd"/>
      <w:r w:rsidRPr="00713429">
        <w:rPr>
          <w:rFonts w:ascii="Times New Roman" w:eastAsia="Times New Roman" w:hAnsi="Times New Roman"/>
          <w:sz w:val="24"/>
          <w:szCs w:val="24"/>
        </w:rPr>
        <w:t>;</w:t>
      </w:r>
    </w:p>
    <w:p w14:paraId="02412DD1" w14:textId="77777777" w:rsidR="004C594D" w:rsidRPr="00713429" w:rsidRDefault="004C594D" w:rsidP="008F0181">
      <w:pPr>
        <w:shd w:val="clear" w:color="auto" w:fill="FFFFFF"/>
        <w:spacing w:after="0" w:line="240" w:lineRule="auto"/>
        <w:ind w:firstLine="720"/>
        <w:jc w:val="both"/>
        <w:rPr>
          <w:rFonts w:ascii="Times New Roman" w:eastAsia="Times New Roman" w:hAnsi="Times New Roman"/>
          <w:sz w:val="24"/>
          <w:szCs w:val="24"/>
        </w:rPr>
      </w:pPr>
      <w:r w:rsidRPr="00713429">
        <w:rPr>
          <w:rFonts w:ascii="Times New Roman" w:eastAsia="Times New Roman" w:hAnsi="Times New Roman"/>
          <w:sz w:val="24"/>
          <w:szCs w:val="24"/>
        </w:rPr>
        <w:t>5)</w:t>
      </w:r>
      <w:r w:rsidR="00EE7807"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мере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очувања</w:t>
      </w:r>
      <w:proofErr w:type="spellEnd"/>
      <w:r w:rsidRPr="00713429">
        <w:rPr>
          <w:rFonts w:ascii="Times New Roman" w:eastAsia="Times New Roman" w:hAnsi="Times New Roman"/>
          <w:sz w:val="24"/>
          <w:szCs w:val="24"/>
        </w:rPr>
        <w:t>; </w:t>
      </w:r>
    </w:p>
    <w:p w14:paraId="1987538A" w14:textId="77777777" w:rsidR="004C594D" w:rsidRPr="00713429" w:rsidRDefault="004C594D" w:rsidP="008F0181">
      <w:pPr>
        <w:shd w:val="clear" w:color="auto" w:fill="FFFFFF"/>
        <w:spacing w:after="0" w:line="240" w:lineRule="auto"/>
        <w:ind w:firstLine="720"/>
        <w:jc w:val="both"/>
        <w:rPr>
          <w:rFonts w:ascii="Times New Roman" w:eastAsia="Times New Roman" w:hAnsi="Times New Roman"/>
          <w:sz w:val="24"/>
          <w:szCs w:val="24"/>
        </w:rPr>
      </w:pPr>
      <w:r w:rsidRPr="00713429">
        <w:rPr>
          <w:rFonts w:ascii="Times New Roman" w:eastAsia="Times New Roman" w:hAnsi="Times New Roman"/>
          <w:sz w:val="24"/>
          <w:szCs w:val="24"/>
        </w:rPr>
        <w:t>6)</w:t>
      </w:r>
      <w:r w:rsidR="00EE7807"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промене</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престанак</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постојања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елемента</w:t>
      </w:r>
      <w:proofErr w:type="spellEnd"/>
      <w:r w:rsidRPr="00713429">
        <w:rPr>
          <w:rFonts w:ascii="Times New Roman" w:eastAsia="Times New Roman" w:hAnsi="Times New Roman"/>
          <w:sz w:val="24"/>
          <w:szCs w:val="24"/>
        </w:rPr>
        <w:t>;</w:t>
      </w:r>
    </w:p>
    <w:p w14:paraId="779C99D7" w14:textId="137CB930" w:rsidR="004C594D" w:rsidRDefault="004C594D" w:rsidP="008F0181">
      <w:pPr>
        <w:shd w:val="clear" w:color="auto" w:fill="FFFFFF"/>
        <w:spacing w:after="0" w:line="240" w:lineRule="auto"/>
        <w:ind w:firstLine="720"/>
        <w:jc w:val="both"/>
        <w:rPr>
          <w:rFonts w:ascii="Times New Roman" w:eastAsia="Times New Roman" w:hAnsi="Times New Roman"/>
          <w:sz w:val="24"/>
          <w:szCs w:val="24"/>
        </w:rPr>
      </w:pPr>
      <w:r w:rsidRPr="00713429">
        <w:rPr>
          <w:rFonts w:ascii="Times New Roman" w:eastAsia="Times New Roman" w:hAnsi="Times New Roman"/>
          <w:sz w:val="24"/>
          <w:szCs w:val="24"/>
        </w:rPr>
        <w:t>7)</w:t>
      </w:r>
      <w:r w:rsidR="00EE7807"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податке</w:t>
      </w:r>
      <w:proofErr w:type="spellEnd"/>
      <w:r w:rsidRPr="00713429">
        <w:rPr>
          <w:rFonts w:ascii="Times New Roman" w:eastAsia="Times New Roman" w:hAnsi="Times New Roman"/>
          <w:sz w:val="24"/>
          <w:szCs w:val="24"/>
        </w:rPr>
        <w:t xml:space="preserve"> о </w:t>
      </w:r>
      <w:proofErr w:type="spellStart"/>
      <w:r w:rsidRPr="00713429">
        <w:rPr>
          <w:rFonts w:ascii="Times New Roman" w:eastAsia="Times New Roman" w:hAnsi="Times New Roman"/>
          <w:sz w:val="24"/>
          <w:szCs w:val="24"/>
        </w:rPr>
        <w:t>уписима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w:t>
      </w:r>
      <w:proofErr w:type="spellEnd"/>
      <w:r w:rsidRPr="00713429">
        <w:rPr>
          <w:rFonts w:ascii="Times New Roman" w:eastAsia="Times New Roman" w:hAnsi="Times New Roman"/>
          <w:sz w:val="24"/>
          <w:szCs w:val="24"/>
        </w:rPr>
        <w:t xml:space="preserve"> </w:t>
      </w:r>
      <w:proofErr w:type="spellStart"/>
      <w:r w:rsidR="00C911FF" w:rsidRPr="00713429">
        <w:rPr>
          <w:rFonts w:ascii="Times New Roman" w:eastAsia="Times New Roman" w:hAnsi="Times New Roman"/>
          <w:sz w:val="24"/>
          <w:szCs w:val="24"/>
        </w:rPr>
        <w:t>релевантне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листе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нематеријалног</w:t>
      </w:r>
      <w:proofErr w:type="spellEnd"/>
      <w:r w:rsidRPr="00713429">
        <w:rPr>
          <w:rFonts w:ascii="Times New Roman" w:eastAsia="Times New Roman" w:hAnsi="Times New Roman"/>
          <w:sz w:val="24"/>
          <w:szCs w:val="24"/>
        </w:rPr>
        <w:t xml:space="preserve"> </w:t>
      </w:r>
      <w:proofErr w:type="spellStart"/>
      <w:r w:rsidR="00C911FF" w:rsidRPr="00713429">
        <w:rPr>
          <w:rFonts w:ascii="Times New Roman" w:eastAsia="Times New Roman" w:hAnsi="Times New Roman"/>
          <w:sz w:val="24"/>
          <w:szCs w:val="24"/>
        </w:rPr>
        <w:t>културног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наслеђа</w:t>
      </w:r>
      <w:proofErr w:type="spellEnd"/>
      <w:r w:rsidRPr="00713429">
        <w:rPr>
          <w:rFonts w:ascii="Times New Roman" w:eastAsia="Times New Roman" w:hAnsi="Times New Roman"/>
          <w:sz w:val="24"/>
          <w:szCs w:val="24"/>
        </w:rPr>
        <w:t>.</w:t>
      </w:r>
    </w:p>
    <w:p w14:paraId="4DC6D39A" w14:textId="4CF09CE0" w:rsidR="004C594D" w:rsidRPr="00713429" w:rsidRDefault="004C594D" w:rsidP="008F0181">
      <w:pPr>
        <w:shd w:val="clear" w:color="auto" w:fill="FFFFFF"/>
        <w:spacing w:after="0" w:line="240" w:lineRule="auto"/>
        <w:ind w:firstLine="720"/>
        <w:jc w:val="both"/>
        <w:rPr>
          <w:rFonts w:ascii="Times New Roman" w:eastAsia="Times New Roman" w:hAnsi="Times New Roman"/>
          <w:sz w:val="24"/>
          <w:szCs w:val="24"/>
        </w:rPr>
      </w:pPr>
      <w:proofErr w:type="spellStart"/>
      <w:r w:rsidRPr="00713429">
        <w:rPr>
          <w:rFonts w:ascii="Times New Roman" w:eastAsia="Times New Roman" w:hAnsi="Times New Roman"/>
          <w:sz w:val="24"/>
          <w:szCs w:val="24"/>
        </w:rPr>
        <w:t>Национални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регистар</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обухвата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документацију</w:t>
      </w:r>
      <w:proofErr w:type="spellEnd"/>
      <w:r w:rsidRPr="00713429">
        <w:rPr>
          <w:rFonts w:ascii="Times New Roman" w:eastAsia="Times New Roman" w:hAnsi="Times New Roman"/>
          <w:sz w:val="24"/>
          <w:szCs w:val="24"/>
        </w:rPr>
        <w:t xml:space="preserve"> о </w:t>
      </w:r>
      <w:proofErr w:type="spellStart"/>
      <w:r w:rsidRPr="00713429">
        <w:rPr>
          <w:rFonts w:ascii="Times New Roman" w:eastAsia="Times New Roman" w:hAnsi="Times New Roman"/>
          <w:sz w:val="24"/>
          <w:szCs w:val="24"/>
        </w:rPr>
        <w:t>уписаном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елементу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која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садржи</w:t>
      </w:r>
      <w:proofErr w:type="spellEnd"/>
      <w:r w:rsidRPr="00713429">
        <w:rPr>
          <w:rFonts w:ascii="Times New Roman" w:eastAsia="Times New Roman" w:hAnsi="Times New Roman"/>
          <w:sz w:val="24"/>
          <w:szCs w:val="24"/>
        </w:rPr>
        <w:t>:</w:t>
      </w:r>
    </w:p>
    <w:p w14:paraId="5FB09695" w14:textId="77777777" w:rsidR="004C594D" w:rsidRPr="00713429" w:rsidRDefault="004C594D" w:rsidP="008F0181">
      <w:pPr>
        <w:shd w:val="clear" w:color="auto" w:fill="FFFFFF"/>
        <w:spacing w:after="0" w:line="240" w:lineRule="auto"/>
        <w:ind w:firstLine="720"/>
        <w:jc w:val="both"/>
        <w:rPr>
          <w:rFonts w:ascii="Times New Roman" w:eastAsia="Times New Roman" w:hAnsi="Times New Roman"/>
          <w:sz w:val="24"/>
          <w:szCs w:val="24"/>
        </w:rPr>
      </w:pPr>
      <w:r w:rsidRPr="00713429">
        <w:rPr>
          <w:rFonts w:ascii="Times New Roman" w:eastAsia="Times New Roman" w:hAnsi="Times New Roman"/>
          <w:sz w:val="24"/>
          <w:szCs w:val="24"/>
        </w:rPr>
        <w:t>1)</w:t>
      </w:r>
      <w:r w:rsidR="00EE7807"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образац</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идентификовање</w:t>
      </w:r>
      <w:proofErr w:type="spellEnd"/>
      <w:r w:rsidRPr="00713429">
        <w:rPr>
          <w:rFonts w:ascii="Times New Roman" w:eastAsia="Times New Roman" w:hAnsi="Times New Roman"/>
          <w:sz w:val="24"/>
          <w:szCs w:val="24"/>
        </w:rPr>
        <w:t xml:space="preserve"> </w:t>
      </w:r>
      <w:r w:rsidR="00890DEC" w:rsidRPr="00713429">
        <w:rPr>
          <w:rFonts w:ascii="Times New Roman" w:eastAsia="Times New Roman" w:hAnsi="Times New Roman"/>
          <w:sz w:val="24"/>
          <w:szCs w:val="24"/>
          <w:lang w:val="sr-Cyrl-RS"/>
        </w:rPr>
        <w:t xml:space="preserve">елемената </w:t>
      </w:r>
      <w:proofErr w:type="spellStart"/>
      <w:r w:rsidRPr="00713429">
        <w:rPr>
          <w:rFonts w:ascii="Times New Roman" w:eastAsia="Times New Roman" w:hAnsi="Times New Roman"/>
          <w:sz w:val="24"/>
          <w:szCs w:val="24"/>
        </w:rPr>
        <w:t>не</w:t>
      </w:r>
      <w:r w:rsidR="00F07B69" w:rsidRPr="00713429">
        <w:rPr>
          <w:rFonts w:ascii="Times New Roman" w:eastAsia="Times New Roman" w:hAnsi="Times New Roman"/>
          <w:sz w:val="24"/>
          <w:szCs w:val="24"/>
        </w:rPr>
        <w:t>материјалног</w:t>
      </w:r>
      <w:proofErr w:type="spellEnd"/>
      <w:r w:rsidR="00F07B69" w:rsidRPr="00713429">
        <w:rPr>
          <w:rFonts w:ascii="Times New Roman" w:eastAsia="Times New Roman" w:hAnsi="Times New Roman"/>
          <w:sz w:val="24"/>
          <w:szCs w:val="24"/>
        </w:rPr>
        <w:t xml:space="preserve"> </w:t>
      </w:r>
      <w:proofErr w:type="spellStart"/>
      <w:r w:rsidR="00F07B69" w:rsidRPr="00713429">
        <w:rPr>
          <w:rFonts w:ascii="Times New Roman" w:eastAsia="Times New Roman" w:hAnsi="Times New Roman"/>
          <w:sz w:val="24"/>
          <w:szCs w:val="24"/>
        </w:rPr>
        <w:t>културног</w:t>
      </w:r>
      <w:proofErr w:type="spellEnd"/>
      <w:r w:rsidR="00F07B69" w:rsidRPr="00713429">
        <w:rPr>
          <w:rFonts w:ascii="Times New Roman" w:eastAsia="Times New Roman" w:hAnsi="Times New Roman"/>
          <w:sz w:val="24"/>
          <w:szCs w:val="24"/>
        </w:rPr>
        <w:t xml:space="preserve"> </w:t>
      </w:r>
      <w:proofErr w:type="spellStart"/>
      <w:r w:rsidR="00F07B69" w:rsidRPr="00713429">
        <w:rPr>
          <w:rFonts w:ascii="Times New Roman" w:eastAsia="Times New Roman" w:hAnsi="Times New Roman"/>
          <w:sz w:val="24"/>
          <w:szCs w:val="24"/>
        </w:rPr>
        <w:t>наслеђа</w:t>
      </w:r>
      <w:proofErr w:type="spellEnd"/>
      <w:r w:rsidR="00F07B69" w:rsidRPr="00713429">
        <w:rPr>
          <w:rFonts w:ascii="Times New Roman" w:eastAsia="Times New Roman" w:hAnsi="Times New Roman"/>
          <w:sz w:val="24"/>
          <w:szCs w:val="24"/>
        </w:rPr>
        <w:t>;</w:t>
      </w:r>
    </w:p>
    <w:p w14:paraId="148DB197" w14:textId="77777777" w:rsidR="004C594D" w:rsidRPr="00713429" w:rsidRDefault="004C594D" w:rsidP="008F0181">
      <w:pPr>
        <w:shd w:val="clear" w:color="auto" w:fill="FFFFFF"/>
        <w:spacing w:after="0" w:line="240" w:lineRule="auto"/>
        <w:ind w:firstLine="720"/>
        <w:jc w:val="both"/>
        <w:rPr>
          <w:rFonts w:ascii="Times New Roman" w:eastAsia="Times New Roman" w:hAnsi="Times New Roman"/>
          <w:sz w:val="24"/>
          <w:szCs w:val="24"/>
        </w:rPr>
      </w:pPr>
      <w:r w:rsidRPr="00713429">
        <w:rPr>
          <w:rFonts w:ascii="Times New Roman" w:eastAsia="Times New Roman" w:hAnsi="Times New Roman"/>
          <w:sz w:val="24"/>
          <w:szCs w:val="24"/>
        </w:rPr>
        <w:t>2)</w:t>
      </w:r>
      <w:r w:rsidR="00EE7807"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сагласности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носилаца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регистровање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нематеријалног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наслеђа</w:t>
      </w:r>
      <w:proofErr w:type="spellEnd"/>
      <w:r w:rsidRPr="00713429">
        <w:rPr>
          <w:rFonts w:ascii="Times New Roman" w:eastAsia="Times New Roman" w:hAnsi="Times New Roman"/>
          <w:sz w:val="24"/>
          <w:szCs w:val="24"/>
        </w:rPr>
        <w:t>;</w:t>
      </w:r>
    </w:p>
    <w:p w14:paraId="1AE2B112" w14:textId="77777777" w:rsidR="004C594D" w:rsidRPr="00713429" w:rsidRDefault="004C594D" w:rsidP="008F0181">
      <w:pPr>
        <w:shd w:val="clear" w:color="auto" w:fill="FFFFFF"/>
        <w:spacing w:after="0" w:line="240" w:lineRule="auto"/>
        <w:ind w:firstLine="720"/>
        <w:jc w:val="both"/>
        <w:rPr>
          <w:rFonts w:ascii="Times New Roman" w:eastAsia="Times New Roman" w:hAnsi="Times New Roman"/>
          <w:sz w:val="24"/>
          <w:szCs w:val="24"/>
        </w:rPr>
      </w:pPr>
      <w:r w:rsidRPr="00713429">
        <w:rPr>
          <w:rFonts w:ascii="Times New Roman" w:eastAsia="Times New Roman" w:hAnsi="Times New Roman"/>
          <w:sz w:val="24"/>
          <w:szCs w:val="24"/>
        </w:rPr>
        <w:t>3)</w:t>
      </w:r>
      <w:r w:rsidR="00EE7807" w:rsidRPr="00713429">
        <w:rPr>
          <w:rFonts w:ascii="Times New Roman" w:eastAsia="Times New Roman" w:hAnsi="Times New Roman"/>
          <w:sz w:val="24"/>
          <w:szCs w:val="24"/>
        </w:rPr>
        <w:t xml:space="preserve"> </w:t>
      </w:r>
      <w:r w:rsidR="002D5AC2" w:rsidRPr="00713429">
        <w:rPr>
          <w:rFonts w:ascii="Times New Roman" w:hAnsi="Times New Roman"/>
          <w:bCs/>
          <w:sz w:val="24"/>
          <w:szCs w:val="24"/>
          <w:lang w:val="sr-Cyrl-RS"/>
        </w:rPr>
        <w:t>аудио-визуелну и фото документацију</w:t>
      </w:r>
      <w:r w:rsidR="002D5AC2" w:rsidRPr="00713429">
        <w:rPr>
          <w:rFonts w:ascii="Times New Roman" w:eastAsia="Times New Roman" w:hAnsi="Times New Roman"/>
          <w:sz w:val="24"/>
          <w:szCs w:val="24"/>
        </w:rPr>
        <w:t xml:space="preserve"> </w:t>
      </w:r>
      <w:r w:rsidRPr="00713429">
        <w:rPr>
          <w:rFonts w:ascii="Times New Roman" w:eastAsia="Times New Roman" w:hAnsi="Times New Roman"/>
          <w:sz w:val="24"/>
          <w:szCs w:val="24"/>
        </w:rPr>
        <w:t xml:space="preserve">о </w:t>
      </w:r>
      <w:proofErr w:type="spellStart"/>
      <w:r w:rsidRPr="00713429">
        <w:rPr>
          <w:rFonts w:ascii="Times New Roman" w:eastAsia="Times New Roman" w:hAnsi="Times New Roman"/>
          <w:sz w:val="24"/>
          <w:szCs w:val="24"/>
        </w:rPr>
        <w:t>регистрованом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нематеријалном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наслеђу</w:t>
      </w:r>
      <w:proofErr w:type="spellEnd"/>
      <w:r w:rsidRPr="00713429">
        <w:rPr>
          <w:rFonts w:ascii="Times New Roman" w:eastAsia="Times New Roman" w:hAnsi="Times New Roman"/>
          <w:sz w:val="24"/>
          <w:szCs w:val="24"/>
        </w:rPr>
        <w:t>;</w:t>
      </w:r>
    </w:p>
    <w:p w14:paraId="05AFB065" w14:textId="320D7F4F" w:rsidR="004C594D" w:rsidRPr="00713429" w:rsidRDefault="004C594D" w:rsidP="008F0181">
      <w:pPr>
        <w:shd w:val="clear" w:color="auto" w:fill="FFFFFF"/>
        <w:spacing w:after="0" w:line="240" w:lineRule="auto"/>
        <w:ind w:firstLine="720"/>
        <w:jc w:val="both"/>
        <w:rPr>
          <w:rFonts w:ascii="Times New Roman" w:eastAsia="Times New Roman" w:hAnsi="Times New Roman"/>
          <w:sz w:val="24"/>
          <w:szCs w:val="24"/>
        </w:rPr>
      </w:pPr>
      <w:r w:rsidRPr="00713429">
        <w:rPr>
          <w:rFonts w:ascii="Times New Roman" w:eastAsia="Times New Roman" w:hAnsi="Times New Roman"/>
          <w:sz w:val="24"/>
          <w:szCs w:val="24"/>
        </w:rPr>
        <w:t>4)</w:t>
      </w:r>
      <w:r w:rsidR="00EE7807"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документацију</w:t>
      </w:r>
      <w:proofErr w:type="spellEnd"/>
      <w:r w:rsidRPr="00713429">
        <w:rPr>
          <w:rFonts w:ascii="Times New Roman" w:eastAsia="Times New Roman" w:hAnsi="Times New Roman"/>
          <w:sz w:val="24"/>
          <w:szCs w:val="24"/>
        </w:rPr>
        <w:t xml:space="preserve"> о </w:t>
      </w:r>
      <w:proofErr w:type="spellStart"/>
      <w:r w:rsidRPr="00713429">
        <w:rPr>
          <w:rFonts w:ascii="Times New Roman" w:eastAsia="Times New Roman" w:hAnsi="Times New Roman"/>
          <w:sz w:val="24"/>
          <w:szCs w:val="24"/>
        </w:rPr>
        <w:t>коришћењу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променама</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спроведеним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мерама</w:t>
      </w:r>
      <w:proofErr w:type="spellEnd"/>
      <w:r w:rsidRPr="00713429">
        <w:rPr>
          <w:rFonts w:ascii="Times New Roman" w:eastAsia="Times New Roman" w:hAnsi="Times New Roman"/>
          <w:sz w:val="24"/>
          <w:szCs w:val="24"/>
        </w:rPr>
        <w:t xml:space="preserve"> </w:t>
      </w:r>
      <w:r w:rsidR="0026375D" w:rsidRPr="00713429">
        <w:rPr>
          <w:rFonts w:ascii="Times New Roman" w:eastAsia="Times New Roman" w:hAnsi="Times New Roman"/>
          <w:sz w:val="24"/>
          <w:szCs w:val="24"/>
          <w:lang w:val="sr-Cyrl-RS"/>
        </w:rPr>
        <w:t>очувања</w:t>
      </w:r>
      <w:r w:rsidR="00E44358">
        <w:rPr>
          <w:rFonts w:ascii="Times New Roman" w:eastAsia="Times New Roman" w:hAnsi="Times New Roman"/>
          <w:sz w:val="24"/>
          <w:szCs w:val="24"/>
          <w:lang w:val="sr-Cyrl-RS"/>
        </w:rPr>
        <w:t>.</w:t>
      </w:r>
    </w:p>
    <w:p w14:paraId="688E0374" w14:textId="0C588B9C" w:rsidR="00144CA5" w:rsidRPr="00713429" w:rsidRDefault="00144CA5" w:rsidP="00144CA5">
      <w:pPr>
        <w:shd w:val="clear" w:color="auto" w:fill="FFFFFF"/>
        <w:spacing w:after="0" w:line="240" w:lineRule="auto"/>
        <w:ind w:firstLine="720"/>
        <w:jc w:val="both"/>
        <w:rPr>
          <w:rFonts w:ascii="Times New Roman" w:eastAsia="Times New Roman" w:hAnsi="Times New Roman"/>
          <w:sz w:val="24"/>
          <w:szCs w:val="24"/>
        </w:rPr>
      </w:pPr>
      <w:proofErr w:type="spellStart"/>
      <w:r w:rsidRPr="00713429">
        <w:rPr>
          <w:rFonts w:ascii="Times New Roman" w:eastAsia="Times New Roman" w:hAnsi="Times New Roman"/>
          <w:sz w:val="24"/>
          <w:szCs w:val="24"/>
        </w:rPr>
        <w:t>Досије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регистрованог</w:t>
      </w:r>
      <w:proofErr w:type="spellEnd"/>
      <w:r w:rsidRPr="00713429">
        <w:rPr>
          <w:rFonts w:ascii="Times New Roman" w:eastAsia="Times New Roman" w:hAnsi="Times New Roman"/>
          <w:sz w:val="24"/>
          <w:szCs w:val="24"/>
        </w:rPr>
        <w:t xml:space="preserve"> </w:t>
      </w:r>
      <w:r w:rsidRPr="00713429">
        <w:rPr>
          <w:rFonts w:ascii="Times New Roman" w:eastAsia="Times New Roman" w:hAnsi="Times New Roman"/>
          <w:sz w:val="24"/>
          <w:szCs w:val="24"/>
          <w:lang w:val="sr-Cyrl-RS"/>
        </w:rPr>
        <w:t xml:space="preserve">елемента </w:t>
      </w:r>
      <w:proofErr w:type="spellStart"/>
      <w:r w:rsidRPr="00713429">
        <w:rPr>
          <w:rFonts w:ascii="Times New Roman" w:eastAsia="Times New Roman" w:hAnsi="Times New Roman"/>
          <w:sz w:val="24"/>
          <w:szCs w:val="24"/>
        </w:rPr>
        <w:t>нематеријалног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наслеђа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редовно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ажурира</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трајно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чува</w:t>
      </w:r>
      <w:proofErr w:type="spellEnd"/>
      <w:r w:rsidRPr="00713429">
        <w:rPr>
          <w:rFonts w:ascii="Times New Roman" w:eastAsia="Times New Roman" w:hAnsi="Times New Roman"/>
          <w:sz w:val="24"/>
          <w:szCs w:val="24"/>
        </w:rPr>
        <w:t xml:space="preserve"> у </w:t>
      </w:r>
      <w:r w:rsidRPr="00713429">
        <w:rPr>
          <w:rFonts w:ascii="Times New Roman" w:eastAsia="Times New Roman" w:hAnsi="Times New Roman"/>
          <w:sz w:val="24"/>
          <w:szCs w:val="24"/>
          <w:lang w:val="sr-Cyrl-RS"/>
        </w:rPr>
        <w:t xml:space="preserve">папирном </w:t>
      </w:r>
      <w:r w:rsidRPr="00713429">
        <w:rPr>
          <w:rFonts w:ascii="Times New Roman" w:eastAsia="Times New Roman" w:hAnsi="Times New Roman"/>
          <w:sz w:val="24"/>
          <w:szCs w:val="24"/>
        </w:rPr>
        <w:t xml:space="preserve">и </w:t>
      </w:r>
      <w:proofErr w:type="spellStart"/>
      <w:r w:rsidRPr="00713429">
        <w:rPr>
          <w:rFonts w:ascii="Times New Roman" w:eastAsia="Times New Roman" w:hAnsi="Times New Roman"/>
          <w:sz w:val="24"/>
          <w:szCs w:val="24"/>
        </w:rPr>
        <w:t>електронском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облику</w:t>
      </w:r>
      <w:proofErr w:type="spellEnd"/>
      <w:r w:rsidRPr="00713429">
        <w:rPr>
          <w:rFonts w:ascii="Times New Roman" w:eastAsia="Times New Roman" w:hAnsi="Times New Roman"/>
          <w:sz w:val="24"/>
          <w:szCs w:val="24"/>
        </w:rPr>
        <w:t>.</w:t>
      </w:r>
    </w:p>
    <w:p w14:paraId="65B32E8E" w14:textId="7B5C2F0D" w:rsidR="00207DCE" w:rsidRPr="00713429" w:rsidRDefault="00144CA5" w:rsidP="00144CA5">
      <w:pPr>
        <w:shd w:val="clear" w:color="auto" w:fill="FFFFFF"/>
        <w:spacing w:after="0" w:line="240" w:lineRule="auto"/>
        <w:ind w:firstLine="720"/>
        <w:jc w:val="both"/>
        <w:rPr>
          <w:rFonts w:ascii="Times New Roman" w:eastAsia="Times New Roman" w:hAnsi="Times New Roman"/>
          <w:sz w:val="24"/>
          <w:szCs w:val="24"/>
          <w:lang w:val="sr-Cyrl-RS"/>
        </w:rPr>
      </w:pPr>
      <w:proofErr w:type="spellStart"/>
      <w:r w:rsidRPr="00713429">
        <w:rPr>
          <w:rFonts w:ascii="Times New Roman" w:eastAsia="Times New Roman" w:hAnsi="Times New Roman"/>
          <w:sz w:val="24"/>
          <w:szCs w:val="24"/>
        </w:rPr>
        <w:t>Национални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регистар</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нематеријалног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наслеђа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води</w:t>
      </w:r>
      <w:proofErr w:type="spellEnd"/>
      <w:r w:rsidRPr="00713429">
        <w:rPr>
          <w:rFonts w:ascii="Times New Roman" w:eastAsia="Times New Roman" w:hAnsi="Times New Roman"/>
          <w:sz w:val="24"/>
          <w:szCs w:val="24"/>
        </w:rPr>
        <w:t xml:space="preserve"> </w:t>
      </w:r>
      <w:r w:rsidR="00A43C6D" w:rsidRPr="00713429">
        <w:rPr>
          <w:rFonts w:ascii="Times New Roman" w:eastAsia="Times New Roman" w:hAnsi="Times New Roman"/>
          <w:sz w:val="24"/>
          <w:szCs w:val="24"/>
          <w:lang w:val="sr-Cyrl-RS"/>
        </w:rPr>
        <w:t xml:space="preserve">се </w:t>
      </w:r>
      <w:r w:rsidRPr="00713429">
        <w:rPr>
          <w:rFonts w:ascii="Times New Roman" w:eastAsia="Times New Roman" w:hAnsi="Times New Roman"/>
          <w:sz w:val="24"/>
          <w:szCs w:val="24"/>
        </w:rPr>
        <w:t xml:space="preserve">у </w:t>
      </w:r>
      <w:proofErr w:type="spellStart"/>
      <w:r w:rsidRPr="00713429">
        <w:rPr>
          <w:rFonts w:ascii="Times New Roman" w:eastAsia="Times New Roman" w:hAnsi="Times New Roman"/>
          <w:sz w:val="24"/>
          <w:szCs w:val="24"/>
        </w:rPr>
        <w:t>електронском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облику</w:t>
      </w:r>
      <w:proofErr w:type="spellEnd"/>
      <w:r w:rsidRPr="00713429">
        <w:rPr>
          <w:rFonts w:ascii="Times New Roman" w:eastAsia="Times New Roman" w:hAnsi="Times New Roman"/>
          <w:sz w:val="24"/>
          <w:szCs w:val="24"/>
        </w:rPr>
        <w:t xml:space="preserve"> </w:t>
      </w:r>
      <w:r w:rsidRPr="00713429">
        <w:rPr>
          <w:rFonts w:ascii="Times New Roman" w:eastAsia="Times New Roman" w:hAnsi="Times New Roman"/>
          <w:sz w:val="24"/>
          <w:szCs w:val="24"/>
          <w:lang w:val="sr-Cyrl-RS"/>
        </w:rPr>
        <w:t>у складу са прописима којима се уређује електронска управа</w:t>
      </w:r>
      <w:r w:rsidR="00A43C6D" w:rsidRPr="00713429">
        <w:rPr>
          <w:rFonts w:ascii="Times New Roman" w:eastAsia="Times New Roman" w:hAnsi="Times New Roman"/>
          <w:sz w:val="24"/>
          <w:szCs w:val="24"/>
          <w:lang w:val="sr-Cyrl-RS"/>
        </w:rPr>
        <w:t>,</w:t>
      </w:r>
      <w:r w:rsidR="00A43C6D" w:rsidRPr="00713429">
        <w:rPr>
          <w:rFonts w:ascii="Times New Roman" w:eastAsia="Times New Roman" w:hAnsi="Times New Roman"/>
          <w:sz w:val="24"/>
          <w:szCs w:val="24"/>
        </w:rPr>
        <w:t xml:space="preserve"> и </w:t>
      </w:r>
      <w:proofErr w:type="spellStart"/>
      <w:r w:rsidR="00A43C6D" w:rsidRPr="00713429">
        <w:rPr>
          <w:rFonts w:ascii="Times New Roman" w:eastAsia="Times New Roman" w:hAnsi="Times New Roman"/>
          <w:sz w:val="24"/>
          <w:szCs w:val="24"/>
        </w:rPr>
        <w:t>повезан</w:t>
      </w:r>
      <w:proofErr w:type="spellEnd"/>
      <w:r w:rsidR="00A43C6D" w:rsidRPr="00713429">
        <w:rPr>
          <w:rFonts w:ascii="Times New Roman" w:eastAsia="Times New Roman" w:hAnsi="Times New Roman"/>
          <w:sz w:val="24"/>
          <w:szCs w:val="24"/>
        </w:rPr>
        <w:t xml:space="preserve"> </w:t>
      </w:r>
      <w:r w:rsidR="00A43C6D" w:rsidRPr="00713429">
        <w:rPr>
          <w:rFonts w:ascii="Times New Roman" w:eastAsia="Times New Roman" w:hAnsi="Times New Roman"/>
          <w:sz w:val="24"/>
          <w:szCs w:val="24"/>
          <w:lang w:val="sr-Cyrl-RS"/>
        </w:rPr>
        <w:t xml:space="preserve">је </w:t>
      </w:r>
      <w:proofErr w:type="spellStart"/>
      <w:r w:rsidR="00A43C6D" w:rsidRPr="00713429">
        <w:rPr>
          <w:rFonts w:ascii="Times New Roman" w:eastAsia="Times New Roman" w:hAnsi="Times New Roman"/>
          <w:sz w:val="24"/>
          <w:szCs w:val="24"/>
        </w:rPr>
        <w:t>са</w:t>
      </w:r>
      <w:proofErr w:type="spellEnd"/>
      <w:r w:rsidR="00A43C6D" w:rsidRPr="00713429">
        <w:rPr>
          <w:rFonts w:ascii="Times New Roman" w:eastAsia="Times New Roman" w:hAnsi="Times New Roman"/>
          <w:sz w:val="24"/>
          <w:szCs w:val="24"/>
        </w:rPr>
        <w:t xml:space="preserve"> </w:t>
      </w:r>
      <w:r w:rsidR="00A43C6D" w:rsidRPr="00713429">
        <w:rPr>
          <w:rFonts w:ascii="Times New Roman" w:hAnsi="Times New Roman"/>
          <w:sz w:val="24"/>
          <w:szCs w:val="24"/>
          <w:lang w:val="sr-Cyrl-RS"/>
        </w:rPr>
        <w:t>ј</w:t>
      </w:r>
      <w:proofErr w:type="spellStart"/>
      <w:r w:rsidR="00A43C6D" w:rsidRPr="00713429">
        <w:rPr>
          <w:rFonts w:ascii="Times New Roman" w:hAnsi="Times New Roman"/>
          <w:sz w:val="24"/>
          <w:szCs w:val="24"/>
        </w:rPr>
        <w:t>единствени</w:t>
      </w:r>
      <w:proofErr w:type="spellEnd"/>
      <w:r w:rsidR="00A43C6D" w:rsidRPr="00713429">
        <w:rPr>
          <w:rFonts w:ascii="Times New Roman" w:hAnsi="Times New Roman"/>
          <w:sz w:val="24"/>
          <w:szCs w:val="24"/>
          <w:lang w:val="sr-Cyrl-RS"/>
        </w:rPr>
        <w:t>м</w:t>
      </w:r>
      <w:r w:rsidR="00A43C6D" w:rsidRPr="00713429">
        <w:rPr>
          <w:rFonts w:ascii="Times New Roman" w:hAnsi="Times New Roman"/>
          <w:sz w:val="24"/>
          <w:szCs w:val="24"/>
        </w:rPr>
        <w:t xml:space="preserve"> </w:t>
      </w:r>
      <w:proofErr w:type="spellStart"/>
      <w:r w:rsidR="00A43C6D" w:rsidRPr="00713429">
        <w:rPr>
          <w:rFonts w:ascii="Times New Roman" w:hAnsi="Times New Roman"/>
          <w:sz w:val="24"/>
          <w:szCs w:val="24"/>
        </w:rPr>
        <w:t>информациони</w:t>
      </w:r>
      <w:proofErr w:type="spellEnd"/>
      <w:r w:rsidR="00A43C6D" w:rsidRPr="00713429">
        <w:rPr>
          <w:rFonts w:ascii="Times New Roman" w:hAnsi="Times New Roman"/>
          <w:sz w:val="24"/>
          <w:szCs w:val="24"/>
          <w:lang w:val="sr-Cyrl-RS"/>
        </w:rPr>
        <w:t>м</w:t>
      </w:r>
      <w:r w:rsidR="00A43C6D" w:rsidRPr="00713429">
        <w:rPr>
          <w:rFonts w:ascii="Times New Roman" w:hAnsi="Times New Roman"/>
          <w:sz w:val="24"/>
          <w:szCs w:val="24"/>
        </w:rPr>
        <w:t xml:space="preserve"> </w:t>
      </w:r>
      <w:proofErr w:type="spellStart"/>
      <w:r w:rsidR="00A43C6D" w:rsidRPr="00713429">
        <w:rPr>
          <w:rFonts w:ascii="Times New Roman" w:hAnsi="Times New Roman"/>
          <w:sz w:val="24"/>
          <w:szCs w:val="24"/>
        </w:rPr>
        <w:t>систем</w:t>
      </w:r>
      <w:proofErr w:type="spellEnd"/>
      <w:r w:rsidR="00A43C6D" w:rsidRPr="00713429">
        <w:rPr>
          <w:rFonts w:ascii="Times New Roman" w:hAnsi="Times New Roman"/>
          <w:sz w:val="24"/>
          <w:szCs w:val="24"/>
          <w:lang w:val="sr-Cyrl-RS"/>
        </w:rPr>
        <w:t xml:space="preserve">ом и </w:t>
      </w:r>
      <w:proofErr w:type="spellStart"/>
      <w:r w:rsidR="00A43C6D" w:rsidRPr="00713429">
        <w:rPr>
          <w:rFonts w:ascii="Times New Roman" w:eastAsia="Times New Roman" w:hAnsi="Times New Roman"/>
          <w:sz w:val="24"/>
          <w:szCs w:val="24"/>
        </w:rPr>
        <w:t>другим</w:t>
      </w:r>
      <w:proofErr w:type="spellEnd"/>
      <w:r w:rsidR="00A43C6D" w:rsidRPr="00713429">
        <w:rPr>
          <w:rFonts w:ascii="Times New Roman" w:eastAsia="Times New Roman" w:hAnsi="Times New Roman"/>
          <w:sz w:val="24"/>
          <w:szCs w:val="24"/>
        </w:rPr>
        <w:t xml:space="preserve"> </w:t>
      </w:r>
      <w:r w:rsidR="00A43C6D" w:rsidRPr="00713429">
        <w:rPr>
          <w:rFonts w:ascii="Times New Roman" w:eastAsia="Times New Roman" w:hAnsi="Times New Roman"/>
          <w:sz w:val="24"/>
          <w:szCs w:val="24"/>
          <w:lang w:val="sr-Cyrl-RS"/>
        </w:rPr>
        <w:t>одговарајућим</w:t>
      </w:r>
      <w:r w:rsidR="00A43C6D" w:rsidRPr="00713429">
        <w:rPr>
          <w:rFonts w:ascii="Times New Roman" w:eastAsia="Times New Roman" w:hAnsi="Times New Roman"/>
          <w:sz w:val="24"/>
          <w:szCs w:val="24"/>
        </w:rPr>
        <w:t xml:space="preserve"> </w:t>
      </w:r>
      <w:proofErr w:type="spellStart"/>
      <w:r w:rsidR="00A43C6D" w:rsidRPr="00713429">
        <w:rPr>
          <w:rFonts w:ascii="Times New Roman" w:eastAsia="Times New Roman" w:hAnsi="Times New Roman"/>
          <w:sz w:val="24"/>
          <w:szCs w:val="24"/>
        </w:rPr>
        <w:t>регистрима</w:t>
      </w:r>
      <w:proofErr w:type="spellEnd"/>
      <w:r w:rsidR="00A43C6D" w:rsidRPr="00713429">
        <w:rPr>
          <w:rFonts w:ascii="Times New Roman" w:eastAsia="Times New Roman" w:hAnsi="Times New Roman"/>
          <w:sz w:val="24"/>
          <w:szCs w:val="24"/>
        </w:rPr>
        <w:t>.</w:t>
      </w:r>
    </w:p>
    <w:p w14:paraId="4007D3BF" w14:textId="2470D174" w:rsidR="00650C04" w:rsidRPr="00713429" w:rsidRDefault="00650C04" w:rsidP="00650C04">
      <w:pPr>
        <w:pStyle w:val="NormalWeb"/>
        <w:shd w:val="clear" w:color="auto" w:fill="FFFFFF"/>
        <w:spacing w:before="0" w:beforeAutospacing="0" w:after="0" w:afterAutospacing="0"/>
        <w:ind w:firstLine="720"/>
        <w:jc w:val="both"/>
      </w:pPr>
      <w:proofErr w:type="spellStart"/>
      <w:r w:rsidRPr="00713429">
        <w:t>Подаци</w:t>
      </w:r>
      <w:proofErr w:type="spellEnd"/>
      <w:r w:rsidRPr="00713429">
        <w:t xml:space="preserve"> </w:t>
      </w:r>
      <w:r w:rsidRPr="00713429">
        <w:rPr>
          <w:lang w:val="sr-Cyrl-RS"/>
        </w:rPr>
        <w:t xml:space="preserve">потребни за вођење </w:t>
      </w:r>
      <w:r w:rsidR="004470DD" w:rsidRPr="00713429">
        <w:rPr>
          <w:lang w:val="sr-Cyrl-RS"/>
        </w:rPr>
        <w:t>Националног</w:t>
      </w:r>
      <w:r w:rsidRPr="00713429">
        <w:rPr>
          <w:lang w:val="sr-Cyrl-RS"/>
        </w:rPr>
        <w:t xml:space="preserve"> регистр</w:t>
      </w:r>
      <w:r w:rsidR="004470DD" w:rsidRPr="00713429">
        <w:rPr>
          <w:lang w:val="sr-Cyrl-RS"/>
        </w:rPr>
        <w:t>а</w:t>
      </w:r>
      <w:r w:rsidRPr="00713429">
        <w:rPr>
          <w:lang w:val="sr-Cyrl-RS"/>
        </w:rPr>
        <w:t xml:space="preserve"> </w:t>
      </w:r>
      <w:proofErr w:type="spellStart"/>
      <w:r w:rsidRPr="00713429">
        <w:t>из</w:t>
      </w:r>
      <w:proofErr w:type="spellEnd"/>
      <w:r w:rsidRPr="00713429">
        <w:t xml:space="preserve"> </w:t>
      </w:r>
      <w:proofErr w:type="spellStart"/>
      <w:r w:rsidRPr="00713429">
        <w:t>става</w:t>
      </w:r>
      <w:proofErr w:type="spellEnd"/>
      <w:r w:rsidRPr="00713429">
        <w:t xml:space="preserve"> 1. </w:t>
      </w:r>
      <w:proofErr w:type="spellStart"/>
      <w:r w:rsidRPr="00713429">
        <w:t>овог</w:t>
      </w:r>
      <w:proofErr w:type="spellEnd"/>
      <w:r w:rsidRPr="00713429">
        <w:t xml:space="preserve"> </w:t>
      </w:r>
      <w:proofErr w:type="spellStart"/>
      <w:r w:rsidRPr="00713429">
        <w:t>члана</w:t>
      </w:r>
      <w:proofErr w:type="spellEnd"/>
      <w:r w:rsidRPr="00713429">
        <w:t xml:space="preserve"> </w:t>
      </w:r>
      <w:proofErr w:type="spellStart"/>
      <w:r w:rsidRPr="00713429">
        <w:t>се</w:t>
      </w:r>
      <w:proofErr w:type="spellEnd"/>
      <w:r w:rsidRPr="00713429">
        <w:t xml:space="preserve"> </w:t>
      </w:r>
      <w:proofErr w:type="spellStart"/>
      <w:r w:rsidRPr="00713429">
        <w:t>прикупљају</w:t>
      </w:r>
      <w:proofErr w:type="spellEnd"/>
      <w:r w:rsidRPr="00713429">
        <w:t xml:space="preserve"> </w:t>
      </w:r>
      <w:r w:rsidR="005133DC" w:rsidRPr="00713429">
        <w:rPr>
          <w:lang w:val="sr-Cyrl-RS"/>
        </w:rPr>
        <w:t>и обрађују</w:t>
      </w:r>
      <w:r w:rsidR="005133DC" w:rsidRPr="00713429">
        <w:t xml:space="preserve"> </w:t>
      </w:r>
      <w:r w:rsidRPr="00713429">
        <w:t xml:space="preserve">у </w:t>
      </w:r>
      <w:proofErr w:type="spellStart"/>
      <w:r w:rsidRPr="00713429">
        <w:t>сврху</w:t>
      </w:r>
      <w:proofErr w:type="spellEnd"/>
      <w:r w:rsidRPr="00713429">
        <w:t xml:space="preserve"> </w:t>
      </w:r>
      <w:r w:rsidR="004470DD" w:rsidRPr="00713429">
        <w:rPr>
          <w:lang w:val="sr-Cyrl-RS"/>
        </w:rPr>
        <w:t xml:space="preserve">заштите </w:t>
      </w:r>
      <w:r w:rsidRPr="00713429">
        <w:rPr>
          <w:lang w:val="sr-Cyrl-RS"/>
        </w:rPr>
        <w:t>нематеријалног културног наслеђа</w:t>
      </w:r>
      <w:r w:rsidR="004470DD" w:rsidRPr="00713429">
        <w:rPr>
          <w:lang w:val="sr-Cyrl-RS"/>
        </w:rPr>
        <w:t xml:space="preserve"> као дела</w:t>
      </w:r>
      <w:r w:rsidRPr="00713429">
        <w:t xml:space="preserve"> </w:t>
      </w:r>
      <w:proofErr w:type="spellStart"/>
      <w:r w:rsidRPr="00713429">
        <w:t>културно</w:t>
      </w:r>
      <w:proofErr w:type="spellEnd"/>
      <w:r w:rsidR="004470DD" w:rsidRPr="00713429">
        <w:rPr>
          <w:lang w:val="sr-Cyrl-RS"/>
        </w:rPr>
        <w:t>г</w:t>
      </w:r>
      <w:r w:rsidRPr="00713429">
        <w:t xml:space="preserve"> </w:t>
      </w:r>
      <w:proofErr w:type="spellStart"/>
      <w:r w:rsidRPr="00713429">
        <w:t>наслеђ</w:t>
      </w:r>
      <w:proofErr w:type="spellEnd"/>
      <w:r w:rsidR="004470DD" w:rsidRPr="00713429">
        <w:rPr>
          <w:lang w:val="sr-Cyrl-RS"/>
        </w:rPr>
        <w:t>а</w:t>
      </w:r>
      <w:r w:rsidRPr="00713429">
        <w:rPr>
          <w:lang w:val="sr-Cyrl-RS"/>
        </w:rPr>
        <w:t xml:space="preserve"> од општег интереса</w:t>
      </w:r>
      <w:r w:rsidRPr="00713429">
        <w:t>.</w:t>
      </w:r>
    </w:p>
    <w:p w14:paraId="07532374" w14:textId="61B41A19" w:rsidR="00650C04" w:rsidRPr="00713429" w:rsidRDefault="00650C04" w:rsidP="00650C04">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shd w:val="clear" w:color="auto" w:fill="FFFFFF"/>
        </w:rPr>
        <w:t>Пода</w:t>
      </w:r>
      <w:r w:rsidRPr="00713429">
        <w:rPr>
          <w:rFonts w:ascii="Times New Roman" w:hAnsi="Times New Roman"/>
          <w:sz w:val="24"/>
          <w:szCs w:val="24"/>
          <w:shd w:val="clear" w:color="auto" w:fill="FFFFFF"/>
          <w:lang w:val="sr-Cyrl-RS"/>
        </w:rPr>
        <w:t>ци</w:t>
      </w:r>
      <w:proofErr w:type="spellEnd"/>
      <w:r w:rsidRPr="00713429">
        <w:rPr>
          <w:rFonts w:ascii="Times New Roman" w:hAnsi="Times New Roman"/>
          <w:sz w:val="24"/>
          <w:szCs w:val="24"/>
          <w:shd w:val="clear" w:color="auto" w:fill="FFFFFF"/>
        </w:rPr>
        <w:t xml:space="preserve"> о </w:t>
      </w:r>
      <w:proofErr w:type="spellStart"/>
      <w:r w:rsidRPr="00713429">
        <w:rPr>
          <w:rFonts w:ascii="Times New Roman" w:hAnsi="Times New Roman"/>
          <w:sz w:val="24"/>
          <w:szCs w:val="24"/>
          <w:shd w:val="clear" w:color="auto" w:fill="FFFFFF"/>
        </w:rPr>
        <w:t>личности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садрж</w:t>
      </w:r>
      <w:proofErr w:type="spellEnd"/>
      <w:r w:rsidR="004470DD" w:rsidRPr="00713429">
        <w:rPr>
          <w:rFonts w:ascii="Times New Roman" w:hAnsi="Times New Roman"/>
          <w:sz w:val="24"/>
          <w:szCs w:val="24"/>
          <w:shd w:val="clear" w:color="auto" w:fill="FFFFFF"/>
          <w:lang w:val="sr-Cyrl-RS"/>
        </w:rPr>
        <w:t>и</w:t>
      </w:r>
      <w:r w:rsidRPr="00713429">
        <w:rPr>
          <w:rFonts w:ascii="Times New Roman" w:hAnsi="Times New Roman"/>
          <w:sz w:val="24"/>
          <w:szCs w:val="24"/>
          <w:shd w:val="clear" w:color="auto" w:fill="FFFFFF"/>
        </w:rPr>
        <w:t xml:space="preserve"> </w:t>
      </w:r>
      <w:r w:rsidR="004470DD" w:rsidRPr="00713429">
        <w:rPr>
          <w:rFonts w:ascii="Times New Roman" w:hAnsi="Times New Roman"/>
          <w:sz w:val="24"/>
          <w:szCs w:val="24"/>
          <w:lang w:val="sr-Cyrl-RS"/>
        </w:rPr>
        <w:t xml:space="preserve">Национални регистар </w:t>
      </w:r>
      <w:proofErr w:type="spellStart"/>
      <w:r w:rsidRPr="00713429">
        <w:rPr>
          <w:rFonts w:ascii="Times New Roman" w:hAnsi="Times New Roman"/>
          <w:sz w:val="24"/>
          <w:szCs w:val="24"/>
          <w:shd w:val="clear" w:color="auto" w:fill="FFFFFF"/>
        </w:rPr>
        <w:t>из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става</w:t>
      </w:r>
      <w:proofErr w:type="spellEnd"/>
      <w:r w:rsidRPr="00713429">
        <w:rPr>
          <w:rFonts w:ascii="Times New Roman" w:hAnsi="Times New Roman"/>
          <w:sz w:val="24"/>
          <w:szCs w:val="24"/>
          <w:shd w:val="clear" w:color="auto" w:fill="FFFFFF"/>
        </w:rPr>
        <w:t xml:space="preserve"> 1. </w:t>
      </w:r>
      <w:proofErr w:type="spellStart"/>
      <w:r w:rsidRPr="00713429">
        <w:rPr>
          <w:rFonts w:ascii="Times New Roman" w:hAnsi="Times New Roman"/>
          <w:sz w:val="24"/>
          <w:szCs w:val="24"/>
          <w:shd w:val="clear" w:color="auto" w:fill="FFFFFF"/>
        </w:rPr>
        <w:t>овог</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члана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чувају</w:t>
      </w:r>
      <w:proofErr w:type="spellEnd"/>
      <w:r w:rsidRPr="00713429">
        <w:rPr>
          <w:rFonts w:ascii="Times New Roman" w:hAnsi="Times New Roman"/>
          <w:sz w:val="24"/>
          <w:szCs w:val="24"/>
          <w:shd w:val="clear" w:color="auto" w:fill="FFFFFF"/>
        </w:rPr>
        <w:t xml:space="preserve"> </w:t>
      </w:r>
      <w:r w:rsidRPr="00713429">
        <w:rPr>
          <w:rFonts w:ascii="Times New Roman" w:hAnsi="Times New Roman"/>
          <w:sz w:val="24"/>
          <w:szCs w:val="24"/>
          <w:shd w:val="clear" w:color="auto" w:fill="FFFFFF"/>
          <w:lang w:val="sr-Cyrl-RS"/>
        </w:rPr>
        <w:t xml:space="preserve">се и обезбеђује </w:t>
      </w:r>
      <w:r w:rsidR="00AC5A1F">
        <w:rPr>
          <w:rFonts w:ascii="Times New Roman" w:hAnsi="Times New Roman"/>
          <w:sz w:val="24"/>
          <w:szCs w:val="24"/>
          <w:shd w:val="clear" w:color="auto" w:fill="FFFFFF"/>
          <w:lang w:val="sr-Cyrl-RS"/>
        </w:rPr>
        <w:t xml:space="preserve">се </w:t>
      </w:r>
      <w:r w:rsidRPr="00713429">
        <w:rPr>
          <w:rFonts w:ascii="Times New Roman" w:hAnsi="Times New Roman"/>
          <w:sz w:val="24"/>
          <w:szCs w:val="24"/>
          <w:shd w:val="clear" w:color="auto" w:fill="FFFFFF"/>
          <w:lang w:val="sr-Cyrl-RS"/>
        </w:rPr>
        <w:t>њихова доступност јавности</w:t>
      </w:r>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складу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законом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којим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уређује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заштита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података</w:t>
      </w:r>
      <w:proofErr w:type="spellEnd"/>
      <w:r w:rsidRPr="00713429">
        <w:rPr>
          <w:rFonts w:ascii="Times New Roman" w:hAnsi="Times New Roman"/>
          <w:sz w:val="24"/>
          <w:szCs w:val="24"/>
          <w:shd w:val="clear" w:color="auto" w:fill="FFFFFF"/>
        </w:rPr>
        <w:t xml:space="preserve"> о </w:t>
      </w:r>
      <w:proofErr w:type="spellStart"/>
      <w:r w:rsidRPr="00713429">
        <w:rPr>
          <w:rFonts w:ascii="Times New Roman" w:hAnsi="Times New Roman"/>
          <w:sz w:val="24"/>
          <w:szCs w:val="24"/>
          <w:shd w:val="clear" w:color="auto" w:fill="FFFFFF"/>
        </w:rPr>
        <w:t>личности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обавезу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поштовања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правила</w:t>
      </w:r>
      <w:proofErr w:type="spellEnd"/>
      <w:r w:rsidRPr="00713429">
        <w:rPr>
          <w:rFonts w:ascii="Times New Roman" w:hAnsi="Times New Roman"/>
          <w:sz w:val="24"/>
          <w:szCs w:val="24"/>
          <w:shd w:val="clear" w:color="auto" w:fill="FFFFFF"/>
        </w:rPr>
        <w:t xml:space="preserve"> о </w:t>
      </w:r>
      <w:proofErr w:type="spellStart"/>
      <w:r w:rsidRPr="00713429">
        <w:rPr>
          <w:rFonts w:ascii="Times New Roman" w:hAnsi="Times New Roman"/>
          <w:sz w:val="24"/>
          <w:szCs w:val="24"/>
          <w:shd w:val="clear" w:color="auto" w:fill="FFFFFF"/>
        </w:rPr>
        <w:t>сразмерности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обраде</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односу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циљеве</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сврху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обраде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података</w:t>
      </w:r>
      <w:proofErr w:type="spellEnd"/>
      <w:r w:rsidRPr="00713429">
        <w:rPr>
          <w:rFonts w:ascii="Times New Roman" w:hAnsi="Times New Roman"/>
          <w:sz w:val="24"/>
          <w:szCs w:val="24"/>
          <w:shd w:val="clear" w:color="auto" w:fill="FFFFFF"/>
        </w:rPr>
        <w:t>.</w:t>
      </w:r>
    </w:p>
    <w:p w14:paraId="1EB49E48" w14:textId="77777777" w:rsidR="00650C04" w:rsidRPr="00713429" w:rsidRDefault="00650C04" w:rsidP="00207DCE">
      <w:pPr>
        <w:shd w:val="clear" w:color="auto" w:fill="FFFFFF"/>
        <w:spacing w:after="0" w:line="240" w:lineRule="auto"/>
        <w:ind w:firstLine="720"/>
        <w:jc w:val="both"/>
        <w:rPr>
          <w:rFonts w:ascii="Times New Roman" w:eastAsia="Times New Roman" w:hAnsi="Times New Roman"/>
          <w:sz w:val="24"/>
          <w:szCs w:val="24"/>
        </w:rPr>
      </w:pPr>
    </w:p>
    <w:p w14:paraId="504E9F0C" w14:textId="77777777" w:rsidR="004C594D" w:rsidRPr="00713429" w:rsidRDefault="004C0320" w:rsidP="008F0181">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hAnsi="Times New Roman"/>
          <w:noProof/>
          <w:sz w:val="24"/>
          <w:szCs w:val="24"/>
        </w:rPr>
      </w:pPr>
      <w:r w:rsidRPr="00713429">
        <w:rPr>
          <w:rFonts w:ascii="Times New Roman" w:eastAsia="Times New Roman" w:hAnsi="Times New Roman"/>
          <w:b/>
          <w:bCs/>
          <w:noProof/>
          <w:sz w:val="24"/>
          <w:szCs w:val="24"/>
        </w:rPr>
        <w:t>Вођење регистра</w:t>
      </w:r>
    </w:p>
    <w:p w14:paraId="733879FB" w14:textId="2814DEF9" w:rsidR="004C0320" w:rsidRPr="00713429" w:rsidRDefault="004C0320" w:rsidP="008F0181">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b/>
          <w:noProof/>
          <w:sz w:val="24"/>
          <w:szCs w:val="24"/>
          <w:lang w:val="sr-Cyrl-RS"/>
        </w:rPr>
      </w:pPr>
      <w:r w:rsidRPr="00713429">
        <w:rPr>
          <w:rFonts w:ascii="Times New Roman" w:eastAsia="Times New Roman" w:hAnsi="Times New Roman"/>
          <w:b/>
          <w:noProof/>
          <w:sz w:val="24"/>
          <w:szCs w:val="24"/>
        </w:rPr>
        <w:t xml:space="preserve">Члан </w:t>
      </w:r>
      <w:r w:rsidR="00BB1754" w:rsidRPr="00713429">
        <w:rPr>
          <w:rFonts w:ascii="Times New Roman" w:eastAsia="Times New Roman" w:hAnsi="Times New Roman"/>
          <w:b/>
          <w:noProof/>
          <w:sz w:val="24"/>
          <w:szCs w:val="24"/>
          <w:lang w:val="sr-Cyrl-RS"/>
        </w:rPr>
        <w:t>59</w:t>
      </w:r>
      <w:r w:rsidR="005C1002" w:rsidRPr="00713429">
        <w:rPr>
          <w:rFonts w:ascii="Times New Roman" w:eastAsia="Times New Roman" w:hAnsi="Times New Roman"/>
          <w:b/>
          <w:noProof/>
          <w:sz w:val="24"/>
          <w:szCs w:val="24"/>
          <w:lang w:val="sr-Cyrl-RS"/>
        </w:rPr>
        <w:t>.</w:t>
      </w:r>
    </w:p>
    <w:p w14:paraId="58AC7E3B" w14:textId="77777777" w:rsidR="004C0320" w:rsidRPr="00713429" w:rsidRDefault="004C0320" w:rsidP="008F0181">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noProof/>
          <w:sz w:val="24"/>
          <w:szCs w:val="24"/>
        </w:rPr>
      </w:pPr>
      <w:r w:rsidRPr="00713429">
        <w:rPr>
          <w:rFonts w:ascii="Times New Roman" w:eastAsia="Times New Roman" w:hAnsi="Times New Roman"/>
          <w:noProof/>
          <w:sz w:val="24"/>
          <w:szCs w:val="24"/>
        </w:rPr>
        <w:t>Регистар културних добара воде установе заштите п</w:t>
      </w:r>
      <w:r w:rsidR="00CB6233" w:rsidRPr="00713429">
        <w:rPr>
          <w:rFonts w:ascii="Times New Roman" w:eastAsia="Times New Roman" w:hAnsi="Times New Roman"/>
          <w:noProof/>
          <w:sz w:val="24"/>
          <w:szCs w:val="24"/>
          <w:lang w:val="sr-Cyrl-RS"/>
        </w:rPr>
        <w:t>рема</w:t>
      </w:r>
      <w:r w:rsidRPr="00713429">
        <w:rPr>
          <w:rFonts w:ascii="Times New Roman" w:eastAsia="Times New Roman" w:hAnsi="Times New Roman"/>
          <w:noProof/>
          <w:sz w:val="24"/>
          <w:szCs w:val="24"/>
        </w:rPr>
        <w:t xml:space="preserve"> врстама културних добара, ако законом није другачије одређено.</w:t>
      </w:r>
    </w:p>
    <w:p w14:paraId="6C737493" w14:textId="77777777" w:rsidR="004C0320" w:rsidRPr="00713429" w:rsidRDefault="004C0320" w:rsidP="008F0181">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noProof/>
          <w:sz w:val="24"/>
          <w:szCs w:val="24"/>
        </w:rPr>
      </w:pPr>
      <w:r w:rsidRPr="00713429">
        <w:rPr>
          <w:rFonts w:ascii="Times New Roman" w:eastAsia="Times New Roman" w:hAnsi="Times New Roman"/>
          <w:noProof/>
          <w:sz w:val="24"/>
          <w:szCs w:val="24"/>
        </w:rPr>
        <w:t>На културна добра уписана у регистар културних добара ставља се ознака да су под посебном заштитом.</w:t>
      </w:r>
    </w:p>
    <w:p w14:paraId="244C0EC2" w14:textId="77777777" w:rsidR="004C0320" w:rsidRPr="00713429" w:rsidRDefault="004C0320" w:rsidP="008F0181">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eastAsia="Times New Roman" w:hAnsi="Times New Roman"/>
          <w:noProof/>
          <w:sz w:val="24"/>
          <w:szCs w:val="24"/>
        </w:rPr>
      </w:pPr>
      <w:r w:rsidRPr="00713429">
        <w:rPr>
          <w:rFonts w:ascii="Times New Roman" w:eastAsia="Times New Roman" w:hAnsi="Times New Roman"/>
          <w:noProof/>
          <w:sz w:val="24"/>
          <w:szCs w:val="24"/>
        </w:rPr>
        <w:lastRenderedPageBreak/>
        <w:t>Министар прописује изглед, садржину и начин стављања ознака из става 2. овог члана.</w:t>
      </w:r>
    </w:p>
    <w:p w14:paraId="14DEFCEC" w14:textId="77777777" w:rsidR="004C0320" w:rsidRPr="00713429" w:rsidRDefault="004C0320" w:rsidP="008F0181">
      <w:pPr>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Times New Roman" w:eastAsia="Times New Roman" w:hAnsi="Times New Roman"/>
          <w:noProof/>
          <w:sz w:val="24"/>
          <w:szCs w:val="24"/>
        </w:rPr>
      </w:pPr>
    </w:p>
    <w:p w14:paraId="4999B869" w14:textId="78627949" w:rsidR="004C0320" w:rsidRPr="00713429" w:rsidRDefault="004C0320" w:rsidP="008F0181">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b/>
          <w:noProof/>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BB1754" w:rsidRPr="00713429">
        <w:rPr>
          <w:rFonts w:ascii="Times New Roman" w:hAnsi="Times New Roman"/>
          <w:b/>
          <w:sz w:val="24"/>
          <w:szCs w:val="24"/>
          <w:lang w:val="sr-Cyrl-RS"/>
        </w:rPr>
        <w:t>60</w:t>
      </w:r>
      <w:r w:rsidR="005C1002" w:rsidRPr="00713429">
        <w:rPr>
          <w:rFonts w:ascii="Times New Roman" w:hAnsi="Times New Roman"/>
          <w:b/>
          <w:sz w:val="24"/>
          <w:szCs w:val="24"/>
          <w:lang w:val="sr-Cyrl-RS"/>
        </w:rPr>
        <w:t>.</w:t>
      </w:r>
    </w:p>
    <w:p w14:paraId="29446358" w14:textId="77777777" w:rsidR="004C0320" w:rsidRPr="00713429" w:rsidRDefault="004C0320" w:rsidP="008F0181">
      <w:pPr>
        <w:pStyle w:val="NormalWeb"/>
        <w:shd w:val="clear" w:color="auto" w:fill="FFFFFF"/>
        <w:spacing w:before="0" w:beforeAutospacing="0" w:after="0" w:afterAutospacing="0"/>
        <w:ind w:firstLine="720"/>
        <w:jc w:val="both"/>
      </w:pPr>
      <w:proofErr w:type="spellStart"/>
      <w:r w:rsidRPr="00713429">
        <w:t>За</w:t>
      </w:r>
      <w:proofErr w:type="spellEnd"/>
      <w:r w:rsidRPr="00713429">
        <w:t xml:space="preserve"> </w:t>
      </w:r>
      <w:proofErr w:type="spellStart"/>
      <w:r w:rsidRPr="00713429">
        <w:t>сваку</w:t>
      </w:r>
      <w:proofErr w:type="spellEnd"/>
      <w:r w:rsidRPr="00713429">
        <w:t xml:space="preserve"> </w:t>
      </w:r>
      <w:proofErr w:type="spellStart"/>
      <w:r w:rsidRPr="00713429">
        <w:t>врсту</w:t>
      </w:r>
      <w:proofErr w:type="spellEnd"/>
      <w:r w:rsidRPr="00713429">
        <w:t xml:space="preserve"> </w:t>
      </w:r>
      <w:proofErr w:type="spellStart"/>
      <w:r w:rsidRPr="00713429">
        <w:t>културних</w:t>
      </w:r>
      <w:proofErr w:type="spellEnd"/>
      <w:r w:rsidRPr="00713429">
        <w:t xml:space="preserve"> </w:t>
      </w:r>
      <w:proofErr w:type="spellStart"/>
      <w:r w:rsidRPr="00713429">
        <w:t>добара</w:t>
      </w:r>
      <w:proofErr w:type="spellEnd"/>
      <w:r w:rsidRPr="00713429">
        <w:t xml:space="preserve"> </w:t>
      </w:r>
      <w:proofErr w:type="spellStart"/>
      <w:r w:rsidRPr="00713429">
        <w:t>воде</w:t>
      </w:r>
      <w:proofErr w:type="spellEnd"/>
      <w:r w:rsidRPr="00713429">
        <w:t xml:space="preserve"> </w:t>
      </w:r>
      <w:proofErr w:type="spellStart"/>
      <w:r w:rsidRPr="00713429">
        <w:t>се</w:t>
      </w:r>
      <w:proofErr w:type="spellEnd"/>
      <w:r w:rsidRPr="00713429">
        <w:t xml:space="preserve"> </w:t>
      </w:r>
      <w:proofErr w:type="spellStart"/>
      <w:r w:rsidRPr="00713429">
        <w:t>централни</w:t>
      </w:r>
      <w:proofErr w:type="spellEnd"/>
      <w:r w:rsidRPr="00713429">
        <w:t xml:space="preserve"> </w:t>
      </w:r>
      <w:proofErr w:type="spellStart"/>
      <w:r w:rsidRPr="00713429">
        <w:t>регистри</w:t>
      </w:r>
      <w:proofErr w:type="spellEnd"/>
      <w:r w:rsidRPr="00713429">
        <w:t>.</w:t>
      </w:r>
    </w:p>
    <w:p w14:paraId="3FA40095" w14:textId="77777777" w:rsidR="004C0320" w:rsidRPr="00713429" w:rsidRDefault="004C0320" w:rsidP="008F0181">
      <w:pPr>
        <w:pStyle w:val="NormalWeb"/>
        <w:shd w:val="clear" w:color="auto" w:fill="FFFFFF"/>
        <w:spacing w:before="0" w:beforeAutospacing="0" w:after="0" w:afterAutospacing="0"/>
        <w:ind w:firstLine="720"/>
        <w:jc w:val="both"/>
      </w:pPr>
      <w:proofErr w:type="spellStart"/>
      <w:r w:rsidRPr="00713429">
        <w:t>Централне</w:t>
      </w:r>
      <w:proofErr w:type="spellEnd"/>
      <w:r w:rsidRPr="00713429">
        <w:t xml:space="preserve"> </w:t>
      </w:r>
      <w:proofErr w:type="spellStart"/>
      <w:r w:rsidR="002417FA" w:rsidRPr="00713429">
        <w:t>регистре</w:t>
      </w:r>
      <w:proofErr w:type="spellEnd"/>
      <w:r w:rsidR="002417FA" w:rsidRPr="00713429">
        <w:t xml:space="preserve"> </w:t>
      </w:r>
      <w:proofErr w:type="spellStart"/>
      <w:r w:rsidR="002417FA" w:rsidRPr="00713429">
        <w:t>културних</w:t>
      </w:r>
      <w:proofErr w:type="spellEnd"/>
      <w:r w:rsidR="002417FA" w:rsidRPr="00713429">
        <w:t xml:space="preserve"> </w:t>
      </w:r>
      <w:proofErr w:type="spellStart"/>
      <w:r w:rsidR="002417FA" w:rsidRPr="00713429">
        <w:t>добара</w:t>
      </w:r>
      <w:proofErr w:type="spellEnd"/>
      <w:r w:rsidR="002417FA" w:rsidRPr="00713429">
        <w:t xml:space="preserve"> </w:t>
      </w:r>
      <w:proofErr w:type="spellStart"/>
      <w:r w:rsidR="002417FA" w:rsidRPr="00713429">
        <w:t>воде</w:t>
      </w:r>
      <w:proofErr w:type="spellEnd"/>
      <w:r w:rsidR="002417FA" w:rsidRPr="00713429">
        <w:t xml:space="preserve"> </w:t>
      </w:r>
      <w:proofErr w:type="spellStart"/>
      <w:r w:rsidR="002417FA" w:rsidRPr="00713429">
        <w:t>ц</w:t>
      </w:r>
      <w:r w:rsidRPr="00713429">
        <w:t>ентралне</w:t>
      </w:r>
      <w:proofErr w:type="spellEnd"/>
      <w:r w:rsidRPr="00713429">
        <w:t xml:space="preserve"> </w:t>
      </w:r>
      <w:proofErr w:type="spellStart"/>
      <w:r w:rsidRPr="00713429">
        <w:t>установе</w:t>
      </w:r>
      <w:proofErr w:type="spellEnd"/>
      <w:r w:rsidRPr="00713429">
        <w:t xml:space="preserve"> </w:t>
      </w:r>
      <w:proofErr w:type="spellStart"/>
      <w:r w:rsidRPr="00713429">
        <w:t>заштите</w:t>
      </w:r>
      <w:proofErr w:type="spellEnd"/>
      <w:r w:rsidRPr="00713429">
        <w:t>.</w:t>
      </w:r>
    </w:p>
    <w:p w14:paraId="11B73743" w14:textId="4138964A" w:rsidR="004C0320" w:rsidRPr="00713429" w:rsidRDefault="004C0320" w:rsidP="008F0181">
      <w:pPr>
        <w:pStyle w:val="NormalWeb"/>
        <w:shd w:val="clear" w:color="auto" w:fill="FFFFFF"/>
        <w:spacing w:before="0" w:beforeAutospacing="0" w:after="0" w:afterAutospacing="0"/>
        <w:ind w:firstLine="720"/>
        <w:jc w:val="both"/>
      </w:pPr>
      <w:proofErr w:type="spellStart"/>
      <w:r w:rsidRPr="00713429">
        <w:t>Установе</w:t>
      </w:r>
      <w:proofErr w:type="spellEnd"/>
      <w:r w:rsidRPr="00713429">
        <w:t xml:space="preserve"> </w:t>
      </w:r>
      <w:proofErr w:type="spellStart"/>
      <w:r w:rsidRPr="00713429">
        <w:t>заштите</w:t>
      </w:r>
      <w:proofErr w:type="spellEnd"/>
      <w:r w:rsidRPr="00713429">
        <w:t xml:space="preserve"> </w:t>
      </w:r>
      <w:proofErr w:type="spellStart"/>
      <w:r w:rsidRPr="00713429">
        <w:t>дужне</w:t>
      </w:r>
      <w:proofErr w:type="spellEnd"/>
      <w:r w:rsidRPr="00713429">
        <w:t xml:space="preserve"> </w:t>
      </w:r>
      <w:proofErr w:type="spellStart"/>
      <w:r w:rsidRPr="00713429">
        <w:t>су</w:t>
      </w:r>
      <w:proofErr w:type="spellEnd"/>
      <w:r w:rsidRPr="00713429">
        <w:t xml:space="preserve"> </w:t>
      </w:r>
      <w:proofErr w:type="spellStart"/>
      <w:r w:rsidRPr="00713429">
        <w:t>да</w:t>
      </w:r>
      <w:proofErr w:type="spellEnd"/>
      <w:r w:rsidRPr="00713429">
        <w:t xml:space="preserve"> </w:t>
      </w:r>
      <w:proofErr w:type="spellStart"/>
      <w:r w:rsidRPr="00713429">
        <w:t>податке</w:t>
      </w:r>
      <w:proofErr w:type="spellEnd"/>
      <w:r w:rsidRPr="00713429">
        <w:t xml:space="preserve"> о </w:t>
      </w:r>
      <w:proofErr w:type="spellStart"/>
      <w:r w:rsidRPr="00713429">
        <w:t>културним</w:t>
      </w:r>
      <w:proofErr w:type="spellEnd"/>
      <w:r w:rsidRPr="00713429">
        <w:t xml:space="preserve"> </w:t>
      </w:r>
      <w:proofErr w:type="spellStart"/>
      <w:r w:rsidRPr="00713429">
        <w:t>добрима</w:t>
      </w:r>
      <w:proofErr w:type="spellEnd"/>
      <w:r w:rsidR="004E4D18" w:rsidRPr="00713429">
        <w:rPr>
          <w:lang w:val="sr-Cyrl-RS"/>
        </w:rPr>
        <w:t xml:space="preserve"> и </w:t>
      </w:r>
      <w:proofErr w:type="spellStart"/>
      <w:r w:rsidR="004E4D18" w:rsidRPr="00713429">
        <w:rPr>
          <w:shd w:val="clear" w:color="auto" w:fill="FFFFFF"/>
        </w:rPr>
        <w:t>документациј</w:t>
      </w:r>
      <w:proofErr w:type="spellEnd"/>
      <w:r w:rsidR="004E4D18" w:rsidRPr="00713429">
        <w:rPr>
          <w:shd w:val="clear" w:color="auto" w:fill="FFFFFF"/>
          <w:lang w:val="sr-Cyrl-RS"/>
        </w:rPr>
        <w:t xml:space="preserve">у из члана </w:t>
      </w:r>
      <w:r w:rsidR="00E352F8" w:rsidRPr="00713429">
        <w:rPr>
          <w:shd w:val="clear" w:color="auto" w:fill="FFFFFF"/>
          <w:lang w:val="sr-Cyrl-RS"/>
        </w:rPr>
        <w:t>57</w:t>
      </w:r>
      <w:r w:rsidR="004E4D18" w:rsidRPr="00713429">
        <w:rPr>
          <w:shd w:val="clear" w:color="auto" w:fill="FFFFFF"/>
          <w:lang w:val="sr-Cyrl-RS"/>
        </w:rPr>
        <w:t>. овог закона</w:t>
      </w:r>
      <w:r w:rsidR="00734D58">
        <w:t xml:space="preserve"> </w:t>
      </w:r>
      <w:proofErr w:type="spellStart"/>
      <w:r w:rsidR="00734D58">
        <w:t>за</w:t>
      </w:r>
      <w:proofErr w:type="spellEnd"/>
      <w:r w:rsidR="00734D58">
        <w:t xml:space="preserve"> </w:t>
      </w:r>
      <w:proofErr w:type="spellStart"/>
      <w:r w:rsidR="00734D58">
        <w:t>које</w:t>
      </w:r>
      <w:proofErr w:type="spellEnd"/>
      <w:r w:rsidR="00734D58">
        <w:t xml:space="preserve"> </w:t>
      </w:r>
      <w:proofErr w:type="spellStart"/>
      <w:r w:rsidR="00734D58">
        <w:t>воде</w:t>
      </w:r>
      <w:proofErr w:type="spellEnd"/>
      <w:r w:rsidR="00734D58">
        <w:t xml:space="preserve"> </w:t>
      </w:r>
      <w:proofErr w:type="spellStart"/>
      <w:r w:rsidR="00734D58">
        <w:t>регистар</w:t>
      </w:r>
      <w:proofErr w:type="spellEnd"/>
      <w:r w:rsidR="00734D58">
        <w:t xml:space="preserve"> </w:t>
      </w:r>
      <w:proofErr w:type="spellStart"/>
      <w:r w:rsidR="00734D58">
        <w:t>достав</w:t>
      </w:r>
      <w:proofErr w:type="spellEnd"/>
      <w:r w:rsidR="00734D58">
        <w:rPr>
          <w:lang w:val="sr-Cyrl-RS"/>
        </w:rPr>
        <w:t>е</w:t>
      </w:r>
      <w:r w:rsidRPr="00713429">
        <w:t xml:space="preserve"> </w:t>
      </w:r>
      <w:proofErr w:type="spellStart"/>
      <w:r w:rsidRPr="00713429">
        <w:t>установама</w:t>
      </w:r>
      <w:proofErr w:type="spellEnd"/>
      <w:r w:rsidRPr="00713429">
        <w:t xml:space="preserve"> </w:t>
      </w:r>
      <w:proofErr w:type="spellStart"/>
      <w:r w:rsidRPr="00713429">
        <w:t>заштите</w:t>
      </w:r>
      <w:proofErr w:type="spellEnd"/>
      <w:r w:rsidRPr="00713429">
        <w:t xml:space="preserve"> </w:t>
      </w:r>
      <w:proofErr w:type="spellStart"/>
      <w:r w:rsidRPr="00713429">
        <w:t>које</w:t>
      </w:r>
      <w:proofErr w:type="spellEnd"/>
      <w:r w:rsidRPr="00713429">
        <w:t xml:space="preserve"> </w:t>
      </w:r>
      <w:proofErr w:type="spellStart"/>
      <w:r w:rsidRPr="00713429">
        <w:t>воде</w:t>
      </w:r>
      <w:proofErr w:type="spellEnd"/>
      <w:r w:rsidRPr="00713429">
        <w:t xml:space="preserve"> </w:t>
      </w:r>
      <w:proofErr w:type="spellStart"/>
      <w:r w:rsidRPr="00713429">
        <w:t>централне</w:t>
      </w:r>
      <w:proofErr w:type="spellEnd"/>
      <w:r w:rsidRPr="00713429">
        <w:t xml:space="preserve"> </w:t>
      </w:r>
      <w:proofErr w:type="spellStart"/>
      <w:r w:rsidRPr="00713429">
        <w:t>регистре</w:t>
      </w:r>
      <w:proofErr w:type="spellEnd"/>
      <w:r w:rsidRPr="00713429">
        <w:t xml:space="preserve"> </w:t>
      </w:r>
      <w:proofErr w:type="spellStart"/>
      <w:r w:rsidRPr="00713429">
        <w:t>културних</w:t>
      </w:r>
      <w:proofErr w:type="spellEnd"/>
      <w:r w:rsidRPr="00713429">
        <w:t xml:space="preserve"> </w:t>
      </w:r>
      <w:proofErr w:type="spellStart"/>
      <w:r w:rsidRPr="00713429">
        <w:t>добара</w:t>
      </w:r>
      <w:proofErr w:type="spellEnd"/>
      <w:r w:rsidRPr="00713429">
        <w:t xml:space="preserve"> у </w:t>
      </w:r>
      <w:proofErr w:type="spellStart"/>
      <w:r w:rsidRPr="00713429">
        <w:t>року</w:t>
      </w:r>
      <w:proofErr w:type="spellEnd"/>
      <w:r w:rsidRPr="00713429">
        <w:t xml:space="preserve"> </w:t>
      </w:r>
      <w:proofErr w:type="spellStart"/>
      <w:r w:rsidRPr="00713429">
        <w:t>од</w:t>
      </w:r>
      <w:proofErr w:type="spellEnd"/>
      <w:r w:rsidRPr="00713429">
        <w:t xml:space="preserve"> 30 </w:t>
      </w:r>
      <w:proofErr w:type="spellStart"/>
      <w:r w:rsidRPr="00713429">
        <w:t>дана</w:t>
      </w:r>
      <w:proofErr w:type="spellEnd"/>
      <w:r w:rsidRPr="00713429">
        <w:t xml:space="preserve"> </w:t>
      </w:r>
      <w:proofErr w:type="spellStart"/>
      <w:r w:rsidRPr="00713429">
        <w:t>од</w:t>
      </w:r>
      <w:proofErr w:type="spellEnd"/>
      <w:r w:rsidRPr="00713429">
        <w:t xml:space="preserve"> </w:t>
      </w:r>
      <w:proofErr w:type="spellStart"/>
      <w:r w:rsidRPr="00713429">
        <w:t>дана</w:t>
      </w:r>
      <w:proofErr w:type="spellEnd"/>
      <w:r w:rsidRPr="00713429">
        <w:t xml:space="preserve"> </w:t>
      </w:r>
      <w:proofErr w:type="spellStart"/>
      <w:r w:rsidRPr="00713429">
        <w:t>уписа</w:t>
      </w:r>
      <w:proofErr w:type="spellEnd"/>
      <w:r w:rsidRPr="00713429">
        <w:t xml:space="preserve"> </w:t>
      </w:r>
      <w:proofErr w:type="spellStart"/>
      <w:r w:rsidRPr="00713429">
        <w:t>културног</w:t>
      </w:r>
      <w:proofErr w:type="spellEnd"/>
      <w:r w:rsidRPr="00713429">
        <w:t xml:space="preserve"> </w:t>
      </w:r>
      <w:proofErr w:type="spellStart"/>
      <w:r w:rsidRPr="00713429">
        <w:t>добра</w:t>
      </w:r>
      <w:proofErr w:type="spellEnd"/>
      <w:r w:rsidRPr="00713429">
        <w:t xml:space="preserve"> у </w:t>
      </w:r>
      <w:proofErr w:type="spellStart"/>
      <w:r w:rsidRPr="00713429">
        <w:t>регистар</w:t>
      </w:r>
      <w:proofErr w:type="spellEnd"/>
      <w:r w:rsidRPr="00713429">
        <w:t>.</w:t>
      </w:r>
    </w:p>
    <w:p w14:paraId="3CCFC4BB" w14:textId="441DFA9F" w:rsidR="004C0320" w:rsidRPr="00713429" w:rsidRDefault="004C0320"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Централни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регистар</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садржи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податке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утврђен</w:t>
      </w:r>
      <w:r w:rsidR="00A54207" w:rsidRPr="00713429">
        <w:rPr>
          <w:rFonts w:ascii="Times New Roman" w:hAnsi="Times New Roman"/>
          <w:sz w:val="24"/>
          <w:szCs w:val="24"/>
        </w:rPr>
        <w:t>и</w:t>
      </w:r>
      <w:proofErr w:type="spellEnd"/>
      <w:r w:rsidRPr="00713429">
        <w:rPr>
          <w:rFonts w:ascii="Times New Roman" w:hAnsi="Times New Roman"/>
          <w:sz w:val="24"/>
          <w:szCs w:val="24"/>
        </w:rPr>
        <w:t xml:space="preserve"> </w:t>
      </w:r>
      <w:r w:rsidR="00CB6233" w:rsidRPr="00713429">
        <w:rPr>
          <w:rFonts w:ascii="Times New Roman" w:hAnsi="Times New Roman"/>
          <w:sz w:val="24"/>
          <w:szCs w:val="24"/>
          <w:lang w:val="sr-Cyrl-RS"/>
        </w:rPr>
        <w:t xml:space="preserve">и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регистар</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зависно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врсте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w:t>
      </w:r>
      <w:r w:rsidR="007C003B" w:rsidRPr="00713429">
        <w:rPr>
          <w:rFonts w:ascii="Times New Roman" w:hAnsi="Times New Roman"/>
          <w:sz w:val="24"/>
          <w:szCs w:val="24"/>
        </w:rPr>
        <w:t>а</w:t>
      </w:r>
      <w:proofErr w:type="spellEnd"/>
      <w:r w:rsidR="007C003B" w:rsidRPr="00713429">
        <w:rPr>
          <w:rFonts w:ascii="Times New Roman" w:hAnsi="Times New Roman"/>
          <w:sz w:val="24"/>
          <w:szCs w:val="24"/>
        </w:rPr>
        <w:t xml:space="preserve"> </w:t>
      </w:r>
      <w:r w:rsidR="00E352F8" w:rsidRPr="00713429">
        <w:rPr>
          <w:rFonts w:ascii="Times New Roman" w:hAnsi="Times New Roman"/>
          <w:sz w:val="24"/>
          <w:szCs w:val="24"/>
          <w:lang w:val="sr-Cyrl-RS"/>
        </w:rPr>
        <w:t>56</w:t>
      </w:r>
      <w:r w:rsidR="00F64D6E" w:rsidRPr="00713429">
        <w:rPr>
          <w:rFonts w:ascii="Times New Roman" w:hAnsi="Times New Roman"/>
          <w:sz w:val="24"/>
          <w:szCs w:val="24"/>
        </w:rPr>
        <w:t>.</w:t>
      </w:r>
      <w:r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овог</w:t>
      </w:r>
      <w:proofErr w:type="spellEnd"/>
      <w:r w:rsidR="00D9718E"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закона</w:t>
      </w:r>
      <w:proofErr w:type="spellEnd"/>
      <w:r w:rsidRPr="00713429">
        <w:rPr>
          <w:rFonts w:ascii="Times New Roman" w:hAnsi="Times New Roman"/>
          <w:sz w:val="24"/>
          <w:szCs w:val="24"/>
        </w:rPr>
        <w:t>.</w:t>
      </w:r>
      <w:bookmarkStart w:id="12" w:name="c0062"/>
      <w:bookmarkEnd w:id="12"/>
    </w:p>
    <w:p w14:paraId="4AE6B491" w14:textId="00ED34E4" w:rsidR="00D40EBE" w:rsidRPr="00713429" w:rsidRDefault="00D40EBE" w:rsidP="00D40EBE">
      <w:pPr>
        <w:pStyle w:val="NormalWeb"/>
        <w:shd w:val="clear" w:color="auto" w:fill="FFFFFF"/>
        <w:spacing w:before="0" w:beforeAutospacing="0" w:after="0" w:afterAutospacing="0"/>
        <w:ind w:firstLine="720"/>
        <w:jc w:val="both"/>
      </w:pPr>
      <w:proofErr w:type="spellStart"/>
      <w:r w:rsidRPr="00713429">
        <w:t>Подаци</w:t>
      </w:r>
      <w:proofErr w:type="spellEnd"/>
      <w:r w:rsidRPr="00713429">
        <w:t xml:space="preserve"> </w:t>
      </w:r>
      <w:r w:rsidRPr="00713429">
        <w:rPr>
          <w:lang w:val="sr-Cyrl-RS"/>
        </w:rPr>
        <w:t xml:space="preserve">потребни за вођење </w:t>
      </w:r>
      <w:r w:rsidR="0099431E" w:rsidRPr="00713429">
        <w:rPr>
          <w:lang w:val="sr-Cyrl-RS"/>
        </w:rPr>
        <w:t>централних р</w:t>
      </w:r>
      <w:r w:rsidRPr="00713429">
        <w:rPr>
          <w:lang w:val="sr-Cyrl-RS"/>
        </w:rPr>
        <w:t>егист</w:t>
      </w:r>
      <w:r w:rsidR="0099431E" w:rsidRPr="00713429">
        <w:rPr>
          <w:lang w:val="sr-Cyrl-RS"/>
        </w:rPr>
        <w:t>а</w:t>
      </w:r>
      <w:r w:rsidRPr="00713429">
        <w:rPr>
          <w:lang w:val="sr-Cyrl-RS"/>
        </w:rPr>
        <w:t xml:space="preserve">ра </w:t>
      </w:r>
      <w:proofErr w:type="spellStart"/>
      <w:r w:rsidRPr="00713429">
        <w:t>из</w:t>
      </w:r>
      <w:proofErr w:type="spellEnd"/>
      <w:r w:rsidRPr="00713429">
        <w:t xml:space="preserve"> </w:t>
      </w:r>
      <w:proofErr w:type="spellStart"/>
      <w:r w:rsidRPr="00713429">
        <w:t>става</w:t>
      </w:r>
      <w:proofErr w:type="spellEnd"/>
      <w:r w:rsidRPr="00713429">
        <w:t xml:space="preserve"> 1. </w:t>
      </w:r>
      <w:proofErr w:type="spellStart"/>
      <w:r w:rsidRPr="00713429">
        <w:t>овог</w:t>
      </w:r>
      <w:proofErr w:type="spellEnd"/>
      <w:r w:rsidRPr="00713429">
        <w:t xml:space="preserve"> </w:t>
      </w:r>
      <w:proofErr w:type="spellStart"/>
      <w:r w:rsidRPr="00713429">
        <w:t>члана</w:t>
      </w:r>
      <w:proofErr w:type="spellEnd"/>
      <w:r w:rsidRPr="00713429">
        <w:t xml:space="preserve"> </w:t>
      </w:r>
      <w:proofErr w:type="spellStart"/>
      <w:r w:rsidRPr="00713429">
        <w:t>се</w:t>
      </w:r>
      <w:proofErr w:type="spellEnd"/>
      <w:r w:rsidRPr="00713429">
        <w:t xml:space="preserve"> </w:t>
      </w:r>
      <w:proofErr w:type="spellStart"/>
      <w:r w:rsidRPr="00713429">
        <w:t>прикупљају</w:t>
      </w:r>
      <w:proofErr w:type="spellEnd"/>
      <w:r w:rsidRPr="00713429">
        <w:t xml:space="preserve"> </w:t>
      </w:r>
      <w:r w:rsidR="005133DC" w:rsidRPr="00713429">
        <w:rPr>
          <w:lang w:val="sr-Cyrl-RS"/>
        </w:rPr>
        <w:t>и обрађују</w:t>
      </w:r>
      <w:r w:rsidR="005133DC" w:rsidRPr="00713429">
        <w:t xml:space="preserve"> </w:t>
      </w:r>
      <w:r w:rsidRPr="00713429">
        <w:t xml:space="preserve">у </w:t>
      </w:r>
      <w:proofErr w:type="spellStart"/>
      <w:r w:rsidRPr="00713429">
        <w:t>сврху</w:t>
      </w:r>
      <w:proofErr w:type="spellEnd"/>
      <w:r w:rsidRPr="00713429">
        <w:t xml:space="preserve"> </w:t>
      </w:r>
      <w:r w:rsidR="002F4C10" w:rsidRPr="00713429">
        <w:rPr>
          <w:lang w:val="sr-Cyrl-RS"/>
        </w:rPr>
        <w:t>заштите културних добара</w:t>
      </w:r>
      <w:r w:rsidRPr="00713429">
        <w:rPr>
          <w:noProof/>
          <w:lang w:val="sr-Cyrl-RS"/>
        </w:rPr>
        <w:t xml:space="preserve"> као д</w:t>
      </w:r>
      <w:proofErr w:type="spellStart"/>
      <w:r w:rsidRPr="00713429">
        <w:t>об</w:t>
      </w:r>
      <w:proofErr w:type="spellEnd"/>
      <w:r w:rsidRPr="00713429">
        <w:rPr>
          <w:lang w:val="sr-Cyrl-RS"/>
        </w:rPr>
        <w:t>а</w:t>
      </w:r>
      <w:proofErr w:type="spellStart"/>
      <w:r w:rsidRPr="00713429">
        <w:t>ра</w:t>
      </w:r>
      <w:proofErr w:type="spellEnd"/>
      <w:r w:rsidRPr="00713429">
        <w:t xml:space="preserve"> </w:t>
      </w:r>
      <w:r w:rsidRPr="00713429">
        <w:rPr>
          <w:lang w:val="sr-Cyrl-RS"/>
        </w:rPr>
        <w:t>која</w:t>
      </w:r>
      <w:r w:rsidRPr="00713429">
        <w:t xml:space="preserve"> </w:t>
      </w:r>
      <w:proofErr w:type="spellStart"/>
      <w:r w:rsidRPr="00713429">
        <w:t>представљају</w:t>
      </w:r>
      <w:proofErr w:type="spellEnd"/>
      <w:r w:rsidRPr="00713429">
        <w:t xml:space="preserve"> </w:t>
      </w:r>
      <w:proofErr w:type="spellStart"/>
      <w:r w:rsidRPr="00713429">
        <w:t>културно</w:t>
      </w:r>
      <w:proofErr w:type="spellEnd"/>
      <w:r w:rsidRPr="00713429">
        <w:t xml:space="preserve"> </w:t>
      </w:r>
      <w:proofErr w:type="spellStart"/>
      <w:r w:rsidRPr="00713429">
        <w:t>наслеђе</w:t>
      </w:r>
      <w:proofErr w:type="spellEnd"/>
      <w:r w:rsidRPr="00713429">
        <w:rPr>
          <w:lang w:val="sr-Cyrl-RS"/>
        </w:rPr>
        <w:t xml:space="preserve"> од општег интереса</w:t>
      </w:r>
      <w:r w:rsidRPr="00713429">
        <w:t>.</w:t>
      </w:r>
    </w:p>
    <w:p w14:paraId="4D24703D" w14:textId="59113CE2" w:rsidR="00D40EBE" w:rsidRPr="00713429" w:rsidRDefault="00D40EBE" w:rsidP="00D40EBE">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shd w:val="clear" w:color="auto" w:fill="FFFFFF"/>
        </w:rPr>
        <w:t>Пода</w:t>
      </w:r>
      <w:r w:rsidRPr="00713429">
        <w:rPr>
          <w:rFonts w:ascii="Times New Roman" w:hAnsi="Times New Roman"/>
          <w:sz w:val="24"/>
          <w:szCs w:val="24"/>
          <w:shd w:val="clear" w:color="auto" w:fill="FFFFFF"/>
          <w:lang w:val="sr-Cyrl-RS"/>
        </w:rPr>
        <w:t>ци</w:t>
      </w:r>
      <w:proofErr w:type="spellEnd"/>
      <w:r w:rsidRPr="00713429">
        <w:rPr>
          <w:rFonts w:ascii="Times New Roman" w:hAnsi="Times New Roman"/>
          <w:sz w:val="24"/>
          <w:szCs w:val="24"/>
          <w:shd w:val="clear" w:color="auto" w:fill="FFFFFF"/>
        </w:rPr>
        <w:t xml:space="preserve"> о </w:t>
      </w:r>
      <w:proofErr w:type="spellStart"/>
      <w:r w:rsidRPr="00713429">
        <w:rPr>
          <w:rFonts w:ascii="Times New Roman" w:hAnsi="Times New Roman"/>
          <w:sz w:val="24"/>
          <w:szCs w:val="24"/>
          <w:shd w:val="clear" w:color="auto" w:fill="FFFFFF"/>
        </w:rPr>
        <w:t>личности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садрж</w:t>
      </w:r>
      <w:proofErr w:type="spellEnd"/>
      <w:r w:rsidR="0099431E" w:rsidRPr="00713429">
        <w:rPr>
          <w:rFonts w:ascii="Times New Roman" w:hAnsi="Times New Roman"/>
          <w:sz w:val="24"/>
          <w:szCs w:val="24"/>
          <w:shd w:val="clear" w:color="auto" w:fill="FFFFFF"/>
          <w:lang w:val="sr-Cyrl-RS"/>
        </w:rPr>
        <w:t>е</w:t>
      </w:r>
      <w:r w:rsidRPr="00713429">
        <w:rPr>
          <w:rFonts w:ascii="Times New Roman" w:hAnsi="Times New Roman"/>
          <w:sz w:val="24"/>
          <w:szCs w:val="24"/>
          <w:shd w:val="clear" w:color="auto" w:fill="FFFFFF"/>
        </w:rPr>
        <w:t xml:space="preserve"> </w:t>
      </w:r>
      <w:r w:rsidR="0099431E" w:rsidRPr="00713429">
        <w:rPr>
          <w:rFonts w:ascii="Times New Roman" w:hAnsi="Times New Roman"/>
          <w:sz w:val="24"/>
          <w:szCs w:val="24"/>
          <w:lang w:val="sr-Cyrl-RS"/>
        </w:rPr>
        <w:t>централни регистри</w:t>
      </w:r>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става</w:t>
      </w:r>
      <w:proofErr w:type="spellEnd"/>
      <w:r w:rsidRPr="00713429">
        <w:rPr>
          <w:rFonts w:ascii="Times New Roman" w:hAnsi="Times New Roman"/>
          <w:sz w:val="24"/>
          <w:szCs w:val="24"/>
          <w:shd w:val="clear" w:color="auto" w:fill="FFFFFF"/>
        </w:rPr>
        <w:t xml:space="preserve"> 1. </w:t>
      </w:r>
      <w:proofErr w:type="spellStart"/>
      <w:r w:rsidRPr="00713429">
        <w:rPr>
          <w:rFonts w:ascii="Times New Roman" w:hAnsi="Times New Roman"/>
          <w:sz w:val="24"/>
          <w:szCs w:val="24"/>
          <w:shd w:val="clear" w:color="auto" w:fill="FFFFFF"/>
        </w:rPr>
        <w:t>овог</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члана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чувају</w:t>
      </w:r>
      <w:proofErr w:type="spellEnd"/>
      <w:r w:rsidRPr="00713429">
        <w:rPr>
          <w:rFonts w:ascii="Times New Roman" w:hAnsi="Times New Roman"/>
          <w:sz w:val="24"/>
          <w:szCs w:val="24"/>
          <w:shd w:val="clear" w:color="auto" w:fill="FFFFFF"/>
        </w:rPr>
        <w:t xml:space="preserve"> </w:t>
      </w:r>
      <w:r w:rsidRPr="00713429">
        <w:rPr>
          <w:rFonts w:ascii="Times New Roman" w:hAnsi="Times New Roman"/>
          <w:sz w:val="24"/>
          <w:szCs w:val="24"/>
          <w:shd w:val="clear" w:color="auto" w:fill="FFFFFF"/>
          <w:lang w:val="sr-Cyrl-RS"/>
        </w:rPr>
        <w:t>се и обезбеђује</w:t>
      </w:r>
      <w:r w:rsidR="00734D58">
        <w:rPr>
          <w:rFonts w:ascii="Times New Roman" w:hAnsi="Times New Roman"/>
          <w:sz w:val="24"/>
          <w:szCs w:val="24"/>
          <w:shd w:val="clear" w:color="auto" w:fill="FFFFFF"/>
          <w:lang w:val="sr-Cyrl-RS"/>
        </w:rPr>
        <w:t xml:space="preserve"> се</w:t>
      </w:r>
      <w:r w:rsidRPr="00713429">
        <w:rPr>
          <w:rFonts w:ascii="Times New Roman" w:hAnsi="Times New Roman"/>
          <w:sz w:val="24"/>
          <w:szCs w:val="24"/>
          <w:shd w:val="clear" w:color="auto" w:fill="FFFFFF"/>
          <w:lang w:val="sr-Cyrl-RS"/>
        </w:rPr>
        <w:t xml:space="preserve"> њихова доступност јавности</w:t>
      </w:r>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складу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законом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којим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уређује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заштита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података</w:t>
      </w:r>
      <w:proofErr w:type="spellEnd"/>
      <w:r w:rsidRPr="00713429">
        <w:rPr>
          <w:rFonts w:ascii="Times New Roman" w:hAnsi="Times New Roman"/>
          <w:sz w:val="24"/>
          <w:szCs w:val="24"/>
          <w:shd w:val="clear" w:color="auto" w:fill="FFFFFF"/>
        </w:rPr>
        <w:t xml:space="preserve"> о </w:t>
      </w:r>
      <w:proofErr w:type="spellStart"/>
      <w:r w:rsidRPr="00713429">
        <w:rPr>
          <w:rFonts w:ascii="Times New Roman" w:hAnsi="Times New Roman"/>
          <w:sz w:val="24"/>
          <w:szCs w:val="24"/>
          <w:shd w:val="clear" w:color="auto" w:fill="FFFFFF"/>
        </w:rPr>
        <w:t>личности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обавезу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поштовања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правила</w:t>
      </w:r>
      <w:proofErr w:type="spellEnd"/>
      <w:r w:rsidRPr="00713429">
        <w:rPr>
          <w:rFonts w:ascii="Times New Roman" w:hAnsi="Times New Roman"/>
          <w:sz w:val="24"/>
          <w:szCs w:val="24"/>
          <w:shd w:val="clear" w:color="auto" w:fill="FFFFFF"/>
        </w:rPr>
        <w:t xml:space="preserve"> о </w:t>
      </w:r>
      <w:proofErr w:type="spellStart"/>
      <w:r w:rsidRPr="00713429">
        <w:rPr>
          <w:rFonts w:ascii="Times New Roman" w:hAnsi="Times New Roman"/>
          <w:sz w:val="24"/>
          <w:szCs w:val="24"/>
          <w:shd w:val="clear" w:color="auto" w:fill="FFFFFF"/>
        </w:rPr>
        <w:t>сразмерности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обраде</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односу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циљеве</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сврху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обраде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података</w:t>
      </w:r>
      <w:proofErr w:type="spellEnd"/>
      <w:r w:rsidRPr="00713429">
        <w:rPr>
          <w:rFonts w:ascii="Times New Roman" w:hAnsi="Times New Roman"/>
          <w:sz w:val="24"/>
          <w:szCs w:val="24"/>
          <w:shd w:val="clear" w:color="auto" w:fill="FFFFFF"/>
        </w:rPr>
        <w:t>.</w:t>
      </w:r>
    </w:p>
    <w:p w14:paraId="09BB070A" w14:textId="77777777" w:rsidR="00886F9B" w:rsidRPr="00713429" w:rsidRDefault="00886F9B" w:rsidP="008F0181">
      <w:pPr>
        <w:spacing w:after="0" w:line="240" w:lineRule="auto"/>
        <w:ind w:firstLine="720"/>
        <w:jc w:val="both"/>
        <w:rPr>
          <w:rFonts w:ascii="Times New Roman" w:hAnsi="Times New Roman"/>
          <w:sz w:val="24"/>
          <w:szCs w:val="24"/>
        </w:rPr>
      </w:pPr>
    </w:p>
    <w:p w14:paraId="6709BA96" w14:textId="461993E7" w:rsidR="00886F9B" w:rsidRPr="00713429" w:rsidRDefault="00886F9B" w:rsidP="008F0181">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b/>
          <w:noProof/>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8F3667" w:rsidRPr="00713429">
        <w:rPr>
          <w:rFonts w:ascii="Times New Roman" w:hAnsi="Times New Roman"/>
          <w:b/>
          <w:sz w:val="24"/>
          <w:szCs w:val="24"/>
          <w:lang w:val="sr-Cyrl-RS"/>
        </w:rPr>
        <w:t>61</w:t>
      </w:r>
      <w:r w:rsidRPr="00713429">
        <w:rPr>
          <w:rFonts w:ascii="Times New Roman" w:hAnsi="Times New Roman"/>
          <w:b/>
          <w:sz w:val="24"/>
          <w:szCs w:val="24"/>
          <w:lang w:val="sr-Cyrl-RS"/>
        </w:rPr>
        <w:t>.</w:t>
      </w:r>
    </w:p>
    <w:p w14:paraId="7B47EFEB" w14:textId="6BD2368B" w:rsidR="00886F9B" w:rsidRPr="00713429" w:rsidRDefault="00886F9B" w:rsidP="008F0181">
      <w:pPr>
        <w:spacing w:after="0" w:line="240" w:lineRule="auto"/>
        <w:ind w:firstLine="720"/>
        <w:jc w:val="both"/>
        <w:rPr>
          <w:rFonts w:ascii="Times New Roman" w:eastAsia="Times New Roman" w:hAnsi="Times New Roman"/>
          <w:sz w:val="24"/>
          <w:szCs w:val="24"/>
          <w:lang w:val="sr-Cyrl-RS"/>
        </w:rPr>
      </w:pPr>
      <w:proofErr w:type="spellStart"/>
      <w:r w:rsidRPr="00713429">
        <w:rPr>
          <w:rFonts w:ascii="Times New Roman" w:eastAsia="Times New Roman" w:hAnsi="Times New Roman"/>
          <w:sz w:val="24"/>
          <w:szCs w:val="24"/>
        </w:rPr>
        <w:t>Културно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добро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уништено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или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нестало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односно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изгубило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својства</w:t>
      </w:r>
      <w:proofErr w:type="spellEnd"/>
      <w:r w:rsidRPr="00713429">
        <w:rPr>
          <w:rFonts w:ascii="Times New Roman" w:eastAsia="Times New Roman" w:hAnsi="Times New Roman"/>
          <w:sz w:val="24"/>
          <w:szCs w:val="24"/>
        </w:rPr>
        <w:t xml:space="preserve"> </w:t>
      </w:r>
      <w:r w:rsidR="00B6449D" w:rsidRPr="00713429">
        <w:rPr>
          <w:rFonts w:ascii="Times New Roman" w:eastAsia="Times New Roman" w:hAnsi="Times New Roman"/>
          <w:sz w:val="24"/>
          <w:szCs w:val="24"/>
          <w:lang w:val="sr-Cyrl-RS"/>
        </w:rPr>
        <w:t xml:space="preserve">из члана </w:t>
      </w:r>
      <w:r w:rsidR="00E352F8" w:rsidRPr="00713429">
        <w:rPr>
          <w:rFonts w:ascii="Times New Roman" w:eastAsia="Times New Roman" w:hAnsi="Times New Roman"/>
          <w:sz w:val="24"/>
          <w:szCs w:val="24"/>
          <w:lang w:val="sr-Cyrl-RS"/>
        </w:rPr>
        <w:t>26</w:t>
      </w:r>
      <w:r w:rsidR="00B6449D" w:rsidRPr="00713429">
        <w:rPr>
          <w:rFonts w:ascii="Times New Roman" w:eastAsia="Times New Roman" w:hAnsi="Times New Roman"/>
          <w:sz w:val="24"/>
          <w:szCs w:val="24"/>
          <w:lang w:val="sr-Cyrl-RS"/>
        </w:rPr>
        <w:t>. овог закона</w:t>
      </w:r>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или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трајно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изнето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или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извезено</w:t>
      </w:r>
      <w:proofErr w:type="spellEnd"/>
      <w:r w:rsidRPr="00713429">
        <w:rPr>
          <w:rFonts w:ascii="Times New Roman" w:eastAsia="Times New Roman" w:hAnsi="Times New Roman"/>
          <w:sz w:val="24"/>
          <w:szCs w:val="24"/>
        </w:rPr>
        <w:t xml:space="preserve"> </w:t>
      </w:r>
      <w:r w:rsidRPr="00713429">
        <w:rPr>
          <w:rFonts w:ascii="Times New Roman" w:eastAsia="Times New Roman" w:hAnsi="Times New Roman"/>
          <w:sz w:val="24"/>
          <w:szCs w:val="24"/>
          <w:lang w:val="sr-Cyrl-RS"/>
        </w:rPr>
        <w:t xml:space="preserve">у складу са чланом </w:t>
      </w:r>
      <w:r w:rsidR="00E352F8" w:rsidRPr="00713429">
        <w:rPr>
          <w:rFonts w:ascii="Times New Roman" w:eastAsia="Times New Roman" w:hAnsi="Times New Roman"/>
          <w:sz w:val="24"/>
          <w:szCs w:val="24"/>
          <w:lang w:val="sr-Cyrl-RS"/>
        </w:rPr>
        <w:t>108</w:t>
      </w:r>
      <w:r w:rsidRPr="00713429">
        <w:rPr>
          <w:rFonts w:ascii="Times New Roman" w:eastAsia="Times New Roman" w:hAnsi="Times New Roman"/>
          <w:sz w:val="24"/>
          <w:szCs w:val="24"/>
          <w:lang w:val="sr-Cyrl-RS"/>
        </w:rPr>
        <w:t>. овог закона</w:t>
      </w:r>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брише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из</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регистра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културних</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добара</w:t>
      </w:r>
      <w:proofErr w:type="spellEnd"/>
      <w:r w:rsidRPr="00713429">
        <w:rPr>
          <w:rFonts w:ascii="Times New Roman" w:eastAsia="Times New Roman" w:hAnsi="Times New Roman"/>
          <w:sz w:val="24"/>
          <w:szCs w:val="24"/>
        </w:rPr>
        <w:t xml:space="preserve">, </w:t>
      </w:r>
      <w:r w:rsidRPr="00713429">
        <w:rPr>
          <w:rFonts w:ascii="Times New Roman" w:eastAsia="Times New Roman" w:hAnsi="Times New Roman"/>
          <w:sz w:val="24"/>
          <w:szCs w:val="24"/>
          <w:lang w:val="sr-Cyrl-RS"/>
        </w:rPr>
        <w:t xml:space="preserve">на основу акта о престанку својства културног добра </w:t>
      </w:r>
      <w:r w:rsidR="007957E9" w:rsidRPr="00713429">
        <w:rPr>
          <w:rFonts w:ascii="Times New Roman" w:eastAsia="Times New Roman" w:hAnsi="Times New Roman"/>
          <w:sz w:val="24"/>
          <w:szCs w:val="24"/>
          <w:lang w:val="sr-Cyrl-RS"/>
        </w:rPr>
        <w:t>и</w:t>
      </w:r>
      <w:r w:rsidRPr="00713429">
        <w:rPr>
          <w:rFonts w:ascii="Times New Roman" w:eastAsia="Times New Roman" w:hAnsi="Times New Roman"/>
          <w:sz w:val="24"/>
          <w:szCs w:val="24"/>
          <w:lang w:val="sr-Cyrl-RS"/>
        </w:rPr>
        <w:t xml:space="preserve"> </w:t>
      </w:r>
      <w:r w:rsidR="00B6449D" w:rsidRPr="00713429">
        <w:rPr>
          <w:rFonts w:ascii="Times New Roman" w:eastAsia="Times New Roman" w:hAnsi="Times New Roman"/>
          <w:sz w:val="24"/>
          <w:szCs w:val="24"/>
          <w:lang w:val="sr-Cyrl-RS"/>
        </w:rPr>
        <w:t xml:space="preserve">његовог брисања из </w:t>
      </w:r>
      <w:r w:rsidRPr="00713429">
        <w:rPr>
          <w:rFonts w:ascii="Times New Roman" w:eastAsia="Times New Roman" w:hAnsi="Times New Roman"/>
          <w:sz w:val="24"/>
          <w:szCs w:val="24"/>
          <w:lang w:val="sr-Cyrl-RS"/>
        </w:rPr>
        <w:t>регистра.</w:t>
      </w:r>
    </w:p>
    <w:p w14:paraId="11CC0C00" w14:textId="77777777" w:rsidR="00886F9B" w:rsidRPr="00713429" w:rsidRDefault="00886F9B" w:rsidP="008F0181">
      <w:pPr>
        <w:spacing w:after="0" w:line="240" w:lineRule="auto"/>
        <w:ind w:firstLine="720"/>
        <w:jc w:val="both"/>
        <w:rPr>
          <w:rFonts w:ascii="Times New Roman" w:eastAsia="Times New Roman" w:hAnsi="Times New Roman"/>
          <w:sz w:val="24"/>
          <w:szCs w:val="24"/>
        </w:rPr>
      </w:pPr>
      <w:proofErr w:type="spellStart"/>
      <w:r w:rsidRPr="00713429">
        <w:rPr>
          <w:rFonts w:ascii="Times New Roman" w:eastAsia="Times New Roman" w:hAnsi="Times New Roman"/>
          <w:sz w:val="24"/>
          <w:szCs w:val="24"/>
        </w:rPr>
        <w:t>Акт</w:t>
      </w:r>
      <w:proofErr w:type="spellEnd"/>
      <w:r w:rsidRPr="00713429">
        <w:rPr>
          <w:rFonts w:ascii="Times New Roman" w:eastAsia="Times New Roman" w:hAnsi="Times New Roman"/>
          <w:sz w:val="24"/>
          <w:szCs w:val="24"/>
        </w:rPr>
        <w:t xml:space="preserve"> </w:t>
      </w:r>
      <w:r w:rsidRPr="00713429">
        <w:rPr>
          <w:rFonts w:ascii="Times New Roman" w:eastAsia="Times New Roman" w:hAnsi="Times New Roman"/>
          <w:sz w:val="24"/>
          <w:szCs w:val="24"/>
          <w:lang w:val="sr-Cyrl-RS"/>
        </w:rPr>
        <w:t>из става 1. овог члана</w:t>
      </w:r>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доноси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начин</w:t>
      </w:r>
      <w:proofErr w:type="spellEnd"/>
      <w:r w:rsidRPr="00713429">
        <w:rPr>
          <w:rFonts w:ascii="Times New Roman" w:eastAsia="Times New Roman" w:hAnsi="Times New Roman"/>
          <w:sz w:val="24"/>
          <w:szCs w:val="24"/>
        </w:rPr>
        <w:t xml:space="preserve"> и у </w:t>
      </w:r>
      <w:proofErr w:type="spellStart"/>
      <w:r w:rsidRPr="00713429">
        <w:rPr>
          <w:rFonts w:ascii="Times New Roman" w:eastAsia="Times New Roman" w:hAnsi="Times New Roman"/>
          <w:sz w:val="24"/>
          <w:szCs w:val="24"/>
        </w:rPr>
        <w:t>поступку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као</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акт</w:t>
      </w:r>
      <w:proofErr w:type="spellEnd"/>
      <w:r w:rsidRPr="00713429">
        <w:rPr>
          <w:rFonts w:ascii="Times New Roman" w:eastAsia="Times New Roman" w:hAnsi="Times New Roman"/>
          <w:sz w:val="24"/>
          <w:szCs w:val="24"/>
        </w:rPr>
        <w:t xml:space="preserve"> о </w:t>
      </w:r>
      <w:proofErr w:type="spellStart"/>
      <w:r w:rsidRPr="00713429">
        <w:rPr>
          <w:rFonts w:ascii="Times New Roman" w:eastAsia="Times New Roman" w:hAnsi="Times New Roman"/>
          <w:sz w:val="24"/>
          <w:szCs w:val="24"/>
        </w:rPr>
        <w:t>утврђивању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добра</w:t>
      </w:r>
      <w:proofErr w:type="spellEnd"/>
      <w:r w:rsidRPr="00713429">
        <w:rPr>
          <w:rFonts w:ascii="Times New Roman" w:eastAsia="Times New Roman" w:hAnsi="Times New Roman"/>
          <w:sz w:val="24"/>
          <w:szCs w:val="24"/>
        </w:rPr>
        <w:t>.</w:t>
      </w:r>
    </w:p>
    <w:p w14:paraId="5BF518C4" w14:textId="77777777" w:rsidR="004C0320" w:rsidRPr="00713429" w:rsidRDefault="004C0320" w:rsidP="008F0181">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hAnsi="Times New Roman"/>
          <w:b/>
          <w:sz w:val="24"/>
          <w:szCs w:val="24"/>
        </w:rPr>
      </w:pPr>
    </w:p>
    <w:p w14:paraId="64C3FCF4" w14:textId="632C5A1C" w:rsidR="004C0320" w:rsidRPr="00713429" w:rsidRDefault="004C0320" w:rsidP="008F0181">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b/>
          <w:noProof/>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8F3667" w:rsidRPr="00713429">
        <w:rPr>
          <w:rFonts w:ascii="Times New Roman" w:hAnsi="Times New Roman"/>
          <w:b/>
          <w:sz w:val="24"/>
          <w:szCs w:val="24"/>
          <w:lang w:val="sr-Cyrl-RS"/>
        </w:rPr>
        <w:t>62</w:t>
      </w:r>
      <w:r w:rsidR="005C1002" w:rsidRPr="00713429">
        <w:rPr>
          <w:rFonts w:ascii="Times New Roman" w:hAnsi="Times New Roman"/>
          <w:b/>
          <w:sz w:val="24"/>
          <w:szCs w:val="24"/>
          <w:lang w:val="sr-Cyrl-RS"/>
        </w:rPr>
        <w:t>.</w:t>
      </w:r>
    </w:p>
    <w:p w14:paraId="4DCC101B" w14:textId="13FC3EF6" w:rsidR="004C0320" w:rsidRPr="00713429" w:rsidRDefault="004C0320" w:rsidP="008F0181">
      <w:pPr>
        <w:pStyle w:val="NoSpacing"/>
        <w:ind w:firstLine="708"/>
        <w:rPr>
          <w:noProof/>
          <w:sz w:val="24"/>
          <w:szCs w:val="24"/>
        </w:rPr>
      </w:pPr>
      <w:r w:rsidRPr="00713429">
        <w:rPr>
          <w:noProof/>
          <w:sz w:val="24"/>
          <w:szCs w:val="24"/>
        </w:rPr>
        <w:t xml:space="preserve">Евиденција добара </w:t>
      </w:r>
      <w:r w:rsidR="000A5F7D" w:rsidRPr="00713429">
        <w:rPr>
          <w:noProof/>
          <w:sz w:val="24"/>
          <w:szCs w:val="24"/>
          <w:lang w:val="sr-Cyrl-RS"/>
        </w:rPr>
        <w:t>под претходном заштитом</w:t>
      </w:r>
      <w:r w:rsidRPr="00713429">
        <w:rPr>
          <w:noProof/>
          <w:sz w:val="24"/>
          <w:szCs w:val="24"/>
        </w:rPr>
        <w:t>, у зависности од врсте добара, садржи:</w:t>
      </w:r>
    </w:p>
    <w:p w14:paraId="2892B221" w14:textId="77777777" w:rsidR="004C0320" w:rsidRPr="00713429" w:rsidRDefault="004C0320" w:rsidP="008F0181">
      <w:pPr>
        <w:pStyle w:val="NoSpacing"/>
        <w:ind w:firstLine="708"/>
        <w:rPr>
          <w:noProof/>
          <w:sz w:val="24"/>
          <w:szCs w:val="24"/>
        </w:rPr>
      </w:pPr>
      <w:r w:rsidRPr="00713429">
        <w:rPr>
          <w:noProof/>
          <w:sz w:val="24"/>
          <w:szCs w:val="24"/>
        </w:rPr>
        <w:t>1) назив добра и његов опис, а за непокретно добро и катастарске ознаке, опис његових граница и граница његове непосредне околине;</w:t>
      </w:r>
    </w:p>
    <w:p w14:paraId="1EC8590F" w14:textId="77777777" w:rsidR="004C0320" w:rsidRPr="00713429" w:rsidRDefault="004C0320" w:rsidP="008F0181">
      <w:pPr>
        <w:pStyle w:val="NoSpacing"/>
        <w:ind w:firstLine="708"/>
        <w:rPr>
          <w:noProof/>
          <w:sz w:val="24"/>
          <w:szCs w:val="24"/>
        </w:rPr>
      </w:pPr>
      <w:r w:rsidRPr="00713429">
        <w:rPr>
          <w:noProof/>
          <w:sz w:val="24"/>
          <w:szCs w:val="24"/>
        </w:rPr>
        <w:t>2) основне податке о власнику и држаоцу добра;</w:t>
      </w:r>
    </w:p>
    <w:p w14:paraId="070D495A" w14:textId="77777777" w:rsidR="004C0320" w:rsidRPr="00713429" w:rsidRDefault="004C0320" w:rsidP="008F0181">
      <w:pPr>
        <w:pStyle w:val="NoSpacing"/>
        <w:ind w:firstLine="708"/>
        <w:rPr>
          <w:noProof/>
          <w:sz w:val="24"/>
          <w:szCs w:val="24"/>
        </w:rPr>
      </w:pPr>
      <w:r w:rsidRPr="00713429">
        <w:rPr>
          <w:noProof/>
          <w:sz w:val="24"/>
          <w:szCs w:val="24"/>
        </w:rPr>
        <w:t>3) опис својстава и особености добра за која се основано верује да представља културну вредност;</w:t>
      </w:r>
    </w:p>
    <w:p w14:paraId="23C3BE50" w14:textId="77777777" w:rsidR="004C0320" w:rsidRPr="00713429" w:rsidRDefault="004C0320" w:rsidP="008F0181">
      <w:pPr>
        <w:pStyle w:val="NoSpacing"/>
        <w:ind w:firstLine="708"/>
        <w:rPr>
          <w:noProof/>
          <w:sz w:val="24"/>
          <w:szCs w:val="24"/>
        </w:rPr>
      </w:pPr>
      <w:r w:rsidRPr="00713429">
        <w:rPr>
          <w:noProof/>
          <w:sz w:val="24"/>
          <w:szCs w:val="24"/>
        </w:rPr>
        <w:t>4) време трајања претходне заштите;</w:t>
      </w:r>
    </w:p>
    <w:p w14:paraId="2768DAE1" w14:textId="77777777" w:rsidR="004C0320" w:rsidRPr="00713429" w:rsidRDefault="004C0320" w:rsidP="008F0181">
      <w:pPr>
        <w:pStyle w:val="NoSpacing"/>
        <w:ind w:firstLine="708"/>
        <w:rPr>
          <w:noProof/>
          <w:sz w:val="24"/>
          <w:szCs w:val="24"/>
        </w:rPr>
      </w:pPr>
      <w:r w:rsidRPr="00713429">
        <w:rPr>
          <w:noProof/>
          <w:sz w:val="24"/>
          <w:szCs w:val="24"/>
        </w:rPr>
        <w:t>5) радње и активности које ће се спровести у току трајања претходне заштите, ради утврђивања културне вредности добра;</w:t>
      </w:r>
    </w:p>
    <w:p w14:paraId="7CA1BF14" w14:textId="77777777" w:rsidR="004C0320" w:rsidRPr="00713429" w:rsidRDefault="004C0320" w:rsidP="008F0181">
      <w:pPr>
        <w:pStyle w:val="NoSpacing"/>
        <w:ind w:firstLine="708"/>
        <w:rPr>
          <w:noProof/>
          <w:sz w:val="24"/>
          <w:szCs w:val="24"/>
        </w:rPr>
      </w:pPr>
      <w:r w:rsidRPr="00713429">
        <w:rPr>
          <w:noProof/>
          <w:sz w:val="24"/>
          <w:szCs w:val="24"/>
        </w:rPr>
        <w:t xml:space="preserve">6) </w:t>
      </w:r>
      <w:r w:rsidR="00302C11" w:rsidRPr="00713429">
        <w:rPr>
          <w:sz w:val="24"/>
          <w:szCs w:val="24"/>
          <w:lang w:val="sr-Cyrl-CS"/>
        </w:rPr>
        <w:t xml:space="preserve">стање, </w:t>
      </w:r>
      <w:r w:rsidRPr="00713429">
        <w:rPr>
          <w:noProof/>
          <w:sz w:val="24"/>
          <w:szCs w:val="24"/>
        </w:rPr>
        <w:t>начин чувања, одржавања и коришћења добра за време трајања претходне заштите.</w:t>
      </w:r>
    </w:p>
    <w:p w14:paraId="642C5E32" w14:textId="77777777" w:rsidR="004C0320" w:rsidRPr="00713429" w:rsidRDefault="004C0320" w:rsidP="008F0181">
      <w:pPr>
        <w:pStyle w:val="NoSpacing"/>
        <w:ind w:firstLine="708"/>
        <w:rPr>
          <w:noProof/>
          <w:sz w:val="24"/>
          <w:szCs w:val="24"/>
        </w:rPr>
      </w:pPr>
      <w:r w:rsidRPr="00713429">
        <w:rPr>
          <w:noProof/>
          <w:sz w:val="24"/>
          <w:szCs w:val="24"/>
        </w:rPr>
        <w:t>Ако се претходна заштита успоставља на непокретном добру, које се састоји од више делова на којима више лица има право својине, у евиденцију се уместо података о власнику и држаоцу добра констатује власништво више лица.</w:t>
      </w:r>
    </w:p>
    <w:p w14:paraId="15268ECA" w14:textId="77777777" w:rsidR="004C0320" w:rsidRPr="00713429" w:rsidRDefault="004C0320" w:rsidP="008F0181">
      <w:pPr>
        <w:pStyle w:val="NoSpacing"/>
        <w:ind w:firstLine="708"/>
        <w:rPr>
          <w:noProof/>
          <w:sz w:val="24"/>
          <w:szCs w:val="24"/>
        </w:rPr>
      </w:pPr>
      <w:r w:rsidRPr="00713429">
        <w:rPr>
          <w:noProof/>
          <w:sz w:val="24"/>
          <w:szCs w:val="24"/>
        </w:rPr>
        <w:t>Евиденција из става 1. овог члана води на прописаном обрасцу.</w:t>
      </w:r>
    </w:p>
    <w:p w14:paraId="2BDEF605" w14:textId="4ED07B96" w:rsidR="000461DF" w:rsidRPr="00713429" w:rsidRDefault="000461DF" w:rsidP="000461DF">
      <w:pPr>
        <w:spacing w:after="0" w:line="240" w:lineRule="auto"/>
        <w:ind w:firstLine="720"/>
        <w:jc w:val="both"/>
        <w:rPr>
          <w:rFonts w:ascii="Times New Roman" w:hAnsi="Times New Roman"/>
          <w:sz w:val="24"/>
          <w:szCs w:val="24"/>
          <w:shd w:val="clear" w:color="auto" w:fill="FFFFFF"/>
        </w:rPr>
      </w:pPr>
      <w:proofErr w:type="spellStart"/>
      <w:r w:rsidRPr="00713429">
        <w:rPr>
          <w:rFonts w:ascii="Times New Roman" w:hAnsi="Times New Roman"/>
          <w:sz w:val="24"/>
          <w:szCs w:val="24"/>
          <w:shd w:val="clear" w:color="auto" w:fill="FFFFFF"/>
        </w:rPr>
        <w:t>Пода</w:t>
      </w:r>
      <w:r w:rsidRPr="00713429">
        <w:rPr>
          <w:rFonts w:ascii="Times New Roman" w:hAnsi="Times New Roman"/>
          <w:sz w:val="24"/>
          <w:szCs w:val="24"/>
          <w:shd w:val="clear" w:color="auto" w:fill="FFFFFF"/>
          <w:lang w:val="sr-Cyrl-RS"/>
        </w:rPr>
        <w:t>ци</w:t>
      </w:r>
      <w:proofErr w:type="spellEnd"/>
      <w:r w:rsidRPr="00713429">
        <w:rPr>
          <w:rFonts w:ascii="Times New Roman" w:hAnsi="Times New Roman"/>
          <w:sz w:val="24"/>
          <w:szCs w:val="24"/>
          <w:shd w:val="clear" w:color="auto" w:fill="FFFFFF"/>
        </w:rPr>
        <w:t xml:space="preserve"> о </w:t>
      </w:r>
      <w:proofErr w:type="spellStart"/>
      <w:r w:rsidRPr="00713429">
        <w:rPr>
          <w:rFonts w:ascii="Times New Roman" w:hAnsi="Times New Roman"/>
          <w:sz w:val="24"/>
          <w:szCs w:val="24"/>
          <w:shd w:val="clear" w:color="auto" w:fill="FFFFFF"/>
        </w:rPr>
        <w:t>личности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садрж</w:t>
      </w:r>
      <w:proofErr w:type="spellEnd"/>
      <w:r w:rsidRPr="00713429">
        <w:rPr>
          <w:rFonts w:ascii="Times New Roman" w:hAnsi="Times New Roman"/>
          <w:sz w:val="24"/>
          <w:szCs w:val="24"/>
          <w:shd w:val="clear" w:color="auto" w:fill="FFFFFF"/>
          <w:lang w:val="sr-Cyrl-RS"/>
        </w:rPr>
        <w:t>и</w:t>
      </w:r>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Евиденциј</w:t>
      </w:r>
      <w:proofErr w:type="spellEnd"/>
      <w:r w:rsidRPr="00713429">
        <w:rPr>
          <w:rFonts w:ascii="Times New Roman" w:hAnsi="Times New Roman"/>
          <w:sz w:val="24"/>
          <w:szCs w:val="24"/>
          <w:shd w:val="clear" w:color="auto" w:fill="FFFFFF"/>
          <w:lang w:val="sr-Cyrl-RS"/>
        </w:rPr>
        <w:t>а</w:t>
      </w:r>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става</w:t>
      </w:r>
      <w:proofErr w:type="spellEnd"/>
      <w:r w:rsidRPr="00713429">
        <w:rPr>
          <w:rFonts w:ascii="Times New Roman" w:hAnsi="Times New Roman"/>
          <w:sz w:val="24"/>
          <w:szCs w:val="24"/>
          <w:shd w:val="clear" w:color="auto" w:fill="FFFFFF"/>
        </w:rPr>
        <w:t xml:space="preserve"> 1. </w:t>
      </w:r>
      <w:proofErr w:type="spellStart"/>
      <w:r w:rsidRPr="00713429">
        <w:rPr>
          <w:rFonts w:ascii="Times New Roman" w:hAnsi="Times New Roman"/>
          <w:sz w:val="24"/>
          <w:szCs w:val="24"/>
          <w:shd w:val="clear" w:color="auto" w:fill="FFFFFF"/>
        </w:rPr>
        <w:t>овог</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члана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чувају</w:t>
      </w:r>
      <w:proofErr w:type="spellEnd"/>
      <w:r w:rsidRPr="00713429">
        <w:rPr>
          <w:rFonts w:ascii="Times New Roman" w:hAnsi="Times New Roman"/>
          <w:sz w:val="24"/>
          <w:szCs w:val="24"/>
          <w:shd w:val="clear" w:color="auto" w:fill="FFFFFF"/>
        </w:rPr>
        <w:t xml:space="preserve"> </w:t>
      </w:r>
      <w:r w:rsidRPr="00713429">
        <w:rPr>
          <w:rFonts w:ascii="Times New Roman" w:hAnsi="Times New Roman"/>
          <w:sz w:val="24"/>
          <w:szCs w:val="24"/>
          <w:shd w:val="clear" w:color="auto" w:fill="FFFFFF"/>
          <w:lang w:val="sr-Cyrl-RS"/>
        </w:rPr>
        <w:t>се и обезбеђује</w:t>
      </w:r>
      <w:r w:rsidR="00734D58">
        <w:rPr>
          <w:rFonts w:ascii="Times New Roman" w:hAnsi="Times New Roman"/>
          <w:sz w:val="24"/>
          <w:szCs w:val="24"/>
          <w:shd w:val="clear" w:color="auto" w:fill="FFFFFF"/>
          <w:lang w:val="sr-Cyrl-RS"/>
        </w:rPr>
        <w:t xml:space="preserve"> се</w:t>
      </w:r>
      <w:r w:rsidRPr="00713429">
        <w:rPr>
          <w:rFonts w:ascii="Times New Roman" w:hAnsi="Times New Roman"/>
          <w:sz w:val="24"/>
          <w:szCs w:val="24"/>
          <w:shd w:val="clear" w:color="auto" w:fill="FFFFFF"/>
          <w:lang w:val="sr-Cyrl-RS"/>
        </w:rPr>
        <w:t xml:space="preserve"> њихова доступност јавности</w:t>
      </w:r>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складу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законом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којим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уређује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заштита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lastRenderedPageBreak/>
        <w:t>података</w:t>
      </w:r>
      <w:proofErr w:type="spellEnd"/>
      <w:r w:rsidRPr="00713429">
        <w:rPr>
          <w:rFonts w:ascii="Times New Roman" w:hAnsi="Times New Roman"/>
          <w:sz w:val="24"/>
          <w:szCs w:val="24"/>
          <w:shd w:val="clear" w:color="auto" w:fill="FFFFFF"/>
        </w:rPr>
        <w:t xml:space="preserve"> о </w:t>
      </w:r>
      <w:proofErr w:type="spellStart"/>
      <w:r w:rsidRPr="00713429">
        <w:rPr>
          <w:rFonts w:ascii="Times New Roman" w:hAnsi="Times New Roman"/>
          <w:sz w:val="24"/>
          <w:szCs w:val="24"/>
          <w:shd w:val="clear" w:color="auto" w:fill="FFFFFF"/>
        </w:rPr>
        <w:t>личности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обавезу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поштовања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правила</w:t>
      </w:r>
      <w:proofErr w:type="spellEnd"/>
      <w:r w:rsidRPr="00713429">
        <w:rPr>
          <w:rFonts w:ascii="Times New Roman" w:hAnsi="Times New Roman"/>
          <w:sz w:val="24"/>
          <w:szCs w:val="24"/>
          <w:shd w:val="clear" w:color="auto" w:fill="FFFFFF"/>
        </w:rPr>
        <w:t xml:space="preserve"> о </w:t>
      </w:r>
      <w:proofErr w:type="spellStart"/>
      <w:r w:rsidRPr="00713429">
        <w:rPr>
          <w:rFonts w:ascii="Times New Roman" w:hAnsi="Times New Roman"/>
          <w:sz w:val="24"/>
          <w:szCs w:val="24"/>
          <w:shd w:val="clear" w:color="auto" w:fill="FFFFFF"/>
        </w:rPr>
        <w:t>сразмерности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обраде</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односу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циљеве</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сврху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обраде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података</w:t>
      </w:r>
      <w:proofErr w:type="spellEnd"/>
      <w:r w:rsidRPr="00713429">
        <w:rPr>
          <w:rFonts w:ascii="Times New Roman" w:hAnsi="Times New Roman"/>
          <w:sz w:val="24"/>
          <w:szCs w:val="24"/>
          <w:shd w:val="clear" w:color="auto" w:fill="FFFFFF"/>
        </w:rPr>
        <w:t>.</w:t>
      </w:r>
    </w:p>
    <w:p w14:paraId="616FE02A" w14:textId="10BEB459" w:rsidR="00A47348" w:rsidRPr="00713429" w:rsidRDefault="00A47348" w:rsidP="008F0181">
      <w:pPr>
        <w:spacing w:after="0" w:line="240" w:lineRule="auto"/>
        <w:ind w:firstLine="720"/>
        <w:rPr>
          <w:rFonts w:ascii="Times New Roman" w:hAnsi="Times New Roman"/>
          <w:sz w:val="24"/>
          <w:szCs w:val="24"/>
        </w:rPr>
      </w:pPr>
      <w:r w:rsidRPr="00713429">
        <w:rPr>
          <w:rFonts w:ascii="Times New Roman" w:hAnsi="Times New Roman"/>
          <w:noProof/>
          <w:sz w:val="24"/>
          <w:szCs w:val="24"/>
        </w:rPr>
        <w:t xml:space="preserve">Евиденција </w:t>
      </w:r>
      <w:proofErr w:type="spellStart"/>
      <w:r w:rsidRPr="00713429">
        <w:rPr>
          <w:rFonts w:ascii="Times New Roman" w:hAnsi="Times New Roman"/>
          <w:sz w:val="24"/>
          <w:szCs w:val="24"/>
          <w:shd w:val="clear" w:color="auto" w:fill="FFFFFF"/>
        </w:rPr>
        <w:t>из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става</w:t>
      </w:r>
      <w:proofErr w:type="spellEnd"/>
      <w:r w:rsidRPr="00713429">
        <w:rPr>
          <w:rFonts w:ascii="Times New Roman" w:hAnsi="Times New Roman"/>
          <w:sz w:val="24"/>
          <w:szCs w:val="24"/>
          <w:shd w:val="clear" w:color="auto" w:fill="FFFFFF"/>
        </w:rPr>
        <w:t xml:space="preserve"> 1. </w:t>
      </w:r>
      <w:proofErr w:type="spellStart"/>
      <w:r w:rsidRPr="00713429">
        <w:rPr>
          <w:rFonts w:ascii="Times New Roman" w:hAnsi="Times New Roman"/>
          <w:sz w:val="24"/>
          <w:szCs w:val="24"/>
          <w:shd w:val="clear" w:color="auto" w:fill="FFFFFF"/>
        </w:rPr>
        <w:t>овог</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члана</w:t>
      </w:r>
      <w:proofErr w:type="spellEnd"/>
      <w:r w:rsidRPr="00713429">
        <w:rPr>
          <w:rFonts w:ascii="Times New Roman" w:hAnsi="Times New Roman"/>
          <w:sz w:val="24"/>
          <w:szCs w:val="24"/>
          <w:shd w:val="clear" w:color="auto" w:fill="FFFFFF"/>
        </w:rPr>
        <w:t xml:space="preserve"> </w:t>
      </w:r>
      <w:r w:rsidRPr="00713429">
        <w:rPr>
          <w:rFonts w:ascii="Times New Roman" w:hAnsi="Times New Roman"/>
          <w:sz w:val="24"/>
          <w:szCs w:val="24"/>
          <w:shd w:val="clear" w:color="auto" w:fill="FFFFFF"/>
          <w:lang w:val="sr-Cyrl-RS"/>
        </w:rPr>
        <w:t>је</w:t>
      </w:r>
      <w:r w:rsidRPr="00713429">
        <w:rPr>
          <w:rFonts w:ascii="Times New Roman" w:hAnsi="Times New Roman"/>
          <w:sz w:val="24"/>
          <w:szCs w:val="24"/>
        </w:rPr>
        <w:t xml:space="preserve"> </w:t>
      </w:r>
      <w:proofErr w:type="spellStart"/>
      <w:r w:rsidRPr="00713429">
        <w:rPr>
          <w:rFonts w:ascii="Times New Roman" w:hAnsi="Times New Roman"/>
          <w:sz w:val="24"/>
          <w:szCs w:val="24"/>
        </w:rPr>
        <w:t>јавн</w:t>
      </w:r>
      <w:proofErr w:type="spellEnd"/>
      <w:r w:rsidRPr="00713429">
        <w:rPr>
          <w:rFonts w:ascii="Times New Roman" w:hAnsi="Times New Roman"/>
          <w:sz w:val="24"/>
          <w:szCs w:val="24"/>
          <w:lang w:val="sr-Cyrl-RS"/>
        </w:rPr>
        <w:t>а</w:t>
      </w:r>
      <w:r w:rsidRPr="00713429">
        <w:rPr>
          <w:rFonts w:ascii="Times New Roman" w:hAnsi="Times New Roman"/>
          <w:sz w:val="24"/>
          <w:szCs w:val="24"/>
        </w:rPr>
        <w:t>.</w:t>
      </w:r>
    </w:p>
    <w:p w14:paraId="1BF7A70B" w14:textId="77777777" w:rsidR="00A47348" w:rsidRPr="00713429" w:rsidRDefault="00A47348" w:rsidP="008F0181">
      <w:pPr>
        <w:pStyle w:val="NoSpacing"/>
        <w:ind w:firstLine="708"/>
        <w:rPr>
          <w:noProof/>
          <w:sz w:val="24"/>
          <w:szCs w:val="24"/>
        </w:rPr>
      </w:pPr>
    </w:p>
    <w:p w14:paraId="06D01E2D" w14:textId="0C01ABB6" w:rsidR="004C0320" w:rsidRPr="00713429" w:rsidRDefault="004C0320" w:rsidP="008F0181">
      <w:pPr>
        <w:spacing w:after="0" w:line="240" w:lineRule="auto"/>
        <w:jc w:val="center"/>
        <w:rPr>
          <w:rFonts w:ascii="Times New Roman" w:hAnsi="Times New Roman"/>
          <w:b/>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8F3667" w:rsidRPr="00713429">
        <w:rPr>
          <w:rFonts w:ascii="Times New Roman" w:hAnsi="Times New Roman"/>
          <w:b/>
          <w:sz w:val="24"/>
          <w:szCs w:val="24"/>
          <w:lang w:val="sr-Cyrl-RS"/>
        </w:rPr>
        <w:t>63</w:t>
      </w:r>
      <w:r w:rsidR="005C1002" w:rsidRPr="00713429">
        <w:rPr>
          <w:rFonts w:ascii="Times New Roman" w:hAnsi="Times New Roman"/>
          <w:b/>
          <w:sz w:val="24"/>
          <w:szCs w:val="24"/>
          <w:lang w:val="sr-Cyrl-RS"/>
        </w:rPr>
        <w:t>.</w:t>
      </w:r>
    </w:p>
    <w:p w14:paraId="79225B44" w14:textId="420E4553" w:rsidR="004C0320" w:rsidRPr="00713429" w:rsidRDefault="004C0320"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Ближу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садржину</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начин</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вођења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регистара</w:t>
      </w:r>
      <w:proofErr w:type="spellEnd"/>
      <w:r w:rsidRPr="00713429">
        <w:rPr>
          <w:rFonts w:ascii="Times New Roman" w:hAnsi="Times New Roman"/>
          <w:sz w:val="24"/>
          <w:szCs w:val="24"/>
        </w:rPr>
        <w:t xml:space="preserve"> </w:t>
      </w:r>
      <w:r w:rsidR="00EA4B09" w:rsidRPr="00713429">
        <w:rPr>
          <w:rFonts w:ascii="Times New Roman" w:hAnsi="Times New Roman"/>
          <w:sz w:val="24"/>
          <w:szCs w:val="24"/>
          <w:lang w:val="sr-Cyrl-RS"/>
        </w:rPr>
        <w:t xml:space="preserve">и </w:t>
      </w:r>
      <w:proofErr w:type="spellStart"/>
      <w:r w:rsidRPr="00713429">
        <w:rPr>
          <w:rFonts w:ascii="Times New Roman" w:hAnsi="Times New Roman"/>
          <w:sz w:val="24"/>
          <w:szCs w:val="24"/>
        </w:rPr>
        <w:t>централних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регистара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врстама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00A970B7" w:rsidRPr="00713429">
        <w:rPr>
          <w:rFonts w:ascii="Times New Roman" w:hAnsi="Times New Roman"/>
          <w:sz w:val="24"/>
          <w:szCs w:val="24"/>
          <w:lang w:val="sr-Cyrl-RS"/>
        </w:rPr>
        <w:t xml:space="preserve">, осим за архивску грађу </w:t>
      </w:r>
      <w:r w:rsidR="00A970B7" w:rsidRPr="00713429">
        <w:rPr>
          <w:rFonts w:ascii="Times New Roman" w:hAnsi="Times New Roman"/>
          <w:sz w:val="24"/>
          <w:szCs w:val="24"/>
          <w:shd w:val="clear" w:color="auto" w:fill="FFFFFF"/>
          <w:lang w:val="sr-Cyrl-RS"/>
        </w:rPr>
        <w:t>који се</w:t>
      </w:r>
      <w:r w:rsidR="00A970B7" w:rsidRPr="00713429">
        <w:rPr>
          <w:rFonts w:ascii="Times New Roman" w:hAnsi="Times New Roman"/>
          <w:sz w:val="24"/>
          <w:szCs w:val="24"/>
          <w:shd w:val="clear" w:color="auto" w:fill="FFFFFF"/>
        </w:rPr>
        <w:t xml:space="preserve"> </w:t>
      </w:r>
      <w:proofErr w:type="spellStart"/>
      <w:r w:rsidR="00A970B7" w:rsidRPr="00713429">
        <w:rPr>
          <w:rFonts w:ascii="Times New Roman" w:hAnsi="Times New Roman"/>
          <w:sz w:val="24"/>
          <w:szCs w:val="24"/>
          <w:shd w:val="clear" w:color="auto" w:fill="FFFFFF"/>
        </w:rPr>
        <w:t>уређуја</w:t>
      </w:r>
      <w:proofErr w:type="spellEnd"/>
      <w:r w:rsidR="00A970B7" w:rsidRPr="00713429">
        <w:rPr>
          <w:rFonts w:ascii="Times New Roman" w:hAnsi="Times New Roman"/>
          <w:sz w:val="24"/>
          <w:szCs w:val="24"/>
          <w:shd w:val="clear" w:color="auto" w:fill="FFFFFF"/>
        </w:rPr>
        <w:t xml:space="preserve"> </w:t>
      </w:r>
      <w:proofErr w:type="spellStart"/>
      <w:r w:rsidR="00A970B7" w:rsidRPr="00713429">
        <w:rPr>
          <w:rFonts w:ascii="Times New Roman" w:hAnsi="Times New Roman"/>
          <w:sz w:val="24"/>
          <w:szCs w:val="24"/>
          <w:shd w:val="clear" w:color="auto" w:fill="FFFFFF"/>
        </w:rPr>
        <w:t>се</w:t>
      </w:r>
      <w:proofErr w:type="spellEnd"/>
      <w:r w:rsidR="00A970B7" w:rsidRPr="00713429">
        <w:rPr>
          <w:rFonts w:ascii="Times New Roman" w:hAnsi="Times New Roman"/>
          <w:sz w:val="24"/>
          <w:szCs w:val="24"/>
          <w:shd w:val="clear" w:color="auto" w:fill="FFFFFF"/>
        </w:rPr>
        <w:t xml:space="preserve"> </w:t>
      </w:r>
      <w:proofErr w:type="spellStart"/>
      <w:r w:rsidR="00A970B7" w:rsidRPr="00713429">
        <w:rPr>
          <w:rFonts w:ascii="Times New Roman" w:hAnsi="Times New Roman"/>
          <w:sz w:val="24"/>
          <w:szCs w:val="24"/>
          <w:shd w:val="clear" w:color="auto" w:fill="FFFFFF"/>
        </w:rPr>
        <w:t>посебним</w:t>
      </w:r>
      <w:proofErr w:type="spellEnd"/>
      <w:r w:rsidR="00A970B7" w:rsidRPr="00713429">
        <w:rPr>
          <w:rFonts w:ascii="Times New Roman" w:hAnsi="Times New Roman"/>
          <w:sz w:val="24"/>
          <w:szCs w:val="24"/>
          <w:shd w:val="clear" w:color="auto" w:fill="FFFFFF"/>
        </w:rPr>
        <w:t xml:space="preserve"> </w:t>
      </w:r>
      <w:proofErr w:type="spellStart"/>
      <w:r w:rsidR="00A970B7" w:rsidRPr="00713429">
        <w:rPr>
          <w:rFonts w:ascii="Times New Roman" w:hAnsi="Times New Roman"/>
          <w:sz w:val="24"/>
          <w:szCs w:val="24"/>
          <w:shd w:val="clear" w:color="auto" w:fill="FFFFFF"/>
        </w:rPr>
        <w:t>законом</w:t>
      </w:r>
      <w:proofErr w:type="spellEnd"/>
      <w:r w:rsidRPr="00713429">
        <w:rPr>
          <w:rFonts w:ascii="Times New Roman" w:hAnsi="Times New Roman"/>
          <w:sz w:val="24"/>
          <w:szCs w:val="24"/>
        </w:rPr>
        <w:t>,</w:t>
      </w:r>
      <w:r w:rsidR="00A970B7" w:rsidRPr="00713429">
        <w:rPr>
          <w:rFonts w:ascii="Times New Roman" w:hAnsi="Times New Roman"/>
          <w:sz w:val="24"/>
          <w:szCs w:val="24"/>
          <w:lang w:val="sr-Cyrl-RS"/>
        </w:rPr>
        <w:t xml:space="preserve"> </w:t>
      </w:r>
      <w:proofErr w:type="spellStart"/>
      <w:r w:rsidRPr="00713429">
        <w:rPr>
          <w:rFonts w:ascii="Times New Roman" w:hAnsi="Times New Roman"/>
          <w:sz w:val="24"/>
          <w:szCs w:val="24"/>
        </w:rPr>
        <w:t>евиденције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претходном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заштитом</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документацију</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културним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образује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чува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регистре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прописује</w:t>
      </w:r>
      <w:proofErr w:type="spellEnd"/>
      <w:r w:rsidRPr="00713429">
        <w:rPr>
          <w:rFonts w:ascii="Times New Roman" w:hAnsi="Times New Roman"/>
          <w:sz w:val="24"/>
          <w:szCs w:val="24"/>
        </w:rPr>
        <w:t xml:space="preserve"> </w:t>
      </w:r>
      <w:r w:rsidR="00734D58">
        <w:rPr>
          <w:rFonts w:ascii="Times New Roman" w:hAnsi="Times New Roman"/>
          <w:sz w:val="24"/>
          <w:szCs w:val="24"/>
          <w:lang w:val="sr-Cyrl-RS"/>
        </w:rPr>
        <w:t>м</w:t>
      </w:r>
      <w:proofErr w:type="spellStart"/>
      <w:r w:rsidRPr="00713429">
        <w:rPr>
          <w:rFonts w:ascii="Times New Roman" w:hAnsi="Times New Roman"/>
          <w:sz w:val="24"/>
          <w:szCs w:val="24"/>
        </w:rPr>
        <w:t>инистар</w:t>
      </w:r>
      <w:proofErr w:type="spellEnd"/>
      <w:r w:rsidRPr="00713429">
        <w:rPr>
          <w:rFonts w:ascii="Times New Roman" w:hAnsi="Times New Roman"/>
          <w:sz w:val="24"/>
          <w:szCs w:val="24"/>
        </w:rPr>
        <w:t>.</w:t>
      </w:r>
    </w:p>
    <w:p w14:paraId="36144560" w14:textId="77777777" w:rsidR="00A970B7" w:rsidRPr="00713429" w:rsidRDefault="00A970B7"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shd w:val="clear" w:color="auto" w:fill="FFFFFF"/>
        </w:rPr>
        <w:t> </w:t>
      </w:r>
    </w:p>
    <w:p w14:paraId="42B64F83" w14:textId="1AD7F291" w:rsidR="004C0320" w:rsidRPr="00713429" w:rsidRDefault="004C0320" w:rsidP="008F0181">
      <w:pPr>
        <w:spacing w:after="0" w:line="240" w:lineRule="auto"/>
        <w:jc w:val="center"/>
        <w:rPr>
          <w:rFonts w:ascii="Times New Roman" w:hAnsi="Times New Roman"/>
          <w:sz w:val="24"/>
          <w:szCs w:val="24"/>
          <w:lang w:val="sr-Cyrl-RS"/>
        </w:rPr>
      </w:pPr>
      <w:bookmarkStart w:id="13" w:name="_Hlk87891132"/>
      <w:proofErr w:type="spellStart"/>
      <w:r w:rsidRPr="00713429">
        <w:rPr>
          <w:rFonts w:ascii="Times New Roman" w:hAnsi="Times New Roman"/>
          <w:b/>
          <w:sz w:val="24"/>
          <w:szCs w:val="24"/>
        </w:rPr>
        <w:t>Члан</w:t>
      </w:r>
      <w:proofErr w:type="spellEnd"/>
      <w:r w:rsidR="00F07B69" w:rsidRPr="00713429">
        <w:rPr>
          <w:rFonts w:ascii="Times New Roman" w:hAnsi="Times New Roman"/>
          <w:b/>
          <w:sz w:val="24"/>
          <w:szCs w:val="24"/>
        </w:rPr>
        <w:t xml:space="preserve"> </w:t>
      </w:r>
      <w:r w:rsidR="008F3667" w:rsidRPr="00713429">
        <w:rPr>
          <w:rFonts w:ascii="Times New Roman" w:hAnsi="Times New Roman"/>
          <w:b/>
          <w:sz w:val="24"/>
          <w:szCs w:val="24"/>
          <w:lang w:val="sr-Cyrl-RS"/>
        </w:rPr>
        <w:t>64</w:t>
      </w:r>
      <w:r w:rsidR="005C1002" w:rsidRPr="00713429">
        <w:rPr>
          <w:rFonts w:ascii="Times New Roman" w:hAnsi="Times New Roman"/>
          <w:b/>
          <w:sz w:val="24"/>
          <w:szCs w:val="24"/>
          <w:lang w:val="sr-Cyrl-RS"/>
        </w:rPr>
        <w:t>.</w:t>
      </w:r>
    </w:p>
    <w:p w14:paraId="6715340C" w14:textId="17101836" w:rsidR="004C0320" w:rsidRPr="00713429" w:rsidRDefault="004C0320"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поднеске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решења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жалбе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као</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друга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акта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односе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плаћају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судске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таксе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установљене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републичким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прописима</w:t>
      </w:r>
      <w:proofErr w:type="spellEnd"/>
      <w:r w:rsidRPr="00713429">
        <w:rPr>
          <w:rFonts w:ascii="Times New Roman" w:hAnsi="Times New Roman"/>
          <w:sz w:val="24"/>
          <w:szCs w:val="24"/>
        </w:rPr>
        <w:t>.</w:t>
      </w:r>
    </w:p>
    <w:bookmarkEnd w:id="13"/>
    <w:p w14:paraId="337A99EF" w14:textId="77777777" w:rsidR="004C0320" w:rsidRPr="00713429" w:rsidRDefault="004C0320" w:rsidP="008F0181">
      <w:pPr>
        <w:spacing w:after="0" w:line="240" w:lineRule="auto"/>
        <w:ind w:firstLine="720"/>
        <w:jc w:val="both"/>
        <w:rPr>
          <w:rFonts w:ascii="Times New Roman" w:hAnsi="Times New Roman"/>
          <w:sz w:val="24"/>
          <w:szCs w:val="24"/>
        </w:rPr>
      </w:pPr>
    </w:p>
    <w:p w14:paraId="5DF355AA" w14:textId="77777777" w:rsidR="00572A90" w:rsidRPr="00713429" w:rsidRDefault="00572A90" w:rsidP="00572A90">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
          <w:bCs/>
          <w:noProof/>
          <w:sz w:val="24"/>
          <w:szCs w:val="24"/>
          <w:lang w:val="sr-Cyrl-RS"/>
        </w:rPr>
      </w:pPr>
      <w:r w:rsidRPr="00713429">
        <w:rPr>
          <w:rFonts w:ascii="Times New Roman" w:eastAsia="Times New Roman" w:hAnsi="Times New Roman"/>
          <w:b/>
          <w:bCs/>
          <w:noProof/>
          <w:sz w:val="24"/>
          <w:szCs w:val="24"/>
        </w:rPr>
        <w:t xml:space="preserve">Члан </w:t>
      </w:r>
      <w:r w:rsidRPr="00713429">
        <w:rPr>
          <w:rFonts w:ascii="Times New Roman" w:eastAsia="Times New Roman" w:hAnsi="Times New Roman"/>
          <w:b/>
          <w:bCs/>
          <w:noProof/>
          <w:sz w:val="24"/>
          <w:szCs w:val="24"/>
          <w:lang w:val="sr-Cyrl-RS"/>
        </w:rPr>
        <w:t>65.</w:t>
      </w:r>
    </w:p>
    <w:p w14:paraId="5B2A3F63" w14:textId="105B087B" w:rsidR="00572A90" w:rsidRPr="00713429" w:rsidRDefault="00572A90" w:rsidP="00572A90">
      <w:pPr>
        <w:pStyle w:val="NoSpacing"/>
        <w:ind w:firstLine="709"/>
        <w:rPr>
          <w:sz w:val="24"/>
          <w:szCs w:val="24"/>
        </w:rPr>
      </w:pPr>
      <w:proofErr w:type="spellStart"/>
      <w:r w:rsidRPr="00713429">
        <w:rPr>
          <w:sz w:val="24"/>
          <w:szCs w:val="24"/>
        </w:rPr>
        <w:t>Документација</w:t>
      </w:r>
      <w:proofErr w:type="spellEnd"/>
      <w:r w:rsidRPr="00713429">
        <w:rPr>
          <w:sz w:val="24"/>
          <w:szCs w:val="24"/>
        </w:rPr>
        <w:t xml:space="preserve"> о </w:t>
      </w:r>
      <w:proofErr w:type="spellStart"/>
      <w:r w:rsidRPr="00713429">
        <w:rPr>
          <w:sz w:val="24"/>
          <w:szCs w:val="24"/>
        </w:rPr>
        <w:t>културном</w:t>
      </w:r>
      <w:proofErr w:type="spellEnd"/>
      <w:r w:rsidRPr="00713429">
        <w:rPr>
          <w:sz w:val="24"/>
          <w:szCs w:val="24"/>
        </w:rPr>
        <w:t xml:space="preserve"> </w:t>
      </w:r>
      <w:proofErr w:type="spellStart"/>
      <w:r w:rsidRPr="00713429">
        <w:rPr>
          <w:sz w:val="24"/>
          <w:szCs w:val="24"/>
        </w:rPr>
        <w:t>наслеђу</w:t>
      </w:r>
      <w:proofErr w:type="spellEnd"/>
      <w:r w:rsidRPr="00713429">
        <w:rPr>
          <w:sz w:val="24"/>
          <w:szCs w:val="24"/>
        </w:rPr>
        <w:t xml:space="preserve"> </w:t>
      </w:r>
      <w:proofErr w:type="spellStart"/>
      <w:r w:rsidRPr="00713429">
        <w:rPr>
          <w:sz w:val="24"/>
          <w:szCs w:val="24"/>
        </w:rPr>
        <w:t>води</w:t>
      </w:r>
      <w:proofErr w:type="spellEnd"/>
      <w:r w:rsidRPr="00713429">
        <w:rPr>
          <w:sz w:val="24"/>
          <w:szCs w:val="24"/>
        </w:rPr>
        <w:t xml:space="preserve"> </w:t>
      </w:r>
      <w:proofErr w:type="spellStart"/>
      <w:r w:rsidRPr="00713429">
        <w:rPr>
          <w:sz w:val="24"/>
          <w:szCs w:val="24"/>
        </w:rPr>
        <w:t>се</w:t>
      </w:r>
      <w:proofErr w:type="spellEnd"/>
      <w:r w:rsidRPr="00713429">
        <w:rPr>
          <w:sz w:val="24"/>
          <w:szCs w:val="24"/>
        </w:rPr>
        <w:t xml:space="preserve"> у </w:t>
      </w:r>
      <w:proofErr w:type="spellStart"/>
      <w:r w:rsidRPr="00713429">
        <w:rPr>
          <w:sz w:val="24"/>
          <w:szCs w:val="24"/>
        </w:rPr>
        <w:t>електронском</w:t>
      </w:r>
      <w:proofErr w:type="spellEnd"/>
      <w:r w:rsidRPr="00713429">
        <w:rPr>
          <w:sz w:val="24"/>
          <w:szCs w:val="24"/>
        </w:rPr>
        <w:t xml:space="preserve"> </w:t>
      </w:r>
      <w:proofErr w:type="spellStart"/>
      <w:r w:rsidRPr="00713429">
        <w:rPr>
          <w:sz w:val="24"/>
          <w:szCs w:val="24"/>
        </w:rPr>
        <w:t>облику</w:t>
      </w:r>
      <w:proofErr w:type="spellEnd"/>
      <w:r w:rsidRPr="00713429">
        <w:rPr>
          <w:sz w:val="24"/>
          <w:szCs w:val="24"/>
        </w:rPr>
        <w:t xml:space="preserve"> у </w:t>
      </w:r>
      <w:proofErr w:type="spellStart"/>
      <w:r w:rsidRPr="00713429">
        <w:rPr>
          <w:sz w:val="24"/>
          <w:szCs w:val="24"/>
        </w:rPr>
        <w:t>јединствен</w:t>
      </w:r>
      <w:proofErr w:type="spellEnd"/>
      <w:r w:rsidRPr="00713429">
        <w:rPr>
          <w:sz w:val="24"/>
          <w:szCs w:val="24"/>
          <w:lang w:val="sr-Cyrl-RS"/>
        </w:rPr>
        <w:t>ом</w:t>
      </w:r>
      <w:r w:rsidRPr="00713429">
        <w:rPr>
          <w:sz w:val="24"/>
          <w:szCs w:val="24"/>
        </w:rPr>
        <w:t xml:space="preserve"> </w:t>
      </w:r>
      <w:r w:rsidRPr="00713429">
        <w:rPr>
          <w:sz w:val="24"/>
          <w:szCs w:val="24"/>
          <w:lang w:val="sr-Cyrl-RS"/>
        </w:rPr>
        <w:t xml:space="preserve">софтверском решењу, односно </w:t>
      </w:r>
      <w:proofErr w:type="spellStart"/>
      <w:r w:rsidRPr="00713429">
        <w:rPr>
          <w:sz w:val="24"/>
          <w:szCs w:val="24"/>
        </w:rPr>
        <w:t>информацион</w:t>
      </w:r>
      <w:proofErr w:type="spellEnd"/>
      <w:r w:rsidRPr="00713429">
        <w:rPr>
          <w:sz w:val="24"/>
          <w:szCs w:val="24"/>
          <w:lang w:val="sr-Cyrl-RS"/>
        </w:rPr>
        <w:t>о</w:t>
      </w:r>
      <w:r w:rsidRPr="00713429">
        <w:rPr>
          <w:sz w:val="24"/>
          <w:szCs w:val="24"/>
        </w:rPr>
        <w:t xml:space="preserve">м </w:t>
      </w:r>
      <w:proofErr w:type="spellStart"/>
      <w:r w:rsidRPr="00713429">
        <w:rPr>
          <w:sz w:val="24"/>
          <w:szCs w:val="24"/>
        </w:rPr>
        <w:t>систем</w:t>
      </w:r>
      <w:proofErr w:type="spellEnd"/>
      <w:r w:rsidRPr="00713429">
        <w:rPr>
          <w:sz w:val="24"/>
          <w:szCs w:val="24"/>
          <w:lang w:val="sr-Cyrl-RS"/>
        </w:rPr>
        <w:t>у</w:t>
      </w:r>
      <w:r w:rsidRPr="00713429">
        <w:rPr>
          <w:i/>
          <w:sz w:val="24"/>
          <w:szCs w:val="24"/>
        </w:rPr>
        <w:t xml:space="preserve"> </w:t>
      </w:r>
      <w:proofErr w:type="spellStart"/>
      <w:r w:rsidRPr="00713429">
        <w:rPr>
          <w:sz w:val="24"/>
          <w:szCs w:val="24"/>
        </w:rPr>
        <w:t>за</w:t>
      </w:r>
      <w:proofErr w:type="spellEnd"/>
      <w:r w:rsidRPr="00713429">
        <w:rPr>
          <w:sz w:val="24"/>
          <w:szCs w:val="24"/>
        </w:rPr>
        <w:t xml:space="preserve"> </w:t>
      </w:r>
      <w:r w:rsidRPr="00713429">
        <w:rPr>
          <w:sz w:val="24"/>
          <w:szCs w:val="24"/>
          <w:lang w:val="sr-Cyrl-RS"/>
        </w:rPr>
        <w:t xml:space="preserve">појединачну област заштите и очувања културног наслеђа </w:t>
      </w:r>
      <w:proofErr w:type="spellStart"/>
      <w:r w:rsidRPr="00713429">
        <w:rPr>
          <w:sz w:val="24"/>
          <w:szCs w:val="24"/>
        </w:rPr>
        <w:t>којим</w:t>
      </w:r>
      <w:proofErr w:type="spellEnd"/>
      <w:r w:rsidRPr="00713429">
        <w:rPr>
          <w:sz w:val="24"/>
          <w:szCs w:val="24"/>
        </w:rPr>
        <w:t xml:space="preserve"> </w:t>
      </w:r>
      <w:proofErr w:type="spellStart"/>
      <w:r w:rsidRPr="00713429">
        <w:rPr>
          <w:sz w:val="24"/>
          <w:szCs w:val="24"/>
        </w:rPr>
        <w:t>управља</w:t>
      </w:r>
      <w:proofErr w:type="spellEnd"/>
      <w:r w:rsidRPr="00713429">
        <w:rPr>
          <w:sz w:val="24"/>
          <w:szCs w:val="24"/>
        </w:rPr>
        <w:t xml:space="preserve"> </w:t>
      </w:r>
      <w:proofErr w:type="spellStart"/>
      <w:r w:rsidRPr="00713429">
        <w:rPr>
          <w:sz w:val="24"/>
          <w:szCs w:val="24"/>
        </w:rPr>
        <w:t>Министарство</w:t>
      </w:r>
      <w:proofErr w:type="spellEnd"/>
      <w:r w:rsidRPr="00713429">
        <w:rPr>
          <w:sz w:val="24"/>
          <w:szCs w:val="24"/>
        </w:rPr>
        <w:t xml:space="preserve"> </w:t>
      </w:r>
      <w:proofErr w:type="spellStart"/>
      <w:r w:rsidRPr="00713429">
        <w:rPr>
          <w:sz w:val="24"/>
          <w:szCs w:val="24"/>
        </w:rPr>
        <w:t>или</w:t>
      </w:r>
      <w:proofErr w:type="spellEnd"/>
      <w:r w:rsidRPr="00713429">
        <w:rPr>
          <w:sz w:val="24"/>
          <w:szCs w:val="24"/>
        </w:rPr>
        <w:t xml:space="preserve"> </w:t>
      </w:r>
      <w:proofErr w:type="spellStart"/>
      <w:r w:rsidRPr="00713429">
        <w:rPr>
          <w:sz w:val="24"/>
          <w:szCs w:val="24"/>
        </w:rPr>
        <w:t>установа</w:t>
      </w:r>
      <w:proofErr w:type="spellEnd"/>
      <w:r w:rsidRPr="00713429">
        <w:rPr>
          <w:sz w:val="24"/>
          <w:szCs w:val="24"/>
        </w:rPr>
        <w:t xml:space="preserve"> </w:t>
      </w:r>
      <w:proofErr w:type="spellStart"/>
      <w:r w:rsidRPr="00713429">
        <w:rPr>
          <w:sz w:val="24"/>
          <w:szCs w:val="24"/>
        </w:rPr>
        <w:t>заштите</w:t>
      </w:r>
      <w:proofErr w:type="spellEnd"/>
      <w:r w:rsidRPr="00713429">
        <w:rPr>
          <w:sz w:val="24"/>
          <w:szCs w:val="24"/>
        </w:rPr>
        <w:t>.</w:t>
      </w:r>
    </w:p>
    <w:p w14:paraId="7ECE90A1" w14:textId="27B20153" w:rsidR="00572A90" w:rsidRPr="00713429" w:rsidRDefault="00572A90" w:rsidP="00572A90">
      <w:pPr>
        <w:pStyle w:val="NoSpacing"/>
        <w:ind w:firstLine="709"/>
        <w:rPr>
          <w:sz w:val="24"/>
          <w:szCs w:val="24"/>
        </w:rPr>
      </w:pPr>
      <w:proofErr w:type="spellStart"/>
      <w:r w:rsidRPr="00713429">
        <w:rPr>
          <w:sz w:val="24"/>
          <w:szCs w:val="24"/>
        </w:rPr>
        <w:t>Ближе</w:t>
      </w:r>
      <w:proofErr w:type="spellEnd"/>
      <w:r w:rsidRPr="00713429">
        <w:rPr>
          <w:sz w:val="24"/>
          <w:szCs w:val="24"/>
        </w:rPr>
        <w:t xml:space="preserve"> </w:t>
      </w:r>
      <w:proofErr w:type="spellStart"/>
      <w:r w:rsidRPr="00713429">
        <w:rPr>
          <w:sz w:val="24"/>
          <w:szCs w:val="24"/>
        </w:rPr>
        <w:t>услове</w:t>
      </w:r>
      <w:proofErr w:type="spellEnd"/>
      <w:r w:rsidRPr="00713429">
        <w:rPr>
          <w:sz w:val="24"/>
          <w:szCs w:val="24"/>
        </w:rPr>
        <w:t xml:space="preserve">, </w:t>
      </w:r>
      <w:proofErr w:type="spellStart"/>
      <w:r w:rsidRPr="00713429">
        <w:rPr>
          <w:sz w:val="24"/>
          <w:szCs w:val="24"/>
        </w:rPr>
        <w:t>процедуре</w:t>
      </w:r>
      <w:proofErr w:type="spellEnd"/>
      <w:r w:rsidRPr="00713429">
        <w:rPr>
          <w:sz w:val="24"/>
          <w:szCs w:val="24"/>
        </w:rPr>
        <w:t xml:space="preserve">, </w:t>
      </w:r>
      <w:proofErr w:type="spellStart"/>
      <w:r w:rsidRPr="00713429">
        <w:rPr>
          <w:sz w:val="24"/>
          <w:szCs w:val="24"/>
        </w:rPr>
        <w:t>управљање</w:t>
      </w:r>
      <w:proofErr w:type="spellEnd"/>
      <w:r w:rsidRPr="00713429">
        <w:rPr>
          <w:sz w:val="24"/>
          <w:szCs w:val="24"/>
        </w:rPr>
        <w:t xml:space="preserve"> и </w:t>
      </w:r>
      <w:proofErr w:type="spellStart"/>
      <w:r w:rsidRPr="00713429">
        <w:rPr>
          <w:sz w:val="24"/>
          <w:szCs w:val="24"/>
        </w:rPr>
        <w:t>начин</w:t>
      </w:r>
      <w:proofErr w:type="spellEnd"/>
      <w:r w:rsidRPr="00713429">
        <w:rPr>
          <w:sz w:val="24"/>
          <w:szCs w:val="24"/>
        </w:rPr>
        <w:t xml:space="preserve"> </w:t>
      </w:r>
      <w:proofErr w:type="spellStart"/>
      <w:r w:rsidRPr="00713429">
        <w:rPr>
          <w:sz w:val="24"/>
          <w:szCs w:val="24"/>
        </w:rPr>
        <w:t>рада</w:t>
      </w:r>
      <w:proofErr w:type="spellEnd"/>
      <w:r w:rsidRPr="00713429">
        <w:rPr>
          <w:sz w:val="24"/>
          <w:szCs w:val="24"/>
        </w:rPr>
        <w:t xml:space="preserve"> у </w:t>
      </w:r>
      <w:proofErr w:type="spellStart"/>
      <w:r w:rsidRPr="00713429">
        <w:rPr>
          <w:sz w:val="24"/>
          <w:szCs w:val="24"/>
        </w:rPr>
        <w:t>јединственим</w:t>
      </w:r>
      <w:proofErr w:type="spellEnd"/>
      <w:r w:rsidRPr="00713429">
        <w:rPr>
          <w:sz w:val="24"/>
          <w:szCs w:val="24"/>
        </w:rPr>
        <w:t xml:space="preserve"> </w:t>
      </w:r>
      <w:proofErr w:type="spellStart"/>
      <w:r w:rsidRPr="00713429">
        <w:rPr>
          <w:sz w:val="24"/>
          <w:szCs w:val="24"/>
        </w:rPr>
        <w:t>информационим</w:t>
      </w:r>
      <w:proofErr w:type="spellEnd"/>
      <w:r w:rsidRPr="00713429">
        <w:rPr>
          <w:sz w:val="24"/>
          <w:szCs w:val="24"/>
        </w:rPr>
        <w:t xml:space="preserve"> </w:t>
      </w:r>
      <w:proofErr w:type="spellStart"/>
      <w:r w:rsidRPr="00713429">
        <w:rPr>
          <w:sz w:val="24"/>
          <w:szCs w:val="24"/>
        </w:rPr>
        <w:t>системима</w:t>
      </w:r>
      <w:proofErr w:type="spellEnd"/>
      <w:r w:rsidRPr="00713429">
        <w:rPr>
          <w:sz w:val="24"/>
          <w:szCs w:val="24"/>
        </w:rPr>
        <w:t xml:space="preserve">, </w:t>
      </w:r>
      <w:proofErr w:type="spellStart"/>
      <w:r w:rsidRPr="00713429">
        <w:rPr>
          <w:sz w:val="24"/>
          <w:szCs w:val="24"/>
        </w:rPr>
        <w:t>као</w:t>
      </w:r>
      <w:proofErr w:type="spellEnd"/>
      <w:r w:rsidRPr="00713429">
        <w:rPr>
          <w:sz w:val="24"/>
          <w:szCs w:val="24"/>
        </w:rPr>
        <w:t xml:space="preserve"> и </w:t>
      </w:r>
      <w:proofErr w:type="spellStart"/>
      <w:r w:rsidRPr="00713429">
        <w:rPr>
          <w:sz w:val="24"/>
          <w:szCs w:val="24"/>
        </w:rPr>
        <w:t>обавезе</w:t>
      </w:r>
      <w:proofErr w:type="spellEnd"/>
      <w:r w:rsidRPr="00713429">
        <w:rPr>
          <w:sz w:val="24"/>
          <w:szCs w:val="24"/>
        </w:rPr>
        <w:t xml:space="preserve"> </w:t>
      </w:r>
      <w:proofErr w:type="spellStart"/>
      <w:r w:rsidRPr="00713429">
        <w:rPr>
          <w:sz w:val="24"/>
          <w:szCs w:val="24"/>
        </w:rPr>
        <w:t>установа</w:t>
      </w:r>
      <w:proofErr w:type="spellEnd"/>
      <w:r w:rsidRPr="00713429">
        <w:rPr>
          <w:sz w:val="24"/>
          <w:szCs w:val="24"/>
        </w:rPr>
        <w:t xml:space="preserve"> </w:t>
      </w:r>
      <w:proofErr w:type="spellStart"/>
      <w:r w:rsidRPr="00713429">
        <w:rPr>
          <w:sz w:val="24"/>
          <w:szCs w:val="24"/>
        </w:rPr>
        <w:t>заштите</w:t>
      </w:r>
      <w:proofErr w:type="spellEnd"/>
      <w:r w:rsidRPr="00713429">
        <w:rPr>
          <w:sz w:val="24"/>
          <w:szCs w:val="24"/>
        </w:rPr>
        <w:t xml:space="preserve"> и </w:t>
      </w:r>
      <w:proofErr w:type="spellStart"/>
      <w:r w:rsidRPr="00713429">
        <w:rPr>
          <w:sz w:val="24"/>
          <w:szCs w:val="24"/>
        </w:rPr>
        <w:t>запослених</w:t>
      </w:r>
      <w:proofErr w:type="spellEnd"/>
      <w:r w:rsidRPr="00713429">
        <w:rPr>
          <w:sz w:val="24"/>
          <w:szCs w:val="24"/>
        </w:rPr>
        <w:t xml:space="preserve"> </w:t>
      </w:r>
      <w:r w:rsidRPr="00713429">
        <w:rPr>
          <w:sz w:val="24"/>
          <w:szCs w:val="24"/>
          <w:lang w:val="sr-Cyrl-RS"/>
        </w:rPr>
        <w:t>прописује</w:t>
      </w:r>
      <w:r w:rsidR="00734D58">
        <w:rPr>
          <w:sz w:val="24"/>
          <w:szCs w:val="24"/>
        </w:rPr>
        <w:t xml:space="preserve"> </w:t>
      </w:r>
      <w:proofErr w:type="spellStart"/>
      <w:r w:rsidR="00734D58">
        <w:rPr>
          <w:sz w:val="24"/>
          <w:szCs w:val="24"/>
        </w:rPr>
        <w:t>м</w:t>
      </w:r>
      <w:r w:rsidRPr="00713429">
        <w:rPr>
          <w:sz w:val="24"/>
          <w:szCs w:val="24"/>
        </w:rPr>
        <w:t>инистар</w:t>
      </w:r>
      <w:proofErr w:type="spellEnd"/>
      <w:r w:rsidRPr="00713429">
        <w:rPr>
          <w:sz w:val="24"/>
          <w:szCs w:val="24"/>
        </w:rPr>
        <w:t>.</w:t>
      </w:r>
    </w:p>
    <w:p w14:paraId="558F5E42" w14:textId="77777777" w:rsidR="00572A90" w:rsidRPr="00713429" w:rsidRDefault="00572A90" w:rsidP="00572A90">
      <w:pPr>
        <w:pStyle w:val="NoSpacing"/>
        <w:ind w:firstLine="709"/>
        <w:rPr>
          <w:sz w:val="24"/>
          <w:szCs w:val="24"/>
        </w:rPr>
      </w:pPr>
    </w:p>
    <w:p w14:paraId="781FE7DC" w14:textId="77777777" w:rsidR="00572A90" w:rsidRPr="00713429" w:rsidRDefault="00572A90" w:rsidP="00572A90">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Документовање</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културних</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добара</w:t>
      </w:r>
      <w:proofErr w:type="spellEnd"/>
    </w:p>
    <w:p w14:paraId="7B0ED39C" w14:textId="77777777" w:rsidR="00572A90" w:rsidRPr="00713429" w:rsidRDefault="00572A90" w:rsidP="00572A90">
      <w:pPr>
        <w:spacing w:after="0" w:line="240" w:lineRule="auto"/>
        <w:jc w:val="center"/>
        <w:rPr>
          <w:rFonts w:ascii="Times New Roman" w:hAnsi="Times New Roman"/>
          <w:b/>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Pr="00713429">
        <w:rPr>
          <w:rFonts w:ascii="Times New Roman" w:hAnsi="Times New Roman"/>
          <w:b/>
          <w:sz w:val="24"/>
          <w:szCs w:val="24"/>
          <w:lang w:val="sr-Cyrl-RS"/>
        </w:rPr>
        <w:t>66.</w:t>
      </w:r>
    </w:p>
    <w:p w14:paraId="6C4384A3" w14:textId="3370AAC9" w:rsidR="00144CA5" w:rsidRPr="00713429" w:rsidRDefault="00144CA5" w:rsidP="00144CA5">
      <w:pPr>
        <w:spacing w:after="0" w:line="240" w:lineRule="auto"/>
        <w:ind w:firstLine="720"/>
        <w:jc w:val="both"/>
        <w:rPr>
          <w:rFonts w:ascii="Times New Roman" w:hAnsi="Times New Roman"/>
          <w:sz w:val="24"/>
          <w:szCs w:val="24"/>
          <w:lang w:val="sr-Cyrl-RS"/>
        </w:rPr>
      </w:pPr>
      <w:proofErr w:type="spellStart"/>
      <w:r w:rsidRPr="00713429">
        <w:rPr>
          <w:rFonts w:ascii="Times New Roman" w:hAnsi="Times New Roman"/>
          <w:sz w:val="24"/>
          <w:szCs w:val="24"/>
        </w:rPr>
        <w:t>Документовање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врши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израдом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докумената</w:t>
      </w:r>
      <w:proofErr w:type="spellEnd"/>
      <w:r w:rsidRPr="00713429">
        <w:rPr>
          <w:rFonts w:ascii="Times New Roman" w:hAnsi="Times New Roman"/>
          <w:sz w:val="24"/>
          <w:szCs w:val="24"/>
        </w:rPr>
        <w:t xml:space="preserve"> у </w:t>
      </w:r>
      <w:r w:rsidRPr="00713429">
        <w:rPr>
          <w:rFonts w:ascii="Times New Roman" w:hAnsi="Times New Roman"/>
          <w:sz w:val="24"/>
          <w:szCs w:val="24"/>
          <w:lang w:val="sr-Cyrl-RS"/>
        </w:rPr>
        <w:t xml:space="preserve">папирном и електронском облику </w:t>
      </w:r>
      <w:r w:rsidRPr="00713429">
        <w:rPr>
          <w:rFonts w:ascii="Times New Roman" w:hAnsi="Times New Roman"/>
          <w:sz w:val="24"/>
          <w:szCs w:val="24"/>
        </w:rPr>
        <w:t xml:space="preserve">и </w:t>
      </w:r>
      <w:proofErr w:type="spellStart"/>
      <w:r w:rsidRPr="00713429">
        <w:rPr>
          <w:rFonts w:ascii="Times New Roman" w:hAnsi="Times New Roman"/>
          <w:sz w:val="24"/>
          <w:szCs w:val="24"/>
        </w:rPr>
        <w:t>успостављањем</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вођењем</w:t>
      </w:r>
      <w:proofErr w:type="spellEnd"/>
      <w:r w:rsidRPr="00713429">
        <w:rPr>
          <w:rFonts w:ascii="Times New Roman" w:hAnsi="Times New Roman"/>
          <w:sz w:val="24"/>
          <w:szCs w:val="24"/>
        </w:rPr>
        <w:t xml:space="preserve"> </w:t>
      </w:r>
      <w:r w:rsidRPr="00713429">
        <w:rPr>
          <w:rFonts w:ascii="Times New Roman" w:hAnsi="Times New Roman"/>
          <w:sz w:val="24"/>
          <w:szCs w:val="24"/>
          <w:lang w:val="sr-Cyrl-RS"/>
        </w:rPr>
        <w:t>софтверског решења.</w:t>
      </w:r>
    </w:p>
    <w:p w14:paraId="754456B3" w14:textId="5DCF1662" w:rsidR="00144CA5" w:rsidRPr="00713429" w:rsidRDefault="00144CA5" w:rsidP="00144CA5">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Документација</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културном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добру</w:t>
      </w:r>
      <w:proofErr w:type="spellEnd"/>
      <w:r w:rsidRPr="00713429">
        <w:rPr>
          <w:rFonts w:ascii="Times New Roman" w:hAnsi="Times New Roman"/>
          <w:sz w:val="24"/>
          <w:szCs w:val="24"/>
        </w:rPr>
        <w:t xml:space="preserve"> у </w:t>
      </w:r>
      <w:r w:rsidRPr="00713429">
        <w:rPr>
          <w:rFonts w:ascii="Times New Roman" w:hAnsi="Times New Roman"/>
          <w:sz w:val="24"/>
          <w:szCs w:val="24"/>
          <w:lang w:val="sr-Cyrl-RS"/>
        </w:rPr>
        <w:t xml:space="preserve">папирном облику </w:t>
      </w:r>
      <w:proofErr w:type="spellStart"/>
      <w:r w:rsidRPr="00713429">
        <w:rPr>
          <w:rFonts w:ascii="Times New Roman" w:hAnsi="Times New Roman"/>
          <w:sz w:val="24"/>
          <w:szCs w:val="24"/>
        </w:rPr>
        <w:t>даје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коришћење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израдом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копије</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трошку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заинтересованог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лица</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законом</w:t>
      </w:r>
      <w:proofErr w:type="spellEnd"/>
      <w:r w:rsidRPr="00713429">
        <w:rPr>
          <w:rFonts w:ascii="Times New Roman" w:hAnsi="Times New Roman"/>
          <w:sz w:val="24"/>
          <w:szCs w:val="24"/>
        </w:rPr>
        <w:t>.</w:t>
      </w:r>
    </w:p>
    <w:p w14:paraId="59BF0A09" w14:textId="2777487B" w:rsidR="00144CA5" w:rsidRPr="00713429" w:rsidRDefault="00144CA5" w:rsidP="00144CA5">
      <w:pPr>
        <w:spacing w:after="0" w:line="240" w:lineRule="auto"/>
        <w:ind w:firstLine="720"/>
        <w:jc w:val="both"/>
        <w:rPr>
          <w:rFonts w:ascii="Times New Roman" w:hAnsi="Times New Roman"/>
          <w:sz w:val="24"/>
          <w:szCs w:val="24"/>
          <w:lang w:val="sr-Cyrl-RS"/>
        </w:rPr>
      </w:pPr>
      <w:proofErr w:type="spellStart"/>
      <w:r w:rsidRPr="00713429">
        <w:rPr>
          <w:rFonts w:ascii="Times New Roman" w:hAnsi="Times New Roman"/>
          <w:sz w:val="24"/>
          <w:szCs w:val="24"/>
        </w:rPr>
        <w:t>Изузетно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2.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документација</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културном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добру</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изворној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аналогној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форми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може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привремено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коришћење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органу</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научној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институцији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условом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обавезног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враћања</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одређеном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року</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чему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води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посебна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евиденција</w:t>
      </w:r>
      <w:proofErr w:type="spellEnd"/>
      <w:r w:rsidR="0091646C" w:rsidRPr="00713429">
        <w:rPr>
          <w:rFonts w:ascii="Times New Roman" w:hAnsi="Times New Roman"/>
          <w:sz w:val="24"/>
          <w:szCs w:val="24"/>
          <w:lang w:val="sr-Cyrl-RS"/>
        </w:rPr>
        <w:t>.</w:t>
      </w:r>
    </w:p>
    <w:p w14:paraId="1B15F756" w14:textId="10F0E299" w:rsidR="00572A90" w:rsidRPr="00713429" w:rsidRDefault="00144CA5" w:rsidP="00144CA5">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Коришћење документације из става 1. овог члана уређује се посебним законима којима се уређују појединачне области културног наслеђа.</w:t>
      </w:r>
    </w:p>
    <w:p w14:paraId="5364F395" w14:textId="382045C8" w:rsidR="00F07B69" w:rsidRDefault="00F07B69" w:rsidP="008F0181">
      <w:pPr>
        <w:spacing w:after="0" w:line="240" w:lineRule="auto"/>
        <w:jc w:val="center"/>
        <w:rPr>
          <w:rFonts w:ascii="Times New Roman" w:hAnsi="Times New Roman"/>
          <w:b/>
          <w:sz w:val="24"/>
          <w:szCs w:val="24"/>
        </w:rPr>
      </w:pPr>
    </w:p>
    <w:p w14:paraId="4921EBBD" w14:textId="7CB15E92" w:rsidR="00700FAE" w:rsidRDefault="00700FAE" w:rsidP="008F0181">
      <w:pPr>
        <w:spacing w:after="0" w:line="240" w:lineRule="auto"/>
        <w:jc w:val="center"/>
        <w:rPr>
          <w:rFonts w:ascii="Times New Roman" w:hAnsi="Times New Roman"/>
          <w:b/>
          <w:sz w:val="24"/>
          <w:szCs w:val="24"/>
        </w:rPr>
      </w:pPr>
    </w:p>
    <w:p w14:paraId="3B860239" w14:textId="5AC46607" w:rsidR="00700FAE" w:rsidRDefault="00700FAE" w:rsidP="008F0181">
      <w:pPr>
        <w:spacing w:after="0" w:line="240" w:lineRule="auto"/>
        <w:jc w:val="center"/>
        <w:rPr>
          <w:rFonts w:ascii="Times New Roman" w:hAnsi="Times New Roman"/>
          <w:b/>
          <w:sz w:val="24"/>
          <w:szCs w:val="24"/>
        </w:rPr>
      </w:pPr>
    </w:p>
    <w:p w14:paraId="3B8B08EA" w14:textId="54B8596A" w:rsidR="00700FAE" w:rsidRDefault="00700FAE" w:rsidP="008F0181">
      <w:pPr>
        <w:spacing w:after="0" w:line="240" w:lineRule="auto"/>
        <w:jc w:val="center"/>
        <w:rPr>
          <w:rFonts w:ascii="Times New Roman" w:hAnsi="Times New Roman"/>
          <w:b/>
          <w:sz w:val="24"/>
          <w:szCs w:val="24"/>
        </w:rPr>
      </w:pPr>
    </w:p>
    <w:p w14:paraId="3F4B2547" w14:textId="77777777" w:rsidR="00700FAE" w:rsidRPr="00713429" w:rsidRDefault="00700FAE" w:rsidP="008F0181">
      <w:pPr>
        <w:spacing w:after="0" w:line="240" w:lineRule="auto"/>
        <w:jc w:val="center"/>
        <w:rPr>
          <w:rFonts w:ascii="Times New Roman" w:hAnsi="Times New Roman"/>
          <w:b/>
          <w:sz w:val="24"/>
          <w:szCs w:val="24"/>
        </w:rPr>
      </w:pPr>
    </w:p>
    <w:p w14:paraId="62E17DE2" w14:textId="77777777" w:rsidR="00F80063" w:rsidRPr="00713429" w:rsidRDefault="00F80063"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Јединствени</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информациони</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систем</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културног</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наслеђа</w:t>
      </w:r>
      <w:proofErr w:type="spellEnd"/>
    </w:p>
    <w:p w14:paraId="7FA7305F" w14:textId="3C0FD1B0" w:rsidR="00F80063" w:rsidRPr="00713429" w:rsidRDefault="00F80063" w:rsidP="008F0181">
      <w:pPr>
        <w:spacing w:after="0" w:line="240" w:lineRule="auto"/>
        <w:jc w:val="center"/>
        <w:rPr>
          <w:rFonts w:ascii="Times New Roman" w:hAnsi="Times New Roman"/>
          <w:b/>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8F3667" w:rsidRPr="00713429">
        <w:rPr>
          <w:rFonts w:ascii="Times New Roman" w:hAnsi="Times New Roman"/>
          <w:b/>
          <w:sz w:val="24"/>
          <w:szCs w:val="24"/>
          <w:lang w:val="sr-Cyrl-RS"/>
        </w:rPr>
        <w:t>67</w:t>
      </w:r>
      <w:r w:rsidR="005C1002" w:rsidRPr="00713429">
        <w:rPr>
          <w:rFonts w:ascii="Times New Roman" w:hAnsi="Times New Roman"/>
          <w:b/>
          <w:sz w:val="24"/>
          <w:szCs w:val="24"/>
          <w:lang w:val="sr-Cyrl-RS"/>
        </w:rPr>
        <w:t>.</w:t>
      </w:r>
    </w:p>
    <w:p w14:paraId="4BF7B495" w14:textId="205E2F01" w:rsidR="00F80063" w:rsidRPr="00713429" w:rsidRDefault="00F80063" w:rsidP="008F0181">
      <w:pPr>
        <w:pStyle w:val="NoSpacing"/>
        <w:ind w:firstLine="709"/>
        <w:rPr>
          <w:sz w:val="24"/>
          <w:szCs w:val="24"/>
        </w:rPr>
      </w:pPr>
      <w:proofErr w:type="spellStart"/>
      <w:r w:rsidRPr="00713429">
        <w:rPr>
          <w:sz w:val="24"/>
          <w:szCs w:val="24"/>
        </w:rPr>
        <w:t>За</w:t>
      </w:r>
      <w:proofErr w:type="spellEnd"/>
      <w:r w:rsidRPr="00713429">
        <w:rPr>
          <w:sz w:val="24"/>
          <w:szCs w:val="24"/>
        </w:rPr>
        <w:t xml:space="preserve"> </w:t>
      </w:r>
      <w:proofErr w:type="spellStart"/>
      <w:r w:rsidRPr="00713429">
        <w:rPr>
          <w:sz w:val="24"/>
          <w:szCs w:val="24"/>
        </w:rPr>
        <w:t>праћење</w:t>
      </w:r>
      <w:proofErr w:type="spellEnd"/>
      <w:r w:rsidRPr="00713429">
        <w:rPr>
          <w:sz w:val="24"/>
          <w:szCs w:val="24"/>
        </w:rPr>
        <w:t xml:space="preserve"> </w:t>
      </w:r>
      <w:proofErr w:type="spellStart"/>
      <w:r w:rsidRPr="00713429">
        <w:rPr>
          <w:sz w:val="24"/>
          <w:szCs w:val="24"/>
        </w:rPr>
        <w:t>стања</w:t>
      </w:r>
      <w:proofErr w:type="spellEnd"/>
      <w:r w:rsidRPr="00713429">
        <w:rPr>
          <w:sz w:val="24"/>
          <w:szCs w:val="24"/>
        </w:rPr>
        <w:t xml:space="preserve"> </w:t>
      </w:r>
      <w:proofErr w:type="spellStart"/>
      <w:r w:rsidRPr="00713429">
        <w:rPr>
          <w:sz w:val="24"/>
          <w:szCs w:val="24"/>
        </w:rPr>
        <w:t>културног</w:t>
      </w:r>
      <w:proofErr w:type="spellEnd"/>
      <w:r w:rsidRPr="00713429">
        <w:rPr>
          <w:sz w:val="24"/>
          <w:szCs w:val="24"/>
        </w:rPr>
        <w:t xml:space="preserve"> </w:t>
      </w:r>
      <w:proofErr w:type="spellStart"/>
      <w:r w:rsidRPr="00713429">
        <w:rPr>
          <w:sz w:val="24"/>
          <w:szCs w:val="24"/>
        </w:rPr>
        <w:t>наслеђа</w:t>
      </w:r>
      <w:proofErr w:type="spellEnd"/>
      <w:r w:rsidRPr="00713429">
        <w:rPr>
          <w:sz w:val="24"/>
          <w:szCs w:val="24"/>
        </w:rPr>
        <w:t xml:space="preserve"> и </w:t>
      </w:r>
      <w:proofErr w:type="spellStart"/>
      <w:r w:rsidRPr="00713429">
        <w:rPr>
          <w:sz w:val="24"/>
          <w:szCs w:val="24"/>
        </w:rPr>
        <w:t>активности</w:t>
      </w:r>
      <w:proofErr w:type="spellEnd"/>
      <w:r w:rsidRPr="00713429">
        <w:rPr>
          <w:sz w:val="24"/>
          <w:szCs w:val="24"/>
        </w:rPr>
        <w:t xml:space="preserve"> </w:t>
      </w:r>
      <w:proofErr w:type="spellStart"/>
      <w:r w:rsidRPr="00713429">
        <w:rPr>
          <w:sz w:val="24"/>
          <w:szCs w:val="24"/>
        </w:rPr>
        <w:t>на</w:t>
      </w:r>
      <w:proofErr w:type="spellEnd"/>
      <w:r w:rsidRPr="00713429">
        <w:rPr>
          <w:sz w:val="24"/>
          <w:szCs w:val="24"/>
        </w:rPr>
        <w:t xml:space="preserve"> </w:t>
      </w:r>
      <w:proofErr w:type="spellStart"/>
      <w:r w:rsidRPr="00713429">
        <w:rPr>
          <w:sz w:val="24"/>
          <w:szCs w:val="24"/>
        </w:rPr>
        <w:t>његовој</w:t>
      </w:r>
      <w:proofErr w:type="spellEnd"/>
      <w:r w:rsidRPr="00713429">
        <w:rPr>
          <w:sz w:val="24"/>
          <w:szCs w:val="24"/>
        </w:rPr>
        <w:t xml:space="preserve"> </w:t>
      </w:r>
      <w:proofErr w:type="spellStart"/>
      <w:r w:rsidRPr="00713429">
        <w:rPr>
          <w:sz w:val="24"/>
          <w:szCs w:val="24"/>
        </w:rPr>
        <w:t>заштити</w:t>
      </w:r>
      <w:proofErr w:type="spellEnd"/>
      <w:r w:rsidRPr="00713429">
        <w:rPr>
          <w:sz w:val="24"/>
          <w:szCs w:val="24"/>
        </w:rPr>
        <w:t xml:space="preserve"> </w:t>
      </w:r>
      <w:r w:rsidR="00102BA4" w:rsidRPr="00713429">
        <w:rPr>
          <w:sz w:val="24"/>
          <w:szCs w:val="24"/>
        </w:rPr>
        <w:t xml:space="preserve">и </w:t>
      </w:r>
      <w:proofErr w:type="spellStart"/>
      <w:r w:rsidR="00102BA4" w:rsidRPr="00713429">
        <w:rPr>
          <w:sz w:val="24"/>
          <w:szCs w:val="24"/>
        </w:rPr>
        <w:t>очувању</w:t>
      </w:r>
      <w:proofErr w:type="spellEnd"/>
      <w:r w:rsidR="00102BA4" w:rsidRPr="00713429">
        <w:rPr>
          <w:sz w:val="24"/>
          <w:szCs w:val="24"/>
        </w:rPr>
        <w:t xml:space="preserve"> </w:t>
      </w:r>
      <w:proofErr w:type="spellStart"/>
      <w:r w:rsidRPr="00713429">
        <w:rPr>
          <w:sz w:val="24"/>
          <w:szCs w:val="24"/>
        </w:rPr>
        <w:t>успоставља</w:t>
      </w:r>
      <w:r w:rsidR="00890DCC" w:rsidRPr="00713429">
        <w:rPr>
          <w:sz w:val="24"/>
          <w:szCs w:val="24"/>
        </w:rPr>
        <w:t>ју</w:t>
      </w:r>
      <w:proofErr w:type="spellEnd"/>
      <w:r w:rsidRPr="00713429">
        <w:rPr>
          <w:sz w:val="24"/>
          <w:szCs w:val="24"/>
        </w:rPr>
        <w:t xml:space="preserve"> </w:t>
      </w:r>
      <w:proofErr w:type="spellStart"/>
      <w:r w:rsidRPr="00713429">
        <w:rPr>
          <w:sz w:val="24"/>
          <w:szCs w:val="24"/>
        </w:rPr>
        <w:t>се</w:t>
      </w:r>
      <w:proofErr w:type="spellEnd"/>
      <w:r w:rsidRPr="00713429">
        <w:rPr>
          <w:sz w:val="24"/>
          <w:szCs w:val="24"/>
        </w:rPr>
        <w:t xml:space="preserve"> </w:t>
      </w:r>
      <w:proofErr w:type="spellStart"/>
      <w:r w:rsidR="00C911FF" w:rsidRPr="00713429">
        <w:rPr>
          <w:sz w:val="24"/>
          <w:szCs w:val="24"/>
        </w:rPr>
        <w:t>јединствени</w:t>
      </w:r>
      <w:proofErr w:type="spellEnd"/>
      <w:r w:rsidRPr="00713429">
        <w:rPr>
          <w:sz w:val="24"/>
          <w:szCs w:val="24"/>
        </w:rPr>
        <w:t xml:space="preserve"> </w:t>
      </w:r>
      <w:proofErr w:type="spellStart"/>
      <w:r w:rsidRPr="00713429">
        <w:rPr>
          <w:sz w:val="24"/>
          <w:szCs w:val="24"/>
        </w:rPr>
        <w:t>информациони</w:t>
      </w:r>
      <w:proofErr w:type="spellEnd"/>
      <w:r w:rsidRPr="00713429">
        <w:rPr>
          <w:sz w:val="24"/>
          <w:szCs w:val="24"/>
        </w:rPr>
        <w:t xml:space="preserve"> </w:t>
      </w:r>
      <w:proofErr w:type="spellStart"/>
      <w:r w:rsidRPr="00713429">
        <w:rPr>
          <w:sz w:val="24"/>
          <w:szCs w:val="24"/>
        </w:rPr>
        <w:t>системи</w:t>
      </w:r>
      <w:proofErr w:type="spellEnd"/>
      <w:r w:rsidRPr="00713429">
        <w:rPr>
          <w:i/>
          <w:sz w:val="24"/>
          <w:szCs w:val="24"/>
        </w:rPr>
        <w:t xml:space="preserve"> </w:t>
      </w:r>
      <w:proofErr w:type="spellStart"/>
      <w:r w:rsidR="008026C6" w:rsidRPr="00713429">
        <w:rPr>
          <w:sz w:val="24"/>
          <w:szCs w:val="24"/>
        </w:rPr>
        <w:t>за</w:t>
      </w:r>
      <w:proofErr w:type="spellEnd"/>
      <w:r w:rsidR="008026C6" w:rsidRPr="00713429">
        <w:rPr>
          <w:sz w:val="24"/>
          <w:szCs w:val="24"/>
        </w:rPr>
        <w:t xml:space="preserve"> </w:t>
      </w:r>
      <w:proofErr w:type="spellStart"/>
      <w:r w:rsidR="008026C6" w:rsidRPr="00713429">
        <w:rPr>
          <w:sz w:val="24"/>
          <w:szCs w:val="24"/>
        </w:rPr>
        <w:t>архиве</w:t>
      </w:r>
      <w:proofErr w:type="spellEnd"/>
      <w:r w:rsidR="008026C6" w:rsidRPr="00713429">
        <w:rPr>
          <w:sz w:val="24"/>
          <w:szCs w:val="24"/>
        </w:rPr>
        <w:t xml:space="preserve">, </w:t>
      </w:r>
      <w:proofErr w:type="spellStart"/>
      <w:r w:rsidR="008026C6" w:rsidRPr="00713429">
        <w:rPr>
          <w:sz w:val="24"/>
          <w:szCs w:val="24"/>
        </w:rPr>
        <w:t>заводе</w:t>
      </w:r>
      <w:proofErr w:type="spellEnd"/>
      <w:r w:rsidR="008026C6" w:rsidRPr="00713429">
        <w:rPr>
          <w:sz w:val="24"/>
          <w:szCs w:val="24"/>
        </w:rPr>
        <w:t xml:space="preserve">, </w:t>
      </w:r>
      <w:r w:rsidR="00673E38" w:rsidRPr="00713429">
        <w:rPr>
          <w:sz w:val="24"/>
          <w:szCs w:val="24"/>
          <w:lang w:val="sr-Cyrl-RS"/>
        </w:rPr>
        <w:t>аудиовизуелне архиве</w:t>
      </w:r>
      <w:r w:rsidRPr="00713429">
        <w:rPr>
          <w:sz w:val="24"/>
          <w:szCs w:val="24"/>
        </w:rPr>
        <w:t xml:space="preserve">, </w:t>
      </w:r>
      <w:proofErr w:type="spellStart"/>
      <w:r w:rsidRPr="00713429">
        <w:rPr>
          <w:sz w:val="24"/>
          <w:szCs w:val="24"/>
        </w:rPr>
        <w:t>библиотеке</w:t>
      </w:r>
      <w:proofErr w:type="spellEnd"/>
      <w:r w:rsidRPr="00713429">
        <w:rPr>
          <w:sz w:val="24"/>
          <w:szCs w:val="24"/>
        </w:rPr>
        <w:t xml:space="preserve">, </w:t>
      </w:r>
      <w:proofErr w:type="spellStart"/>
      <w:r w:rsidRPr="00713429">
        <w:rPr>
          <w:sz w:val="24"/>
          <w:szCs w:val="24"/>
        </w:rPr>
        <w:t>музеје</w:t>
      </w:r>
      <w:proofErr w:type="spellEnd"/>
      <w:r w:rsidRPr="00713429">
        <w:rPr>
          <w:sz w:val="24"/>
          <w:szCs w:val="24"/>
        </w:rPr>
        <w:t xml:space="preserve"> и </w:t>
      </w:r>
      <w:proofErr w:type="spellStart"/>
      <w:r w:rsidRPr="00713429">
        <w:rPr>
          <w:sz w:val="24"/>
          <w:szCs w:val="24"/>
        </w:rPr>
        <w:t>галерије</w:t>
      </w:r>
      <w:proofErr w:type="spellEnd"/>
      <w:r w:rsidRPr="00713429">
        <w:rPr>
          <w:sz w:val="24"/>
          <w:szCs w:val="24"/>
        </w:rPr>
        <w:t xml:space="preserve">, </w:t>
      </w:r>
      <w:r w:rsidR="002E26B1" w:rsidRPr="00713429">
        <w:rPr>
          <w:sz w:val="24"/>
          <w:szCs w:val="24"/>
        </w:rPr>
        <w:t xml:space="preserve">у </w:t>
      </w:r>
      <w:proofErr w:type="spellStart"/>
      <w:r w:rsidRPr="00713429">
        <w:rPr>
          <w:sz w:val="24"/>
          <w:szCs w:val="24"/>
        </w:rPr>
        <w:t>којима</w:t>
      </w:r>
      <w:proofErr w:type="spellEnd"/>
      <w:r w:rsidRPr="00713429">
        <w:rPr>
          <w:sz w:val="24"/>
          <w:szCs w:val="24"/>
        </w:rPr>
        <w:t xml:space="preserve"> </w:t>
      </w:r>
      <w:proofErr w:type="spellStart"/>
      <w:r w:rsidRPr="00713429">
        <w:rPr>
          <w:sz w:val="24"/>
          <w:szCs w:val="24"/>
        </w:rPr>
        <w:t>се</w:t>
      </w:r>
      <w:proofErr w:type="spellEnd"/>
      <w:r w:rsidRPr="00713429">
        <w:rPr>
          <w:sz w:val="24"/>
          <w:szCs w:val="24"/>
        </w:rPr>
        <w:t xml:space="preserve"> </w:t>
      </w:r>
      <w:proofErr w:type="spellStart"/>
      <w:r w:rsidRPr="00713429">
        <w:rPr>
          <w:sz w:val="24"/>
          <w:szCs w:val="24"/>
        </w:rPr>
        <w:t>воде</w:t>
      </w:r>
      <w:proofErr w:type="spellEnd"/>
      <w:r w:rsidRPr="00713429">
        <w:rPr>
          <w:sz w:val="24"/>
          <w:szCs w:val="24"/>
        </w:rPr>
        <w:t xml:space="preserve"> </w:t>
      </w:r>
      <w:proofErr w:type="spellStart"/>
      <w:r w:rsidRPr="00713429">
        <w:rPr>
          <w:sz w:val="24"/>
          <w:szCs w:val="24"/>
        </w:rPr>
        <w:t>документација</w:t>
      </w:r>
      <w:proofErr w:type="spellEnd"/>
      <w:r w:rsidRPr="00713429">
        <w:rPr>
          <w:sz w:val="24"/>
          <w:szCs w:val="24"/>
        </w:rPr>
        <w:t xml:space="preserve"> о </w:t>
      </w:r>
      <w:proofErr w:type="spellStart"/>
      <w:r w:rsidRPr="00713429">
        <w:rPr>
          <w:sz w:val="24"/>
          <w:szCs w:val="24"/>
        </w:rPr>
        <w:t>културном</w:t>
      </w:r>
      <w:proofErr w:type="spellEnd"/>
      <w:r w:rsidRPr="00713429">
        <w:rPr>
          <w:sz w:val="24"/>
          <w:szCs w:val="24"/>
        </w:rPr>
        <w:t xml:space="preserve"> </w:t>
      </w:r>
      <w:proofErr w:type="spellStart"/>
      <w:r w:rsidRPr="00713429">
        <w:rPr>
          <w:sz w:val="24"/>
          <w:szCs w:val="24"/>
        </w:rPr>
        <w:t>наслеђу</w:t>
      </w:r>
      <w:proofErr w:type="spellEnd"/>
      <w:r w:rsidRPr="00713429">
        <w:rPr>
          <w:sz w:val="24"/>
          <w:szCs w:val="24"/>
        </w:rPr>
        <w:t xml:space="preserve"> у </w:t>
      </w:r>
      <w:proofErr w:type="spellStart"/>
      <w:r w:rsidRPr="00713429">
        <w:rPr>
          <w:sz w:val="24"/>
          <w:szCs w:val="24"/>
        </w:rPr>
        <w:t>електро</w:t>
      </w:r>
      <w:r w:rsidR="002B46D4" w:rsidRPr="00713429">
        <w:rPr>
          <w:sz w:val="24"/>
          <w:szCs w:val="24"/>
        </w:rPr>
        <w:t>нском</w:t>
      </w:r>
      <w:proofErr w:type="spellEnd"/>
      <w:r w:rsidR="002B46D4" w:rsidRPr="00713429">
        <w:rPr>
          <w:sz w:val="24"/>
          <w:szCs w:val="24"/>
        </w:rPr>
        <w:t xml:space="preserve"> </w:t>
      </w:r>
      <w:proofErr w:type="spellStart"/>
      <w:r w:rsidR="002B46D4" w:rsidRPr="00713429">
        <w:rPr>
          <w:sz w:val="24"/>
          <w:szCs w:val="24"/>
        </w:rPr>
        <w:t>облику</w:t>
      </w:r>
      <w:proofErr w:type="spellEnd"/>
      <w:r w:rsidR="002E26B1" w:rsidRPr="00713429">
        <w:rPr>
          <w:sz w:val="24"/>
          <w:szCs w:val="24"/>
        </w:rPr>
        <w:t>, а</w:t>
      </w:r>
      <w:r w:rsidR="002B46D4" w:rsidRPr="00713429">
        <w:rPr>
          <w:sz w:val="24"/>
          <w:szCs w:val="24"/>
        </w:rPr>
        <w:t xml:space="preserve"> </w:t>
      </w:r>
      <w:proofErr w:type="spellStart"/>
      <w:r w:rsidR="002B46D4" w:rsidRPr="00713429">
        <w:rPr>
          <w:sz w:val="24"/>
          <w:szCs w:val="24"/>
        </w:rPr>
        <w:t>којим</w:t>
      </w:r>
      <w:r w:rsidR="002E26B1" w:rsidRPr="00713429">
        <w:rPr>
          <w:sz w:val="24"/>
          <w:szCs w:val="24"/>
        </w:rPr>
        <w:t>а</w:t>
      </w:r>
      <w:proofErr w:type="spellEnd"/>
      <w:r w:rsidR="002B46D4" w:rsidRPr="00713429">
        <w:rPr>
          <w:sz w:val="24"/>
          <w:szCs w:val="24"/>
        </w:rPr>
        <w:t xml:space="preserve"> </w:t>
      </w:r>
      <w:proofErr w:type="spellStart"/>
      <w:r w:rsidR="002B46D4" w:rsidRPr="00713429">
        <w:rPr>
          <w:sz w:val="24"/>
          <w:szCs w:val="24"/>
        </w:rPr>
        <w:t>управљају</w:t>
      </w:r>
      <w:proofErr w:type="spellEnd"/>
      <w:r w:rsidR="002B46D4" w:rsidRPr="00713429">
        <w:rPr>
          <w:sz w:val="24"/>
          <w:szCs w:val="24"/>
        </w:rPr>
        <w:t xml:space="preserve"> </w:t>
      </w:r>
      <w:proofErr w:type="spellStart"/>
      <w:r w:rsidR="002B46D4" w:rsidRPr="00713429">
        <w:rPr>
          <w:sz w:val="24"/>
          <w:szCs w:val="24"/>
        </w:rPr>
        <w:t>М</w:t>
      </w:r>
      <w:r w:rsidRPr="00713429">
        <w:rPr>
          <w:sz w:val="24"/>
          <w:szCs w:val="24"/>
        </w:rPr>
        <w:t>инистарство</w:t>
      </w:r>
      <w:proofErr w:type="spellEnd"/>
      <w:r w:rsidRPr="00713429">
        <w:rPr>
          <w:sz w:val="24"/>
          <w:szCs w:val="24"/>
        </w:rPr>
        <w:t xml:space="preserve"> и </w:t>
      </w:r>
      <w:proofErr w:type="spellStart"/>
      <w:r w:rsidRPr="00713429">
        <w:rPr>
          <w:sz w:val="24"/>
          <w:szCs w:val="24"/>
        </w:rPr>
        <w:t>установе</w:t>
      </w:r>
      <w:proofErr w:type="spellEnd"/>
      <w:r w:rsidRPr="00713429">
        <w:rPr>
          <w:sz w:val="24"/>
          <w:szCs w:val="24"/>
        </w:rPr>
        <w:t xml:space="preserve"> </w:t>
      </w:r>
      <w:proofErr w:type="spellStart"/>
      <w:r w:rsidRPr="00713429">
        <w:rPr>
          <w:sz w:val="24"/>
          <w:szCs w:val="24"/>
        </w:rPr>
        <w:t>заштите</w:t>
      </w:r>
      <w:proofErr w:type="spellEnd"/>
      <w:r w:rsidRPr="00713429">
        <w:rPr>
          <w:sz w:val="24"/>
          <w:szCs w:val="24"/>
        </w:rPr>
        <w:t>, и</w:t>
      </w:r>
      <w:r w:rsidR="00EE7807" w:rsidRPr="00713429">
        <w:rPr>
          <w:sz w:val="24"/>
          <w:szCs w:val="24"/>
        </w:rPr>
        <w:t xml:space="preserve"> </w:t>
      </w:r>
      <w:proofErr w:type="spellStart"/>
      <w:r w:rsidRPr="00713429">
        <w:rPr>
          <w:sz w:val="24"/>
          <w:szCs w:val="24"/>
        </w:rPr>
        <w:t>којима</w:t>
      </w:r>
      <w:proofErr w:type="spellEnd"/>
      <w:r w:rsidRPr="00713429">
        <w:rPr>
          <w:sz w:val="24"/>
          <w:szCs w:val="24"/>
        </w:rPr>
        <w:t xml:space="preserve"> </w:t>
      </w:r>
      <w:proofErr w:type="spellStart"/>
      <w:r w:rsidRPr="00713429">
        <w:rPr>
          <w:sz w:val="24"/>
          <w:szCs w:val="24"/>
        </w:rPr>
        <w:t>се</w:t>
      </w:r>
      <w:proofErr w:type="spellEnd"/>
      <w:r w:rsidRPr="00713429">
        <w:rPr>
          <w:sz w:val="24"/>
          <w:szCs w:val="24"/>
        </w:rPr>
        <w:t xml:space="preserve"> </w:t>
      </w:r>
      <w:proofErr w:type="spellStart"/>
      <w:r w:rsidRPr="00713429">
        <w:rPr>
          <w:sz w:val="24"/>
          <w:szCs w:val="24"/>
        </w:rPr>
        <w:t>обезбеђује</w:t>
      </w:r>
      <w:proofErr w:type="spellEnd"/>
      <w:r w:rsidRPr="00713429">
        <w:rPr>
          <w:sz w:val="24"/>
          <w:szCs w:val="24"/>
        </w:rPr>
        <w:t>:</w:t>
      </w:r>
    </w:p>
    <w:p w14:paraId="78D78C92" w14:textId="77777777" w:rsidR="00F80063" w:rsidRPr="00713429" w:rsidRDefault="00F80063"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1) </w:t>
      </w:r>
      <w:proofErr w:type="spellStart"/>
      <w:r w:rsidRPr="00713429">
        <w:rPr>
          <w:rFonts w:ascii="Times New Roman" w:hAnsi="Times New Roman"/>
          <w:sz w:val="24"/>
          <w:szCs w:val="24"/>
        </w:rPr>
        <w:t>база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релевантних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података</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културним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добрима</w:t>
      </w:r>
      <w:proofErr w:type="spellEnd"/>
      <w:r w:rsidRPr="00713429">
        <w:rPr>
          <w:rFonts w:ascii="Times New Roman" w:hAnsi="Times New Roman"/>
          <w:sz w:val="24"/>
          <w:szCs w:val="24"/>
        </w:rPr>
        <w:t>;</w:t>
      </w:r>
    </w:p>
    <w:p w14:paraId="0038B215" w14:textId="77777777" w:rsidR="00F80063" w:rsidRPr="00713429" w:rsidRDefault="00F80063"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lastRenderedPageBreak/>
        <w:t xml:space="preserve">2) </w:t>
      </w:r>
      <w:proofErr w:type="spellStart"/>
      <w:r w:rsidRPr="00713429">
        <w:rPr>
          <w:rFonts w:ascii="Times New Roman" w:hAnsi="Times New Roman"/>
          <w:sz w:val="24"/>
          <w:szCs w:val="24"/>
        </w:rPr>
        <w:t>централно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информационо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повезивање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јавних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других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правних</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физичких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лица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овлашћених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вршење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послова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одређеним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врстама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Pr="00713429">
        <w:rPr>
          <w:rFonts w:ascii="Times New Roman" w:hAnsi="Times New Roman"/>
          <w:sz w:val="24"/>
          <w:szCs w:val="24"/>
        </w:rPr>
        <w:t>;</w:t>
      </w:r>
    </w:p>
    <w:p w14:paraId="1A14789E" w14:textId="77777777" w:rsidR="00F80063" w:rsidRPr="00713429" w:rsidRDefault="00F80063"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3) </w:t>
      </w:r>
      <w:proofErr w:type="spellStart"/>
      <w:r w:rsidRPr="00713429">
        <w:rPr>
          <w:rFonts w:ascii="Times New Roman" w:hAnsi="Times New Roman"/>
          <w:sz w:val="24"/>
          <w:szCs w:val="24"/>
        </w:rPr>
        <w:t>информационо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повезивање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надлежним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органима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управе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локалне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самоуправе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одговарајућим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органима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других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међународних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организација</w:t>
      </w:r>
      <w:proofErr w:type="spellEnd"/>
      <w:r w:rsidRPr="00713429">
        <w:rPr>
          <w:rFonts w:ascii="Times New Roman" w:hAnsi="Times New Roman"/>
          <w:sz w:val="24"/>
          <w:szCs w:val="24"/>
        </w:rPr>
        <w:t>;</w:t>
      </w:r>
    </w:p>
    <w:p w14:paraId="1E640697" w14:textId="77777777" w:rsidR="00F80063" w:rsidRPr="00713429" w:rsidRDefault="00F80063"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4) </w:t>
      </w:r>
      <w:proofErr w:type="spellStart"/>
      <w:r w:rsidRPr="00713429">
        <w:rPr>
          <w:rFonts w:ascii="Times New Roman" w:hAnsi="Times New Roman"/>
          <w:sz w:val="24"/>
          <w:szCs w:val="24"/>
        </w:rPr>
        <w:t>јавна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доступност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свеобухватним</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тачним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информацијама</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културним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добрима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њиховој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заштити</w:t>
      </w:r>
      <w:proofErr w:type="spellEnd"/>
      <w:r w:rsidR="0091063A" w:rsidRPr="00713429">
        <w:rPr>
          <w:rFonts w:ascii="Times New Roman" w:hAnsi="Times New Roman"/>
          <w:sz w:val="24"/>
          <w:szCs w:val="24"/>
          <w:lang w:val="sr-Cyrl-RS"/>
        </w:rPr>
        <w:t>, у складу са законом</w:t>
      </w:r>
      <w:r w:rsidR="00102BA4" w:rsidRPr="00713429">
        <w:rPr>
          <w:rFonts w:ascii="Times New Roman" w:hAnsi="Times New Roman"/>
          <w:sz w:val="24"/>
          <w:szCs w:val="24"/>
        </w:rPr>
        <w:t>;</w:t>
      </w:r>
    </w:p>
    <w:p w14:paraId="7E5D91BF" w14:textId="2CF1F996" w:rsidR="00102BA4" w:rsidRPr="0061501D" w:rsidRDefault="00102BA4" w:rsidP="008F0181">
      <w:pPr>
        <w:pStyle w:val="NoSpacing"/>
        <w:ind w:firstLine="709"/>
        <w:rPr>
          <w:sz w:val="24"/>
          <w:szCs w:val="24"/>
          <w:lang w:val="sr-Cyrl-RS"/>
        </w:rPr>
      </w:pPr>
      <w:r w:rsidRPr="00713429">
        <w:rPr>
          <w:sz w:val="24"/>
          <w:szCs w:val="24"/>
        </w:rPr>
        <w:t xml:space="preserve">5) </w:t>
      </w:r>
      <w:r w:rsidR="0061501D">
        <w:rPr>
          <w:sz w:val="24"/>
          <w:szCs w:val="24"/>
          <w:lang w:val="sr-Cyrl-RS"/>
        </w:rPr>
        <w:t xml:space="preserve">доступност јавности </w:t>
      </w:r>
      <w:proofErr w:type="spellStart"/>
      <w:r w:rsidRPr="00713429">
        <w:rPr>
          <w:sz w:val="24"/>
          <w:szCs w:val="24"/>
        </w:rPr>
        <w:t>д</w:t>
      </w:r>
      <w:r w:rsidR="00F80063" w:rsidRPr="00713429">
        <w:rPr>
          <w:sz w:val="24"/>
          <w:szCs w:val="24"/>
        </w:rPr>
        <w:t>игитализовано</w:t>
      </w:r>
      <w:proofErr w:type="spellEnd"/>
      <w:r w:rsidR="0061501D">
        <w:rPr>
          <w:sz w:val="24"/>
          <w:szCs w:val="24"/>
          <w:lang w:val="sr-Cyrl-RS"/>
        </w:rPr>
        <w:t>г</w:t>
      </w:r>
      <w:r w:rsidR="00F80063" w:rsidRPr="00713429">
        <w:rPr>
          <w:sz w:val="24"/>
          <w:szCs w:val="24"/>
        </w:rPr>
        <w:t xml:space="preserve"> </w:t>
      </w:r>
      <w:proofErr w:type="spellStart"/>
      <w:r w:rsidR="00F80063" w:rsidRPr="00713429">
        <w:rPr>
          <w:sz w:val="24"/>
          <w:szCs w:val="24"/>
        </w:rPr>
        <w:t>културно</w:t>
      </w:r>
      <w:proofErr w:type="spellEnd"/>
      <w:r w:rsidR="0061501D">
        <w:rPr>
          <w:sz w:val="24"/>
          <w:szCs w:val="24"/>
          <w:lang w:val="sr-Cyrl-RS"/>
        </w:rPr>
        <w:t>г</w:t>
      </w:r>
      <w:r w:rsidR="0061501D">
        <w:rPr>
          <w:sz w:val="24"/>
          <w:szCs w:val="24"/>
        </w:rPr>
        <w:t xml:space="preserve"> </w:t>
      </w:r>
      <w:proofErr w:type="spellStart"/>
      <w:r w:rsidR="0061501D">
        <w:rPr>
          <w:sz w:val="24"/>
          <w:szCs w:val="24"/>
        </w:rPr>
        <w:t>наслеђа</w:t>
      </w:r>
      <w:proofErr w:type="spellEnd"/>
      <w:r w:rsidR="00F80063" w:rsidRPr="00713429">
        <w:rPr>
          <w:sz w:val="24"/>
          <w:szCs w:val="24"/>
        </w:rPr>
        <w:t xml:space="preserve"> у </w:t>
      </w:r>
      <w:proofErr w:type="spellStart"/>
      <w:r w:rsidR="00F80063" w:rsidRPr="00713429">
        <w:rPr>
          <w:sz w:val="24"/>
          <w:szCs w:val="24"/>
        </w:rPr>
        <w:t>складу</w:t>
      </w:r>
      <w:proofErr w:type="spellEnd"/>
      <w:r w:rsidR="00F80063" w:rsidRPr="00713429">
        <w:rPr>
          <w:sz w:val="24"/>
          <w:szCs w:val="24"/>
        </w:rPr>
        <w:t xml:space="preserve"> </w:t>
      </w:r>
      <w:proofErr w:type="spellStart"/>
      <w:r w:rsidR="00F80063" w:rsidRPr="00713429">
        <w:rPr>
          <w:sz w:val="24"/>
          <w:szCs w:val="24"/>
        </w:rPr>
        <w:t>са</w:t>
      </w:r>
      <w:proofErr w:type="spellEnd"/>
      <w:r w:rsidR="00F80063" w:rsidRPr="00713429">
        <w:rPr>
          <w:sz w:val="24"/>
          <w:szCs w:val="24"/>
        </w:rPr>
        <w:t xml:space="preserve"> </w:t>
      </w:r>
      <w:proofErr w:type="spellStart"/>
      <w:r w:rsidR="00F80063" w:rsidRPr="00713429">
        <w:rPr>
          <w:sz w:val="24"/>
          <w:szCs w:val="24"/>
        </w:rPr>
        <w:t>законом</w:t>
      </w:r>
      <w:proofErr w:type="spellEnd"/>
      <w:r w:rsidR="0061501D">
        <w:rPr>
          <w:sz w:val="24"/>
          <w:szCs w:val="24"/>
          <w:lang w:val="sr-Cyrl-RS"/>
        </w:rPr>
        <w:t>.</w:t>
      </w:r>
    </w:p>
    <w:p w14:paraId="66AD35F5" w14:textId="77777777" w:rsidR="008077C7" w:rsidRPr="00713429" w:rsidRDefault="008077C7" w:rsidP="008F0181">
      <w:pPr>
        <w:pStyle w:val="NoSpacing"/>
        <w:ind w:firstLine="720"/>
        <w:rPr>
          <w:sz w:val="24"/>
          <w:szCs w:val="24"/>
          <w:lang w:val="sr-Cyrl-RS"/>
        </w:rPr>
      </w:pPr>
      <w:r w:rsidRPr="00713429">
        <w:rPr>
          <w:sz w:val="24"/>
          <w:szCs w:val="24"/>
          <w:lang w:val="sr-Cyrl-RS"/>
        </w:rPr>
        <w:t xml:space="preserve">Сви јединствени информациони системи омогућавају размену података и видљивост података на </w:t>
      </w:r>
      <w:proofErr w:type="spellStart"/>
      <w:r w:rsidR="008F099E" w:rsidRPr="00713429">
        <w:rPr>
          <w:sz w:val="24"/>
          <w:szCs w:val="24"/>
          <w:lang w:val="sr-Cyrl-RS"/>
        </w:rPr>
        <w:t>а</w:t>
      </w:r>
      <w:r w:rsidRPr="00713429">
        <w:rPr>
          <w:sz w:val="24"/>
          <w:szCs w:val="24"/>
          <w:lang w:val="sr-Cyrl-RS"/>
        </w:rPr>
        <w:t>грегатору</w:t>
      </w:r>
      <w:proofErr w:type="spellEnd"/>
      <w:r w:rsidRPr="00713429">
        <w:rPr>
          <w:sz w:val="24"/>
          <w:szCs w:val="24"/>
          <w:lang w:val="sr-Cyrl-RS"/>
        </w:rPr>
        <w:t xml:space="preserve"> </w:t>
      </w:r>
      <w:proofErr w:type="spellStart"/>
      <w:r w:rsidRPr="00713429">
        <w:rPr>
          <w:sz w:val="24"/>
          <w:szCs w:val="24"/>
          <w:lang w:val="sr-Cyrl-RS"/>
        </w:rPr>
        <w:t>метаподатака</w:t>
      </w:r>
      <w:proofErr w:type="spellEnd"/>
      <w:r w:rsidRPr="00713429">
        <w:rPr>
          <w:sz w:val="24"/>
          <w:szCs w:val="24"/>
          <w:lang w:val="sr-Cyrl-RS"/>
        </w:rPr>
        <w:t xml:space="preserve"> и дигиталних објеката из једин</w:t>
      </w:r>
      <w:r w:rsidR="00890DEC" w:rsidRPr="00713429">
        <w:rPr>
          <w:sz w:val="24"/>
          <w:szCs w:val="24"/>
          <w:lang w:val="sr-Cyrl-RS"/>
        </w:rPr>
        <w:t xml:space="preserve">ствених информационих система </w:t>
      </w:r>
      <w:r w:rsidR="00C911FF" w:rsidRPr="00713429">
        <w:rPr>
          <w:sz w:val="24"/>
          <w:szCs w:val="24"/>
          <w:lang w:val="sr-Cyrl-RS"/>
        </w:rPr>
        <w:t>установа</w:t>
      </w:r>
      <w:r w:rsidRPr="00713429">
        <w:rPr>
          <w:sz w:val="24"/>
          <w:szCs w:val="24"/>
          <w:lang w:val="sr-Cyrl-RS"/>
        </w:rPr>
        <w:t xml:space="preserve"> заштите. </w:t>
      </w:r>
    </w:p>
    <w:p w14:paraId="1DFBF5A9" w14:textId="77777777" w:rsidR="008077C7" w:rsidRPr="00713429" w:rsidRDefault="008077C7" w:rsidP="008F0181">
      <w:pPr>
        <w:pStyle w:val="NoSpacing"/>
        <w:ind w:firstLine="720"/>
        <w:rPr>
          <w:sz w:val="24"/>
          <w:szCs w:val="24"/>
          <w:lang w:val="sr-Cyrl-RS"/>
        </w:rPr>
      </w:pPr>
      <w:r w:rsidRPr="00713429">
        <w:rPr>
          <w:sz w:val="24"/>
          <w:szCs w:val="24"/>
          <w:lang w:val="sr-Cyrl-RS"/>
        </w:rPr>
        <w:t xml:space="preserve">Министарство надлежно за послове културе надлежно је за рад </w:t>
      </w:r>
      <w:proofErr w:type="spellStart"/>
      <w:r w:rsidR="008F099E" w:rsidRPr="00713429">
        <w:rPr>
          <w:sz w:val="24"/>
          <w:szCs w:val="24"/>
          <w:lang w:val="sr-Cyrl-RS"/>
        </w:rPr>
        <w:t>а</w:t>
      </w:r>
      <w:r w:rsidRPr="00713429">
        <w:rPr>
          <w:sz w:val="24"/>
          <w:szCs w:val="24"/>
          <w:lang w:val="sr-Cyrl-RS"/>
        </w:rPr>
        <w:t>грегатора</w:t>
      </w:r>
      <w:proofErr w:type="spellEnd"/>
      <w:r w:rsidRPr="00713429">
        <w:rPr>
          <w:sz w:val="24"/>
          <w:szCs w:val="24"/>
          <w:lang w:val="sr-Cyrl-RS"/>
        </w:rPr>
        <w:t xml:space="preserve"> из става 2. овог члана.</w:t>
      </w:r>
    </w:p>
    <w:p w14:paraId="660C1F52" w14:textId="6B33ADF5" w:rsidR="004118C2" w:rsidRPr="00713429" w:rsidRDefault="004118C2"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Б</w:t>
      </w:r>
      <w:proofErr w:type="spellStart"/>
      <w:r w:rsidR="00F80063" w:rsidRPr="00713429">
        <w:rPr>
          <w:rFonts w:ascii="Times New Roman" w:hAnsi="Times New Roman"/>
          <w:sz w:val="24"/>
          <w:szCs w:val="24"/>
        </w:rPr>
        <w:t>лиже</w:t>
      </w:r>
      <w:proofErr w:type="spellEnd"/>
      <w:r w:rsidR="00F80063" w:rsidRPr="00713429">
        <w:rPr>
          <w:rFonts w:ascii="Times New Roman" w:hAnsi="Times New Roman"/>
          <w:sz w:val="24"/>
          <w:szCs w:val="24"/>
        </w:rPr>
        <w:t xml:space="preserve"> </w:t>
      </w:r>
      <w:proofErr w:type="spellStart"/>
      <w:r w:rsidR="00F80063" w:rsidRPr="00713429">
        <w:rPr>
          <w:rFonts w:ascii="Times New Roman" w:hAnsi="Times New Roman"/>
          <w:sz w:val="24"/>
          <w:szCs w:val="24"/>
        </w:rPr>
        <w:t>услове</w:t>
      </w:r>
      <w:proofErr w:type="spellEnd"/>
      <w:r w:rsidR="00F80063" w:rsidRPr="00713429">
        <w:rPr>
          <w:rFonts w:ascii="Times New Roman" w:hAnsi="Times New Roman"/>
          <w:sz w:val="24"/>
          <w:szCs w:val="24"/>
        </w:rPr>
        <w:t xml:space="preserve">, </w:t>
      </w:r>
      <w:proofErr w:type="spellStart"/>
      <w:r w:rsidR="00F80063" w:rsidRPr="00713429">
        <w:rPr>
          <w:rFonts w:ascii="Times New Roman" w:hAnsi="Times New Roman"/>
          <w:sz w:val="24"/>
          <w:szCs w:val="24"/>
        </w:rPr>
        <w:t>процедуре</w:t>
      </w:r>
      <w:proofErr w:type="spellEnd"/>
      <w:r w:rsidR="00F80063" w:rsidRPr="00713429">
        <w:rPr>
          <w:rFonts w:ascii="Times New Roman" w:hAnsi="Times New Roman"/>
          <w:sz w:val="24"/>
          <w:szCs w:val="24"/>
        </w:rPr>
        <w:t xml:space="preserve">, </w:t>
      </w:r>
      <w:proofErr w:type="spellStart"/>
      <w:r w:rsidR="00F80063" w:rsidRPr="00713429">
        <w:rPr>
          <w:rFonts w:ascii="Times New Roman" w:hAnsi="Times New Roman"/>
          <w:sz w:val="24"/>
          <w:szCs w:val="24"/>
        </w:rPr>
        <w:t>управљање</w:t>
      </w:r>
      <w:proofErr w:type="spellEnd"/>
      <w:r w:rsidR="00F80063" w:rsidRPr="00713429">
        <w:rPr>
          <w:rFonts w:ascii="Times New Roman" w:hAnsi="Times New Roman"/>
          <w:sz w:val="24"/>
          <w:szCs w:val="24"/>
        </w:rPr>
        <w:t xml:space="preserve"> и </w:t>
      </w:r>
      <w:proofErr w:type="spellStart"/>
      <w:r w:rsidR="00F80063" w:rsidRPr="00713429">
        <w:rPr>
          <w:rFonts w:ascii="Times New Roman" w:hAnsi="Times New Roman"/>
          <w:sz w:val="24"/>
          <w:szCs w:val="24"/>
        </w:rPr>
        <w:t>начин</w:t>
      </w:r>
      <w:proofErr w:type="spellEnd"/>
      <w:r w:rsidR="00F80063" w:rsidRPr="00713429">
        <w:rPr>
          <w:rFonts w:ascii="Times New Roman" w:hAnsi="Times New Roman"/>
          <w:sz w:val="24"/>
          <w:szCs w:val="24"/>
        </w:rPr>
        <w:t xml:space="preserve"> </w:t>
      </w:r>
      <w:proofErr w:type="spellStart"/>
      <w:r w:rsidR="00F80063" w:rsidRPr="00713429">
        <w:rPr>
          <w:rFonts w:ascii="Times New Roman" w:hAnsi="Times New Roman"/>
          <w:sz w:val="24"/>
          <w:szCs w:val="24"/>
        </w:rPr>
        <w:t>рада</w:t>
      </w:r>
      <w:proofErr w:type="spellEnd"/>
      <w:r w:rsidR="00F80063" w:rsidRPr="00713429">
        <w:rPr>
          <w:rFonts w:ascii="Times New Roman" w:hAnsi="Times New Roman"/>
          <w:sz w:val="24"/>
          <w:szCs w:val="24"/>
        </w:rPr>
        <w:t xml:space="preserve"> у </w:t>
      </w:r>
      <w:proofErr w:type="spellStart"/>
      <w:r w:rsidR="00F80063" w:rsidRPr="00713429">
        <w:rPr>
          <w:rFonts w:ascii="Times New Roman" w:hAnsi="Times New Roman"/>
          <w:sz w:val="24"/>
          <w:szCs w:val="24"/>
        </w:rPr>
        <w:t>јединственим</w:t>
      </w:r>
      <w:proofErr w:type="spellEnd"/>
      <w:r w:rsidR="00F80063" w:rsidRPr="00713429">
        <w:rPr>
          <w:rFonts w:ascii="Times New Roman" w:hAnsi="Times New Roman"/>
          <w:sz w:val="24"/>
          <w:szCs w:val="24"/>
        </w:rPr>
        <w:t xml:space="preserve"> </w:t>
      </w:r>
      <w:proofErr w:type="spellStart"/>
      <w:r w:rsidR="00F80063" w:rsidRPr="00713429">
        <w:rPr>
          <w:rFonts w:ascii="Times New Roman" w:hAnsi="Times New Roman"/>
          <w:sz w:val="24"/>
          <w:szCs w:val="24"/>
        </w:rPr>
        <w:t>информационим</w:t>
      </w:r>
      <w:proofErr w:type="spellEnd"/>
      <w:r w:rsidR="00F80063" w:rsidRPr="00713429">
        <w:rPr>
          <w:rFonts w:ascii="Times New Roman" w:hAnsi="Times New Roman"/>
          <w:sz w:val="24"/>
          <w:szCs w:val="24"/>
        </w:rPr>
        <w:t xml:space="preserve"> </w:t>
      </w:r>
      <w:proofErr w:type="spellStart"/>
      <w:r w:rsidR="00F80063" w:rsidRPr="00713429">
        <w:rPr>
          <w:rFonts w:ascii="Times New Roman" w:hAnsi="Times New Roman"/>
          <w:sz w:val="24"/>
          <w:szCs w:val="24"/>
        </w:rPr>
        <w:t>системима</w:t>
      </w:r>
      <w:proofErr w:type="spellEnd"/>
      <w:r w:rsidR="00F80063" w:rsidRPr="00713429">
        <w:rPr>
          <w:rFonts w:ascii="Times New Roman" w:hAnsi="Times New Roman"/>
          <w:sz w:val="24"/>
          <w:szCs w:val="24"/>
        </w:rPr>
        <w:t xml:space="preserve"> </w:t>
      </w:r>
      <w:r w:rsidR="008077C7" w:rsidRPr="00713429">
        <w:rPr>
          <w:rFonts w:ascii="Times New Roman" w:hAnsi="Times New Roman"/>
          <w:sz w:val="24"/>
          <w:szCs w:val="24"/>
          <w:lang w:val="sr-Cyrl-RS"/>
        </w:rPr>
        <w:t xml:space="preserve">и </w:t>
      </w:r>
      <w:proofErr w:type="spellStart"/>
      <w:r w:rsidR="008F099E" w:rsidRPr="00713429">
        <w:rPr>
          <w:rFonts w:ascii="Times New Roman" w:hAnsi="Times New Roman"/>
          <w:sz w:val="24"/>
          <w:szCs w:val="24"/>
          <w:lang w:val="sr-Cyrl-RS"/>
        </w:rPr>
        <w:t>а</w:t>
      </w:r>
      <w:r w:rsidR="008077C7" w:rsidRPr="00713429">
        <w:rPr>
          <w:rFonts w:ascii="Times New Roman" w:hAnsi="Times New Roman"/>
          <w:sz w:val="24"/>
          <w:szCs w:val="24"/>
          <w:lang w:val="sr-Cyrl-RS"/>
        </w:rPr>
        <w:t>грегатора</w:t>
      </w:r>
      <w:proofErr w:type="spellEnd"/>
      <w:r w:rsidR="008077C7" w:rsidRPr="00713429">
        <w:rPr>
          <w:rFonts w:ascii="Times New Roman" w:hAnsi="Times New Roman"/>
          <w:sz w:val="24"/>
          <w:szCs w:val="24"/>
          <w:lang w:val="sr-Cyrl-RS"/>
        </w:rPr>
        <w:t xml:space="preserve"> из става 2. овог члана </w:t>
      </w:r>
      <w:r w:rsidRPr="00713429">
        <w:rPr>
          <w:rFonts w:ascii="Times New Roman" w:hAnsi="Times New Roman"/>
          <w:sz w:val="24"/>
          <w:szCs w:val="24"/>
          <w:lang w:val="sr-Cyrl-RS"/>
        </w:rPr>
        <w:t>ур</w:t>
      </w:r>
      <w:r w:rsidR="008077C7" w:rsidRPr="00713429">
        <w:rPr>
          <w:rFonts w:ascii="Times New Roman" w:hAnsi="Times New Roman"/>
          <w:sz w:val="24"/>
          <w:szCs w:val="24"/>
          <w:lang w:val="sr-Cyrl-RS"/>
        </w:rPr>
        <w:t>е</w:t>
      </w:r>
      <w:r w:rsidRPr="00713429">
        <w:rPr>
          <w:rFonts w:ascii="Times New Roman" w:hAnsi="Times New Roman"/>
          <w:sz w:val="24"/>
          <w:szCs w:val="24"/>
          <w:lang w:val="sr-Cyrl-RS"/>
        </w:rPr>
        <w:t>ђују се посебним законима којима се уређују појединачне области културног наслеђа.</w:t>
      </w:r>
    </w:p>
    <w:p w14:paraId="1CC868A6" w14:textId="1A151044" w:rsidR="004F259F" w:rsidRPr="00713429" w:rsidRDefault="004F259F" w:rsidP="004F259F">
      <w:pPr>
        <w:pStyle w:val="NormalWeb"/>
        <w:shd w:val="clear" w:color="auto" w:fill="FFFFFF"/>
        <w:spacing w:before="0" w:beforeAutospacing="0" w:after="0" w:afterAutospacing="0"/>
        <w:ind w:firstLine="720"/>
        <w:jc w:val="both"/>
      </w:pPr>
      <w:proofErr w:type="spellStart"/>
      <w:r w:rsidRPr="00713429">
        <w:t>Подаци</w:t>
      </w:r>
      <w:proofErr w:type="spellEnd"/>
      <w:r w:rsidRPr="00713429">
        <w:t xml:space="preserve"> </w:t>
      </w:r>
      <w:r w:rsidRPr="00713429">
        <w:rPr>
          <w:lang w:val="sr-Cyrl-RS"/>
        </w:rPr>
        <w:t xml:space="preserve">потребни за вођење </w:t>
      </w:r>
      <w:proofErr w:type="spellStart"/>
      <w:r w:rsidRPr="00713429">
        <w:t>јединствен</w:t>
      </w:r>
      <w:r w:rsidRPr="00713429">
        <w:rPr>
          <w:lang w:val="sr-Cyrl-RS"/>
        </w:rPr>
        <w:t>ог</w:t>
      </w:r>
      <w:proofErr w:type="spellEnd"/>
      <w:r w:rsidRPr="00713429">
        <w:t xml:space="preserve"> </w:t>
      </w:r>
      <w:proofErr w:type="spellStart"/>
      <w:r w:rsidRPr="00713429">
        <w:t>информацион</w:t>
      </w:r>
      <w:r w:rsidRPr="00713429">
        <w:rPr>
          <w:lang w:val="sr-Cyrl-RS"/>
        </w:rPr>
        <w:t>ог</w:t>
      </w:r>
      <w:proofErr w:type="spellEnd"/>
      <w:r w:rsidRPr="00713429">
        <w:t xml:space="preserve"> </w:t>
      </w:r>
      <w:proofErr w:type="spellStart"/>
      <w:r w:rsidRPr="00713429">
        <w:t>систем</w:t>
      </w:r>
      <w:proofErr w:type="spellEnd"/>
      <w:r w:rsidRPr="00713429">
        <w:rPr>
          <w:lang w:val="sr-Cyrl-RS"/>
        </w:rPr>
        <w:t>а</w:t>
      </w:r>
      <w:r w:rsidRPr="00713429">
        <w:rPr>
          <w:i/>
        </w:rPr>
        <w:t xml:space="preserve"> </w:t>
      </w:r>
      <w:proofErr w:type="spellStart"/>
      <w:r w:rsidRPr="00713429">
        <w:t>из</w:t>
      </w:r>
      <w:proofErr w:type="spellEnd"/>
      <w:r w:rsidRPr="00713429">
        <w:t xml:space="preserve"> </w:t>
      </w:r>
      <w:proofErr w:type="spellStart"/>
      <w:r w:rsidRPr="00713429">
        <w:t>става</w:t>
      </w:r>
      <w:proofErr w:type="spellEnd"/>
      <w:r w:rsidRPr="00713429">
        <w:t xml:space="preserve"> 1. </w:t>
      </w:r>
      <w:proofErr w:type="spellStart"/>
      <w:r w:rsidRPr="00713429">
        <w:t>овог</w:t>
      </w:r>
      <w:proofErr w:type="spellEnd"/>
      <w:r w:rsidRPr="00713429">
        <w:t xml:space="preserve"> </w:t>
      </w:r>
      <w:proofErr w:type="spellStart"/>
      <w:r w:rsidRPr="00713429">
        <w:t>члана</w:t>
      </w:r>
      <w:proofErr w:type="spellEnd"/>
      <w:r w:rsidRPr="00713429">
        <w:t xml:space="preserve"> </w:t>
      </w:r>
      <w:proofErr w:type="spellStart"/>
      <w:r w:rsidRPr="00713429">
        <w:t>се</w:t>
      </w:r>
      <w:proofErr w:type="spellEnd"/>
      <w:r w:rsidRPr="00713429">
        <w:t xml:space="preserve"> </w:t>
      </w:r>
      <w:proofErr w:type="spellStart"/>
      <w:r w:rsidRPr="00713429">
        <w:t>прикупљају</w:t>
      </w:r>
      <w:proofErr w:type="spellEnd"/>
      <w:r w:rsidRPr="00713429">
        <w:t xml:space="preserve"> </w:t>
      </w:r>
      <w:r w:rsidR="005133DC" w:rsidRPr="00713429">
        <w:rPr>
          <w:lang w:val="sr-Cyrl-RS"/>
        </w:rPr>
        <w:t>и обрађују</w:t>
      </w:r>
      <w:r w:rsidR="005133DC" w:rsidRPr="00713429">
        <w:t xml:space="preserve"> </w:t>
      </w:r>
      <w:r w:rsidRPr="00713429">
        <w:t xml:space="preserve">у </w:t>
      </w:r>
      <w:proofErr w:type="spellStart"/>
      <w:r w:rsidRPr="00713429">
        <w:t>сврху</w:t>
      </w:r>
      <w:proofErr w:type="spellEnd"/>
      <w:r w:rsidRPr="00713429">
        <w:t xml:space="preserve"> </w:t>
      </w:r>
      <w:proofErr w:type="spellStart"/>
      <w:r w:rsidRPr="00713429">
        <w:t>праћење</w:t>
      </w:r>
      <w:proofErr w:type="spellEnd"/>
      <w:r w:rsidRPr="00713429">
        <w:t xml:space="preserve"> </w:t>
      </w:r>
      <w:proofErr w:type="spellStart"/>
      <w:r w:rsidRPr="00713429">
        <w:t>стања</w:t>
      </w:r>
      <w:proofErr w:type="spellEnd"/>
      <w:r w:rsidRPr="00713429">
        <w:t xml:space="preserve"> </w:t>
      </w:r>
      <w:proofErr w:type="spellStart"/>
      <w:r w:rsidRPr="00713429">
        <w:t>културног</w:t>
      </w:r>
      <w:proofErr w:type="spellEnd"/>
      <w:r w:rsidRPr="00713429">
        <w:t xml:space="preserve"> </w:t>
      </w:r>
      <w:proofErr w:type="spellStart"/>
      <w:r w:rsidRPr="00713429">
        <w:t>наслеђа</w:t>
      </w:r>
      <w:proofErr w:type="spellEnd"/>
      <w:r w:rsidRPr="00713429">
        <w:t xml:space="preserve"> </w:t>
      </w:r>
      <w:r w:rsidRPr="00713429">
        <w:rPr>
          <w:lang w:val="sr-Cyrl-RS"/>
        </w:rPr>
        <w:t>које је од општег интереса,</w:t>
      </w:r>
      <w:r w:rsidRPr="00713429">
        <w:t xml:space="preserve"> и </w:t>
      </w:r>
      <w:proofErr w:type="spellStart"/>
      <w:r w:rsidRPr="00713429">
        <w:t>активности</w:t>
      </w:r>
      <w:proofErr w:type="spellEnd"/>
      <w:r w:rsidRPr="00713429">
        <w:t xml:space="preserve"> </w:t>
      </w:r>
      <w:proofErr w:type="spellStart"/>
      <w:r w:rsidRPr="00713429">
        <w:t>на</w:t>
      </w:r>
      <w:proofErr w:type="spellEnd"/>
      <w:r w:rsidRPr="00713429">
        <w:t xml:space="preserve"> </w:t>
      </w:r>
      <w:proofErr w:type="spellStart"/>
      <w:r w:rsidRPr="00713429">
        <w:t>његовој</w:t>
      </w:r>
      <w:proofErr w:type="spellEnd"/>
      <w:r w:rsidRPr="00713429">
        <w:t xml:space="preserve"> </w:t>
      </w:r>
      <w:proofErr w:type="spellStart"/>
      <w:r w:rsidRPr="00713429">
        <w:t>заштити</w:t>
      </w:r>
      <w:proofErr w:type="spellEnd"/>
      <w:r w:rsidRPr="00713429">
        <w:t xml:space="preserve"> и </w:t>
      </w:r>
      <w:proofErr w:type="spellStart"/>
      <w:r w:rsidRPr="00713429">
        <w:t>очувању</w:t>
      </w:r>
      <w:proofErr w:type="spellEnd"/>
      <w:r w:rsidRPr="00713429">
        <w:t>.</w:t>
      </w:r>
    </w:p>
    <w:p w14:paraId="4F636CF0" w14:textId="651419BA" w:rsidR="004F259F" w:rsidRPr="00713429" w:rsidRDefault="004F259F" w:rsidP="004F259F">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shd w:val="clear" w:color="auto" w:fill="FFFFFF"/>
        </w:rPr>
        <w:t>Пода</w:t>
      </w:r>
      <w:r w:rsidRPr="00713429">
        <w:rPr>
          <w:rFonts w:ascii="Times New Roman" w:hAnsi="Times New Roman"/>
          <w:sz w:val="24"/>
          <w:szCs w:val="24"/>
          <w:shd w:val="clear" w:color="auto" w:fill="FFFFFF"/>
          <w:lang w:val="sr-Cyrl-RS"/>
        </w:rPr>
        <w:t>ци</w:t>
      </w:r>
      <w:proofErr w:type="spellEnd"/>
      <w:r w:rsidRPr="00713429">
        <w:rPr>
          <w:rFonts w:ascii="Times New Roman" w:hAnsi="Times New Roman"/>
          <w:sz w:val="24"/>
          <w:szCs w:val="24"/>
          <w:shd w:val="clear" w:color="auto" w:fill="FFFFFF"/>
        </w:rPr>
        <w:t xml:space="preserve"> о </w:t>
      </w:r>
      <w:proofErr w:type="spellStart"/>
      <w:r w:rsidRPr="00713429">
        <w:rPr>
          <w:rFonts w:ascii="Times New Roman" w:hAnsi="Times New Roman"/>
          <w:sz w:val="24"/>
          <w:szCs w:val="24"/>
          <w:shd w:val="clear" w:color="auto" w:fill="FFFFFF"/>
        </w:rPr>
        <w:t>личности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садрж</w:t>
      </w:r>
      <w:proofErr w:type="spellEnd"/>
      <w:r w:rsidRPr="00713429">
        <w:rPr>
          <w:rFonts w:ascii="Times New Roman" w:hAnsi="Times New Roman"/>
          <w:sz w:val="24"/>
          <w:szCs w:val="24"/>
          <w:shd w:val="clear" w:color="auto" w:fill="FFFFFF"/>
          <w:lang w:val="sr-Cyrl-RS"/>
        </w:rPr>
        <w:t>е</w:t>
      </w:r>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rPr>
        <w:t>јединствен</w:t>
      </w:r>
      <w:proofErr w:type="spellEnd"/>
      <w:r w:rsidRPr="00713429">
        <w:rPr>
          <w:rFonts w:ascii="Times New Roman" w:hAnsi="Times New Roman"/>
          <w:sz w:val="24"/>
          <w:szCs w:val="24"/>
          <w:lang w:val="sr-Cyrl-RS"/>
        </w:rPr>
        <w:t>и</w:t>
      </w:r>
      <w:r w:rsidRPr="00713429">
        <w:rPr>
          <w:rFonts w:ascii="Times New Roman" w:hAnsi="Times New Roman"/>
          <w:sz w:val="24"/>
          <w:szCs w:val="24"/>
        </w:rPr>
        <w:t xml:space="preserve"> </w:t>
      </w:r>
      <w:proofErr w:type="spellStart"/>
      <w:r w:rsidRPr="00713429">
        <w:rPr>
          <w:rFonts w:ascii="Times New Roman" w:hAnsi="Times New Roman"/>
          <w:sz w:val="24"/>
          <w:szCs w:val="24"/>
        </w:rPr>
        <w:t>информацион</w:t>
      </w:r>
      <w:proofErr w:type="spellEnd"/>
      <w:r w:rsidR="008A02D5" w:rsidRPr="00713429">
        <w:rPr>
          <w:rFonts w:ascii="Times New Roman" w:hAnsi="Times New Roman"/>
          <w:sz w:val="24"/>
          <w:szCs w:val="24"/>
          <w:lang w:val="sr-Cyrl-RS"/>
        </w:rPr>
        <w:t>и</w:t>
      </w:r>
      <w:r w:rsidRPr="00713429">
        <w:rPr>
          <w:rFonts w:ascii="Times New Roman" w:hAnsi="Times New Roman"/>
          <w:sz w:val="24"/>
          <w:szCs w:val="24"/>
        </w:rPr>
        <w:t xml:space="preserve"> </w:t>
      </w:r>
      <w:proofErr w:type="spellStart"/>
      <w:r w:rsidRPr="00713429">
        <w:rPr>
          <w:rFonts w:ascii="Times New Roman" w:hAnsi="Times New Roman"/>
          <w:sz w:val="24"/>
          <w:szCs w:val="24"/>
        </w:rPr>
        <w:t>систем</w:t>
      </w:r>
      <w:proofErr w:type="spellEnd"/>
      <w:r w:rsidR="008A02D5" w:rsidRPr="00713429">
        <w:rPr>
          <w:rFonts w:ascii="Times New Roman" w:hAnsi="Times New Roman"/>
          <w:sz w:val="24"/>
          <w:szCs w:val="24"/>
          <w:lang w:val="sr-Cyrl-RS"/>
        </w:rPr>
        <w:t>и</w:t>
      </w:r>
      <w:r w:rsidRPr="00713429">
        <w:rPr>
          <w:i/>
          <w:sz w:val="24"/>
          <w:szCs w:val="24"/>
        </w:rPr>
        <w:t xml:space="preserve"> </w:t>
      </w:r>
      <w:proofErr w:type="spellStart"/>
      <w:r w:rsidRPr="00713429">
        <w:rPr>
          <w:rFonts w:ascii="Times New Roman" w:hAnsi="Times New Roman"/>
          <w:sz w:val="24"/>
          <w:szCs w:val="24"/>
          <w:shd w:val="clear" w:color="auto" w:fill="FFFFFF"/>
        </w:rPr>
        <w:t>из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става</w:t>
      </w:r>
      <w:proofErr w:type="spellEnd"/>
      <w:r w:rsidRPr="00713429">
        <w:rPr>
          <w:rFonts w:ascii="Times New Roman" w:hAnsi="Times New Roman"/>
          <w:sz w:val="24"/>
          <w:szCs w:val="24"/>
          <w:shd w:val="clear" w:color="auto" w:fill="FFFFFF"/>
        </w:rPr>
        <w:t xml:space="preserve"> 1. </w:t>
      </w:r>
      <w:proofErr w:type="spellStart"/>
      <w:r w:rsidRPr="00713429">
        <w:rPr>
          <w:rFonts w:ascii="Times New Roman" w:hAnsi="Times New Roman"/>
          <w:sz w:val="24"/>
          <w:szCs w:val="24"/>
          <w:shd w:val="clear" w:color="auto" w:fill="FFFFFF"/>
        </w:rPr>
        <w:t>овог</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члана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чувају</w:t>
      </w:r>
      <w:proofErr w:type="spellEnd"/>
      <w:r w:rsidRPr="00713429">
        <w:rPr>
          <w:rFonts w:ascii="Times New Roman" w:hAnsi="Times New Roman"/>
          <w:sz w:val="24"/>
          <w:szCs w:val="24"/>
          <w:shd w:val="clear" w:color="auto" w:fill="FFFFFF"/>
        </w:rPr>
        <w:t xml:space="preserve"> </w:t>
      </w:r>
      <w:r w:rsidRPr="00713429">
        <w:rPr>
          <w:rFonts w:ascii="Times New Roman" w:hAnsi="Times New Roman"/>
          <w:sz w:val="24"/>
          <w:szCs w:val="24"/>
          <w:shd w:val="clear" w:color="auto" w:fill="FFFFFF"/>
          <w:lang w:val="sr-Cyrl-RS"/>
        </w:rPr>
        <w:t>се и обезбеђује</w:t>
      </w:r>
      <w:r w:rsidR="0061501D">
        <w:rPr>
          <w:rFonts w:ascii="Times New Roman" w:hAnsi="Times New Roman"/>
          <w:sz w:val="24"/>
          <w:szCs w:val="24"/>
          <w:shd w:val="clear" w:color="auto" w:fill="FFFFFF"/>
          <w:lang w:val="sr-Cyrl-RS"/>
        </w:rPr>
        <w:t xml:space="preserve"> се</w:t>
      </w:r>
      <w:r w:rsidRPr="00713429">
        <w:rPr>
          <w:rFonts w:ascii="Times New Roman" w:hAnsi="Times New Roman"/>
          <w:sz w:val="24"/>
          <w:szCs w:val="24"/>
          <w:shd w:val="clear" w:color="auto" w:fill="FFFFFF"/>
          <w:lang w:val="sr-Cyrl-RS"/>
        </w:rPr>
        <w:t xml:space="preserve"> њихова доступност јавности</w:t>
      </w:r>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складу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законом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којим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уређује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заштита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података</w:t>
      </w:r>
      <w:proofErr w:type="spellEnd"/>
      <w:r w:rsidRPr="00713429">
        <w:rPr>
          <w:rFonts w:ascii="Times New Roman" w:hAnsi="Times New Roman"/>
          <w:sz w:val="24"/>
          <w:szCs w:val="24"/>
          <w:shd w:val="clear" w:color="auto" w:fill="FFFFFF"/>
        </w:rPr>
        <w:t xml:space="preserve"> о </w:t>
      </w:r>
      <w:proofErr w:type="spellStart"/>
      <w:r w:rsidRPr="00713429">
        <w:rPr>
          <w:rFonts w:ascii="Times New Roman" w:hAnsi="Times New Roman"/>
          <w:sz w:val="24"/>
          <w:szCs w:val="24"/>
          <w:shd w:val="clear" w:color="auto" w:fill="FFFFFF"/>
        </w:rPr>
        <w:t>личности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обавезу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поштовања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правила</w:t>
      </w:r>
      <w:proofErr w:type="spellEnd"/>
      <w:r w:rsidRPr="00713429">
        <w:rPr>
          <w:rFonts w:ascii="Times New Roman" w:hAnsi="Times New Roman"/>
          <w:sz w:val="24"/>
          <w:szCs w:val="24"/>
          <w:shd w:val="clear" w:color="auto" w:fill="FFFFFF"/>
        </w:rPr>
        <w:t xml:space="preserve"> о </w:t>
      </w:r>
      <w:proofErr w:type="spellStart"/>
      <w:r w:rsidRPr="00713429">
        <w:rPr>
          <w:rFonts w:ascii="Times New Roman" w:hAnsi="Times New Roman"/>
          <w:sz w:val="24"/>
          <w:szCs w:val="24"/>
          <w:shd w:val="clear" w:color="auto" w:fill="FFFFFF"/>
        </w:rPr>
        <w:t>сразмерности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обраде</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односу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циљеве</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сврху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обраде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података</w:t>
      </w:r>
      <w:proofErr w:type="spellEnd"/>
      <w:r w:rsidRPr="00713429">
        <w:rPr>
          <w:rFonts w:ascii="Times New Roman" w:hAnsi="Times New Roman"/>
          <w:sz w:val="24"/>
          <w:szCs w:val="24"/>
          <w:shd w:val="clear" w:color="auto" w:fill="FFFFFF"/>
        </w:rPr>
        <w:t>.</w:t>
      </w:r>
    </w:p>
    <w:p w14:paraId="38A589EA" w14:textId="77777777" w:rsidR="004F259F" w:rsidRPr="00713429" w:rsidRDefault="004F259F" w:rsidP="008F0181">
      <w:pPr>
        <w:spacing w:after="0" w:line="240" w:lineRule="auto"/>
        <w:ind w:firstLine="720"/>
        <w:jc w:val="both"/>
        <w:rPr>
          <w:rFonts w:ascii="Times New Roman" w:hAnsi="Times New Roman"/>
          <w:sz w:val="24"/>
          <w:szCs w:val="24"/>
          <w:lang w:val="sr-Cyrl-RS"/>
        </w:rPr>
      </w:pPr>
    </w:p>
    <w:p w14:paraId="7A1A7F34" w14:textId="77777777" w:rsidR="005501E7" w:rsidRPr="00713429" w:rsidRDefault="005501E7" w:rsidP="008F0181">
      <w:pPr>
        <w:spacing w:after="0" w:line="240" w:lineRule="auto"/>
        <w:jc w:val="center"/>
        <w:rPr>
          <w:rFonts w:ascii="Times New Roman" w:hAnsi="Times New Roman"/>
          <w:b/>
          <w:sz w:val="24"/>
          <w:szCs w:val="24"/>
        </w:rPr>
      </w:pPr>
    </w:p>
    <w:p w14:paraId="658ED5BD" w14:textId="0FCC3164" w:rsidR="00102BA4" w:rsidRPr="00713429" w:rsidRDefault="00102BA4" w:rsidP="008F0181">
      <w:pPr>
        <w:spacing w:after="0" w:line="240" w:lineRule="auto"/>
        <w:jc w:val="center"/>
        <w:rPr>
          <w:rFonts w:ascii="Times New Roman" w:hAnsi="Times New Roman"/>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8F3667" w:rsidRPr="00713429">
        <w:rPr>
          <w:rFonts w:ascii="Times New Roman" w:hAnsi="Times New Roman"/>
          <w:b/>
          <w:sz w:val="24"/>
          <w:szCs w:val="24"/>
          <w:lang w:val="sr-Cyrl-RS"/>
        </w:rPr>
        <w:t>68</w:t>
      </w:r>
      <w:r w:rsidR="005C1002" w:rsidRPr="00713429">
        <w:rPr>
          <w:rFonts w:ascii="Times New Roman" w:hAnsi="Times New Roman"/>
          <w:b/>
          <w:sz w:val="24"/>
          <w:szCs w:val="24"/>
          <w:lang w:val="sr-Cyrl-RS"/>
        </w:rPr>
        <w:t>.</w:t>
      </w:r>
    </w:p>
    <w:p w14:paraId="33AAAA93" w14:textId="77777777" w:rsidR="00102BA4" w:rsidRPr="00713429" w:rsidRDefault="00102BA4" w:rsidP="008F0181">
      <w:pPr>
        <w:pStyle w:val="NormalWeb"/>
        <w:spacing w:before="0" w:beforeAutospacing="0" w:after="0" w:afterAutospacing="0"/>
        <w:ind w:firstLine="720"/>
        <w:jc w:val="both"/>
      </w:pPr>
      <w:proofErr w:type="spellStart"/>
      <w:r w:rsidRPr="00713429">
        <w:t>Установе</w:t>
      </w:r>
      <w:proofErr w:type="spellEnd"/>
      <w:r w:rsidRPr="00713429">
        <w:t xml:space="preserve"> </w:t>
      </w:r>
      <w:proofErr w:type="spellStart"/>
      <w:r w:rsidRPr="00713429">
        <w:t>заштите</w:t>
      </w:r>
      <w:proofErr w:type="spellEnd"/>
      <w:r w:rsidRPr="00713429">
        <w:t xml:space="preserve"> </w:t>
      </w:r>
      <w:proofErr w:type="spellStart"/>
      <w:r w:rsidRPr="00713429">
        <w:t>дужне</w:t>
      </w:r>
      <w:proofErr w:type="spellEnd"/>
      <w:r w:rsidRPr="00713429">
        <w:t xml:space="preserve"> </w:t>
      </w:r>
      <w:proofErr w:type="spellStart"/>
      <w:r w:rsidRPr="00713429">
        <w:t>су</w:t>
      </w:r>
      <w:proofErr w:type="spellEnd"/>
      <w:r w:rsidRPr="00713429">
        <w:t xml:space="preserve"> </w:t>
      </w:r>
      <w:proofErr w:type="spellStart"/>
      <w:r w:rsidRPr="00713429">
        <w:t>да</w:t>
      </w:r>
      <w:proofErr w:type="spellEnd"/>
      <w:r w:rsidRPr="00713429">
        <w:t xml:space="preserve"> </w:t>
      </w:r>
      <w:proofErr w:type="spellStart"/>
      <w:r w:rsidRPr="00713429">
        <w:t>коришћењем</w:t>
      </w:r>
      <w:proofErr w:type="spellEnd"/>
      <w:r w:rsidRPr="00713429">
        <w:t xml:space="preserve"> </w:t>
      </w:r>
      <w:proofErr w:type="spellStart"/>
      <w:r w:rsidRPr="00713429">
        <w:t>јединствених</w:t>
      </w:r>
      <w:proofErr w:type="spellEnd"/>
      <w:r w:rsidRPr="00713429">
        <w:t xml:space="preserve"> </w:t>
      </w:r>
      <w:proofErr w:type="spellStart"/>
      <w:r w:rsidRPr="00713429">
        <w:t>информационих</w:t>
      </w:r>
      <w:proofErr w:type="spellEnd"/>
      <w:r w:rsidRPr="00713429">
        <w:t xml:space="preserve"> </w:t>
      </w:r>
      <w:proofErr w:type="spellStart"/>
      <w:r w:rsidRPr="00713429">
        <w:t>система</w:t>
      </w:r>
      <w:proofErr w:type="spellEnd"/>
      <w:r w:rsidRPr="00713429">
        <w:t xml:space="preserve"> </w:t>
      </w:r>
      <w:proofErr w:type="spellStart"/>
      <w:r w:rsidRPr="00713429">
        <w:t>размењују</w:t>
      </w:r>
      <w:proofErr w:type="spellEnd"/>
      <w:r w:rsidRPr="00713429">
        <w:t xml:space="preserve"> </w:t>
      </w:r>
      <w:proofErr w:type="spellStart"/>
      <w:r w:rsidRPr="00713429">
        <w:t>податке</w:t>
      </w:r>
      <w:proofErr w:type="spellEnd"/>
      <w:r w:rsidRPr="00713429">
        <w:t xml:space="preserve">, </w:t>
      </w:r>
      <w:proofErr w:type="spellStart"/>
      <w:r w:rsidRPr="00713429">
        <w:t>умрежавају</w:t>
      </w:r>
      <w:proofErr w:type="spellEnd"/>
      <w:r w:rsidRPr="00713429">
        <w:t xml:space="preserve"> </w:t>
      </w:r>
      <w:proofErr w:type="spellStart"/>
      <w:r w:rsidRPr="00713429">
        <w:t>се</w:t>
      </w:r>
      <w:proofErr w:type="spellEnd"/>
      <w:r w:rsidRPr="00713429">
        <w:t xml:space="preserve"> и </w:t>
      </w:r>
      <w:proofErr w:type="spellStart"/>
      <w:r w:rsidRPr="00713429">
        <w:t>раде</w:t>
      </w:r>
      <w:proofErr w:type="spellEnd"/>
      <w:r w:rsidRPr="00713429">
        <w:t xml:space="preserve"> </w:t>
      </w:r>
      <w:proofErr w:type="spellStart"/>
      <w:r w:rsidRPr="00713429">
        <w:t>на</w:t>
      </w:r>
      <w:proofErr w:type="spellEnd"/>
      <w:r w:rsidRPr="00713429">
        <w:t xml:space="preserve"> </w:t>
      </w:r>
      <w:proofErr w:type="spellStart"/>
      <w:r w:rsidRPr="00713429">
        <w:t>промоцији</w:t>
      </w:r>
      <w:proofErr w:type="spellEnd"/>
      <w:r w:rsidRPr="00713429">
        <w:t xml:space="preserve"> </w:t>
      </w:r>
      <w:proofErr w:type="spellStart"/>
      <w:r w:rsidRPr="00713429">
        <w:t>културног</w:t>
      </w:r>
      <w:proofErr w:type="spellEnd"/>
      <w:r w:rsidRPr="00713429">
        <w:t xml:space="preserve"> </w:t>
      </w:r>
      <w:proofErr w:type="spellStart"/>
      <w:r w:rsidRPr="00713429">
        <w:t>наслеђа</w:t>
      </w:r>
      <w:proofErr w:type="spellEnd"/>
      <w:r w:rsidRPr="00713429">
        <w:t xml:space="preserve"> у </w:t>
      </w:r>
      <w:proofErr w:type="spellStart"/>
      <w:r w:rsidRPr="00713429">
        <w:t>дигиталној</w:t>
      </w:r>
      <w:proofErr w:type="spellEnd"/>
      <w:r w:rsidRPr="00713429">
        <w:t xml:space="preserve"> </w:t>
      </w:r>
      <w:proofErr w:type="spellStart"/>
      <w:r w:rsidRPr="00713429">
        <w:t>форми</w:t>
      </w:r>
      <w:proofErr w:type="spellEnd"/>
      <w:r w:rsidRPr="00713429">
        <w:t>.</w:t>
      </w:r>
    </w:p>
    <w:p w14:paraId="355E86FF" w14:textId="77777777" w:rsidR="00102BA4" w:rsidRPr="00713429" w:rsidRDefault="00102BA4" w:rsidP="008F0181">
      <w:pPr>
        <w:spacing w:after="0" w:line="240" w:lineRule="auto"/>
        <w:jc w:val="both"/>
        <w:rPr>
          <w:rFonts w:ascii="Times New Roman" w:hAnsi="Times New Roman"/>
          <w:sz w:val="24"/>
          <w:szCs w:val="24"/>
        </w:rPr>
      </w:pPr>
    </w:p>
    <w:p w14:paraId="066DA3F4" w14:textId="77777777" w:rsidR="008618CA" w:rsidRPr="00713429" w:rsidRDefault="00F07B69" w:rsidP="008F0181">
      <w:pPr>
        <w:suppressAutoHyphens/>
        <w:autoSpaceDE w:val="0"/>
        <w:spacing w:after="0" w:line="240" w:lineRule="auto"/>
        <w:jc w:val="center"/>
        <w:rPr>
          <w:rFonts w:ascii="Times New Roman" w:eastAsia="Times New Roman" w:hAnsi="Times New Roman"/>
          <w:b/>
          <w:noProof/>
          <w:sz w:val="24"/>
          <w:szCs w:val="24"/>
        </w:rPr>
      </w:pPr>
      <w:r w:rsidRPr="00713429">
        <w:rPr>
          <w:rFonts w:ascii="Times New Roman" w:eastAsia="Times New Roman" w:hAnsi="Times New Roman"/>
          <w:b/>
          <w:noProof/>
          <w:sz w:val="24"/>
          <w:szCs w:val="24"/>
        </w:rPr>
        <w:t xml:space="preserve">VI. </w:t>
      </w:r>
      <w:r w:rsidR="008618CA" w:rsidRPr="00713429">
        <w:rPr>
          <w:rFonts w:ascii="Times New Roman" w:eastAsia="Times New Roman" w:hAnsi="Times New Roman"/>
          <w:b/>
          <w:noProof/>
          <w:sz w:val="24"/>
          <w:szCs w:val="24"/>
        </w:rPr>
        <w:t>ОПШТЕ МЕРЕ ЗАШТИТЕ</w:t>
      </w:r>
    </w:p>
    <w:p w14:paraId="37378DC6" w14:textId="77777777" w:rsidR="008618CA" w:rsidRPr="00713429" w:rsidRDefault="008618CA" w:rsidP="008F0181">
      <w:pPr>
        <w:suppressAutoHyphens/>
        <w:autoSpaceDE w:val="0"/>
        <w:spacing w:after="0" w:line="240" w:lineRule="auto"/>
        <w:jc w:val="center"/>
        <w:rPr>
          <w:rFonts w:ascii="Times New Roman" w:eastAsia="Times New Roman" w:hAnsi="Times New Roman"/>
          <w:b/>
          <w:noProof/>
          <w:sz w:val="24"/>
          <w:szCs w:val="24"/>
          <w:highlight w:val="cyan"/>
        </w:rPr>
      </w:pPr>
    </w:p>
    <w:p w14:paraId="6946BF5E" w14:textId="15BC2191" w:rsidR="008618CA" w:rsidRPr="00713429" w:rsidRDefault="008618CA" w:rsidP="008F0181">
      <w:pPr>
        <w:autoSpaceDE w:val="0"/>
        <w:autoSpaceDN w:val="0"/>
        <w:adjustRightInd w:val="0"/>
        <w:spacing w:after="0" w:line="240" w:lineRule="auto"/>
        <w:jc w:val="center"/>
        <w:rPr>
          <w:rFonts w:ascii="Times New Roman" w:hAnsi="Times New Roman"/>
          <w:b/>
          <w:bCs/>
          <w:noProof/>
          <w:sz w:val="24"/>
          <w:szCs w:val="24"/>
          <w:lang w:val="sr-Cyrl-RS"/>
        </w:rPr>
      </w:pPr>
      <w:bookmarkStart w:id="14" w:name="_Hlk4582009"/>
      <w:r w:rsidRPr="00713429">
        <w:rPr>
          <w:rFonts w:ascii="Times New Roman" w:hAnsi="Times New Roman"/>
          <w:b/>
          <w:bCs/>
          <w:noProof/>
          <w:sz w:val="24"/>
          <w:szCs w:val="24"/>
        </w:rPr>
        <w:t>Члан</w:t>
      </w:r>
      <w:r w:rsidR="00F07B69" w:rsidRPr="00713429">
        <w:rPr>
          <w:rFonts w:ascii="Times New Roman" w:hAnsi="Times New Roman"/>
          <w:b/>
          <w:bCs/>
          <w:noProof/>
          <w:sz w:val="24"/>
          <w:szCs w:val="24"/>
        </w:rPr>
        <w:t xml:space="preserve"> </w:t>
      </w:r>
      <w:r w:rsidR="008F3667" w:rsidRPr="00713429">
        <w:rPr>
          <w:rFonts w:ascii="Times New Roman" w:hAnsi="Times New Roman"/>
          <w:b/>
          <w:bCs/>
          <w:noProof/>
          <w:sz w:val="24"/>
          <w:szCs w:val="24"/>
          <w:lang w:val="sr-Cyrl-RS"/>
        </w:rPr>
        <w:t>69</w:t>
      </w:r>
      <w:r w:rsidR="005C1002" w:rsidRPr="00713429">
        <w:rPr>
          <w:rFonts w:ascii="Times New Roman" w:hAnsi="Times New Roman"/>
          <w:b/>
          <w:bCs/>
          <w:noProof/>
          <w:sz w:val="24"/>
          <w:szCs w:val="24"/>
        </w:rPr>
        <w:t>.</w:t>
      </w:r>
    </w:p>
    <w:p w14:paraId="5A285C34" w14:textId="77777777" w:rsidR="008618CA" w:rsidRPr="00713429" w:rsidRDefault="008618CA" w:rsidP="008F0181">
      <w:pPr>
        <w:pStyle w:val="box459694"/>
        <w:shd w:val="clear" w:color="auto" w:fill="FFFFFF"/>
        <w:spacing w:before="0" w:beforeAutospacing="0" w:after="0" w:afterAutospacing="0"/>
        <w:ind w:firstLine="708"/>
        <w:jc w:val="both"/>
        <w:textAlignment w:val="baseline"/>
      </w:pPr>
      <w:r w:rsidRPr="00713429">
        <w:rPr>
          <w:noProof/>
        </w:rPr>
        <w:t>Утврђивање и спровођење мера заштите</w:t>
      </w:r>
      <w:r w:rsidR="00F80063" w:rsidRPr="00713429">
        <w:rPr>
          <w:noProof/>
        </w:rPr>
        <w:t xml:space="preserve"> и</w:t>
      </w:r>
      <w:r w:rsidRPr="00713429">
        <w:rPr>
          <w:noProof/>
        </w:rPr>
        <w:t xml:space="preserve"> очувања, спречавања оштећења и уништења културног наслеђа прописују се посебним законима којима се уређују пој</w:t>
      </w:r>
      <w:r w:rsidR="00890DEC" w:rsidRPr="00713429">
        <w:rPr>
          <w:noProof/>
          <w:lang w:val="sr-Cyrl-RS"/>
        </w:rPr>
        <w:t>е</w:t>
      </w:r>
      <w:r w:rsidRPr="00713429">
        <w:rPr>
          <w:noProof/>
        </w:rPr>
        <w:t>д</w:t>
      </w:r>
      <w:r w:rsidR="00890DEC" w:rsidRPr="00713429">
        <w:rPr>
          <w:noProof/>
          <w:lang w:val="sr-Cyrl-RS"/>
        </w:rPr>
        <w:t>и</w:t>
      </w:r>
      <w:r w:rsidRPr="00713429">
        <w:rPr>
          <w:noProof/>
        </w:rPr>
        <w:t>начне делатности заштите културног наслеђа.</w:t>
      </w:r>
      <w:r w:rsidRPr="00713429">
        <w:t xml:space="preserve"> </w:t>
      </w:r>
    </w:p>
    <w:p w14:paraId="596615AC" w14:textId="046E5F1A" w:rsidR="008618CA" w:rsidRDefault="008618CA" w:rsidP="008F0181">
      <w:pPr>
        <w:autoSpaceDE w:val="0"/>
        <w:autoSpaceDN w:val="0"/>
        <w:adjustRightInd w:val="0"/>
        <w:spacing w:after="0" w:line="240" w:lineRule="auto"/>
        <w:ind w:firstLine="720"/>
        <w:rPr>
          <w:rFonts w:ascii="Times New Roman" w:hAnsi="Times New Roman"/>
          <w:noProof/>
          <w:sz w:val="24"/>
          <w:szCs w:val="24"/>
        </w:rPr>
      </w:pPr>
    </w:p>
    <w:p w14:paraId="194313E8" w14:textId="77777777" w:rsidR="00700FAE" w:rsidRPr="00713429" w:rsidRDefault="00700FAE" w:rsidP="008F0181">
      <w:pPr>
        <w:autoSpaceDE w:val="0"/>
        <w:autoSpaceDN w:val="0"/>
        <w:adjustRightInd w:val="0"/>
        <w:spacing w:after="0" w:line="240" w:lineRule="auto"/>
        <w:ind w:firstLine="720"/>
        <w:rPr>
          <w:rFonts w:ascii="Times New Roman" w:hAnsi="Times New Roman"/>
          <w:noProof/>
          <w:sz w:val="24"/>
          <w:szCs w:val="24"/>
        </w:rPr>
      </w:pPr>
    </w:p>
    <w:bookmarkEnd w:id="14"/>
    <w:p w14:paraId="3C5A5F12" w14:textId="6E2C5A12" w:rsidR="00F80063" w:rsidRPr="00713429" w:rsidRDefault="008618CA" w:rsidP="008F0181">
      <w:pPr>
        <w:widowControl w:val="0"/>
        <w:autoSpaceDE w:val="0"/>
        <w:autoSpaceDN w:val="0"/>
        <w:adjustRightInd w:val="0"/>
        <w:spacing w:after="0" w:line="240" w:lineRule="auto"/>
        <w:jc w:val="center"/>
        <w:rPr>
          <w:rFonts w:ascii="Times New Roman" w:hAnsi="Times New Roman"/>
          <w:b/>
          <w:bCs/>
          <w:noProof/>
          <w:sz w:val="24"/>
          <w:szCs w:val="24"/>
          <w:lang w:val="sr-Cyrl-RS"/>
        </w:rPr>
      </w:pPr>
      <w:r w:rsidRPr="00713429">
        <w:rPr>
          <w:rFonts w:ascii="Times New Roman" w:hAnsi="Times New Roman"/>
          <w:b/>
          <w:bCs/>
          <w:noProof/>
          <w:sz w:val="24"/>
          <w:szCs w:val="24"/>
        </w:rPr>
        <w:t>Члан</w:t>
      </w:r>
      <w:r w:rsidR="00F80063" w:rsidRPr="00713429">
        <w:rPr>
          <w:rFonts w:ascii="Times New Roman" w:hAnsi="Times New Roman"/>
          <w:b/>
          <w:bCs/>
          <w:noProof/>
          <w:sz w:val="24"/>
          <w:szCs w:val="24"/>
        </w:rPr>
        <w:t xml:space="preserve"> </w:t>
      </w:r>
      <w:r w:rsidR="008F3667" w:rsidRPr="00713429">
        <w:rPr>
          <w:rFonts w:ascii="Times New Roman" w:hAnsi="Times New Roman"/>
          <w:b/>
          <w:sz w:val="24"/>
          <w:szCs w:val="24"/>
          <w:lang w:val="sr-Cyrl-RS"/>
        </w:rPr>
        <w:t>70</w:t>
      </w:r>
      <w:r w:rsidR="005C1002" w:rsidRPr="00713429">
        <w:rPr>
          <w:rFonts w:ascii="Times New Roman" w:hAnsi="Times New Roman"/>
          <w:b/>
          <w:sz w:val="24"/>
          <w:szCs w:val="24"/>
        </w:rPr>
        <w:t>.</w:t>
      </w:r>
    </w:p>
    <w:p w14:paraId="71FE0B7B" w14:textId="34E81088" w:rsidR="008618CA" w:rsidRPr="00713429" w:rsidRDefault="008618CA" w:rsidP="008F0181">
      <w:pPr>
        <w:widowControl w:val="0"/>
        <w:autoSpaceDE w:val="0"/>
        <w:autoSpaceDN w:val="0"/>
        <w:adjustRightInd w:val="0"/>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rPr>
        <w:t>Утврђивање мера заштите</w:t>
      </w:r>
      <w:r w:rsidR="009D1F56" w:rsidRPr="00713429">
        <w:rPr>
          <w:rFonts w:ascii="Times New Roman" w:hAnsi="Times New Roman"/>
          <w:sz w:val="24"/>
          <w:szCs w:val="24"/>
          <w:lang w:val="sr-Cyrl-RS"/>
        </w:rPr>
        <w:t xml:space="preserve"> </w:t>
      </w:r>
      <w:r w:rsidRPr="00713429">
        <w:rPr>
          <w:rFonts w:ascii="Times New Roman" w:hAnsi="Times New Roman"/>
          <w:noProof/>
          <w:sz w:val="24"/>
          <w:szCs w:val="24"/>
        </w:rPr>
        <w:t xml:space="preserve">из члана </w:t>
      </w:r>
      <w:r w:rsidR="00E352F8" w:rsidRPr="00713429">
        <w:rPr>
          <w:rFonts w:ascii="Times New Roman" w:hAnsi="Times New Roman"/>
          <w:noProof/>
          <w:sz w:val="24"/>
          <w:szCs w:val="24"/>
          <w:lang w:val="sr-Cyrl-RS"/>
        </w:rPr>
        <w:t>69</w:t>
      </w:r>
      <w:r w:rsidR="00FB795E" w:rsidRPr="00713429">
        <w:rPr>
          <w:rFonts w:ascii="Times New Roman" w:hAnsi="Times New Roman"/>
          <w:noProof/>
          <w:sz w:val="24"/>
          <w:szCs w:val="24"/>
        </w:rPr>
        <w:t xml:space="preserve">. </w:t>
      </w:r>
      <w:r w:rsidR="00D9718E" w:rsidRPr="00713429">
        <w:rPr>
          <w:rFonts w:ascii="Times New Roman" w:hAnsi="Times New Roman"/>
          <w:noProof/>
          <w:sz w:val="24"/>
          <w:szCs w:val="24"/>
        </w:rPr>
        <w:t>овог закона</w:t>
      </w:r>
      <w:r w:rsidR="00102BA4" w:rsidRPr="00713429">
        <w:rPr>
          <w:rFonts w:ascii="Times New Roman" w:hAnsi="Times New Roman"/>
          <w:noProof/>
          <w:sz w:val="24"/>
          <w:szCs w:val="24"/>
        </w:rPr>
        <w:t>,</w:t>
      </w:r>
      <w:r w:rsidR="00F80063" w:rsidRPr="00713429">
        <w:rPr>
          <w:rFonts w:ascii="Times New Roman" w:hAnsi="Times New Roman"/>
          <w:noProof/>
          <w:sz w:val="24"/>
          <w:szCs w:val="24"/>
        </w:rPr>
        <w:t xml:space="preserve"> </w:t>
      </w:r>
      <w:r w:rsidRPr="00713429">
        <w:rPr>
          <w:rFonts w:ascii="Times New Roman" w:hAnsi="Times New Roman"/>
          <w:noProof/>
          <w:sz w:val="24"/>
          <w:szCs w:val="24"/>
        </w:rPr>
        <w:t>јавн</w:t>
      </w:r>
      <w:r w:rsidR="00941CBD" w:rsidRPr="00713429">
        <w:rPr>
          <w:rFonts w:ascii="Times New Roman" w:hAnsi="Times New Roman"/>
          <w:noProof/>
          <w:sz w:val="24"/>
          <w:szCs w:val="24"/>
          <w:lang w:val="sr-Cyrl-RS"/>
        </w:rPr>
        <w:t>е</w:t>
      </w:r>
      <w:r w:rsidRPr="00713429">
        <w:rPr>
          <w:rFonts w:ascii="Times New Roman" w:hAnsi="Times New Roman"/>
          <w:noProof/>
          <w:sz w:val="24"/>
          <w:szCs w:val="24"/>
        </w:rPr>
        <w:t xml:space="preserve"> установ</w:t>
      </w:r>
      <w:r w:rsidR="00941CBD" w:rsidRPr="00713429">
        <w:rPr>
          <w:rFonts w:ascii="Times New Roman" w:hAnsi="Times New Roman"/>
          <w:noProof/>
          <w:sz w:val="24"/>
          <w:szCs w:val="24"/>
          <w:lang w:val="sr-Cyrl-RS"/>
        </w:rPr>
        <w:t>е</w:t>
      </w:r>
      <w:r w:rsidRPr="00713429">
        <w:rPr>
          <w:rFonts w:ascii="Times New Roman" w:hAnsi="Times New Roman"/>
          <w:noProof/>
          <w:sz w:val="24"/>
          <w:szCs w:val="24"/>
        </w:rPr>
        <w:t xml:space="preserve"> заштите које су основане на начин утврђен законом</w:t>
      </w:r>
      <w:r w:rsidR="00941CBD" w:rsidRPr="00713429">
        <w:rPr>
          <w:rFonts w:ascii="Times New Roman" w:hAnsi="Times New Roman"/>
          <w:noProof/>
          <w:sz w:val="24"/>
          <w:szCs w:val="24"/>
          <w:lang w:val="sr-Cyrl-RS"/>
        </w:rPr>
        <w:t xml:space="preserve"> обављају као поверени посао</w:t>
      </w:r>
      <w:r w:rsidRPr="00713429">
        <w:rPr>
          <w:rFonts w:ascii="Times New Roman" w:hAnsi="Times New Roman"/>
          <w:noProof/>
          <w:sz w:val="24"/>
          <w:szCs w:val="24"/>
        </w:rPr>
        <w:t xml:space="preserve">. </w:t>
      </w:r>
    </w:p>
    <w:p w14:paraId="3A0B54A3" w14:textId="77777777" w:rsidR="00FD0CFB" w:rsidRPr="00713429" w:rsidRDefault="00FD0CFB" w:rsidP="008F0181">
      <w:pPr>
        <w:widowControl w:val="0"/>
        <w:suppressAutoHyphens/>
        <w:spacing w:after="0" w:line="240" w:lineRule="auto"/>
        <w:jc w:val="center"/>
        <w:rPr>
          <w:rFonts w:ascii="Times New Roman" w:eastAsia="Times New Roman" w:hAnsi="Times New Roman"/>
          <w:b/>
          <w:sz w:val="24"/>
          <w:szCs w:val="24"/>
        </w:rPr>
      </w:pPr>
    </w:p>
    <w:p w14:paraId="5FBABADE" w14:textId="77777777" w:rsidR="00FD0CFB" w:rsidRPr="00713429" w:rsidRDefault="00FD0CFB" w:rsidP="008F0181">
      <w:pPr>
        <w:widowControl w:val="0"/>
        <w:suppressAutoHyphens/>
        <w:spacing w:after="0" w:line="240" w:lineRule="auto"/>
        <w:jc w:val="center"/>
        <w:rPr>
          <w:rFonts w:ascii="Times New Roman" w:eastAsia="Times New Roman" w:hAnsi="Times New Roman"/>
          <w:b/>
          <w:sz w:val="24"/>
          <w:szCs w:val="24"/>
        </w:rPr>
      </w:pPr>
      <w:proofErr w:type="spellStart"/>
      <w:r w:rsidRPr="00713429">
        <w:rPr>
          <w:rFonts w:ascii="Times New Roman" w:eastAsia="Times New Roman" w:hAnsi="Times New Roman"/>
          <w:b/>
          <w:sz w:val="24"/>
          <w:szCs w:val="24"/>
        </w:rPr>
        <w:t>Културно</w:t>
      </w:r>
      <w:proofErr w:type="spellEnd"/>
      <w:r w:rsidRPr="00713429">
        <w:rPr>
          <w:rFonts w:ascii="Times New Roman" w:eastAsia="Times New Roman" w:hAnsi="Times New Roman"/>
          <w:b/>
          <w:sz w:val="24"/>
          <w:szCs w:val="24"/>
        </w:rPr>
        <w:t xml:space="preserve"> </w:t>
      </w:r>
      <w:r w:rsidRPr="00713429">
        <w:rPr>
          <w:rFonts w:ascii="Times New Roman" w:eastAsia="Times New Roman" w:hAnsi="Times New Roman"/>
          <w:b/>
          <w:sz w:val="24"/>
          <w:szCs w:val="24"/>
          <w:lang w:val="sr-Cyrl-CS"/>
        </w:rPr>
        <w:t>наслеђе</w:t>
      </w:r>
      <w:r w:rsidRPr="00713429">
        <w:rPr>
          <w:rFonts w:ascii="Times New Roman" w:eastAsia="Times New Roman" w:hAnsi="Times New Roman"/>
          <w:b/>
          <w:sz w:val="24"/>
          <w:szCs w:val="24"/>
        </w:rPr>
        <w:t xml:space="preserve"> у </w:t>
      </w:r>
      <w:proofErr w:type="spellStart"/>
      <w:r w:rsidRPr="00713429">
        <w:rPr>
          <w:rFonts w:ascii="Times New Roman" w:eastAsia="Times New Roman" w:hAnsi="Times New Roman"/>
          <w:b/>
          <w:sz w:val="24"/>
          <w:szCs w:val="24"/>
        </w:rPr>
        <w:t>опасности</w:t>
      </w:r>
      <w:proofErr w:type="spellEnd"/>
    </w:p>
    <w:p w14:paraId="199FC5B2" w14:textId="10ABE268" w:rsidR="00FD0CFB" w:rsidRPr="00713429" w:rsidRDefault="00FD0CFB" w:rsidP="008F0181">
      <w:pPr>
        <w:suppressAutoHyphens/>
        <w:autoSpaceDE w:val="0"/>
        <w:spacing w:after="0" w:line="240" w:lineRule="auto"/>
        <w:jc w:val="center"/>
        <w:rPr>
          <w:rFonts w:ascii="Times New Roman" w:hAnsi="Times New Roman"/>
          <w:b/>
          <w:sz w:val="24"/>
          <w:szCs w:val="24"/>
        </w:rPr>
      </w:pPr>
      <w:proofErr w:type="spellStart"/>
      <w:r w:rsidRPr="00713429">
        <w:rPr>
          <w:rFonts w:ascii="Times New Roman" w:eastAsia="Times New Roman" w:hAnsi="Times New Roman"/>
          <w:b/>
          <w:sz w:val="24"/>
          <w:szCs w:val="24"/>
        </w:rPr>
        <w:t>Члан</w:t>
      </w:r>
      <w:proofErr w:type="spellEnd"/>
      <w:r w:rsidRPr="00713429">
        <w:rPr>
          <w:rFonts w:ascii="Times New Roman" w:eastAsia="Times New Roman" w:hAnsi="Times New Roman"/>
          <w:b/>
          <w:sz w:val="24"/>
          <w:szCs w:val="24"/>
        </w:rPr>
        <w:t xml:space="preserve"> </w:t>
      </w:r>
      <w:r w:rsidR="008F3667" w:rsidRPr="00713429">
        <w:rPr>
          <w:rFonts w:ascii="Times New Roman" w:eastAsia="Times New Roman" w:hAnsi="Times New Roman"/>
          <w:b/>
          <w:sz w:val="24"/>
          <w:szCs w:val="24"/>
          <w:lang w:val="sr-Cyrl-RS"/>
        </w:rPr>
        <w:t>71</w:t>
      </w:r>
      <w:r w:rsidRPr="00713429">
        <w:rPr>
          <w:rFonts w:ascii="Times New Roman" w:eastAsia="Times New Roman" w:hAnsi="Times New Roman"/>
          <w:b/>
          <w:sz w:val="24"/>
          <w:szCs w:val="24"/>
        </w:rPr>
        <w:t>.</w:t>
      </w:r>
    </w:p>
    <w:p w14:paraId="216FF87C" w14:textId="14F5E1A6" w:rsidR="00FD0CFB" w:rsidRPr="0061501D" w:rsidRDefault="00B26126" w:rsidP="008F0181">
      <w:pPr>
        <w:widowControl w:val="0"/>
        <w:suppressAutoHyphens/>
        <w:spacing w:after="0" w:line="240" w:lineRule="auto"/>
        <w:ind w:firstLine="720"/>
        <w:jc w:val="both"/>
        <w:rPr>
          <w:rFonts w:ascii="Times New Roman" w:eastAsia="Times New Roman" w:hAnsi="Times New Roman"/>
          <w:sz w:val="24"/>
          <w:szCs w:val="24"/>
          <w:lang w:val="sr-Cyrl-RS" w:eastAsia="sr-Cyrl-CS"/>
        </w:rPr>
      </w:pPr>
      <w:r w:rsidRPr="00713429">
        <w:rPr>
          <w:rFonts w:ascii="Times New Roman" w:eastAsia="Times New Roman" w:hAnsi="Times New Roman"/>
          <w:sz w:val="24"/>
          <w:szCs w:val="24"/>
          <w:highlight w:val="white"/>
          <w:lang w:val="sr-Cyrl-RS" w:eastAsia="sr-Cyrl-CS"/>
        </w:rPr>
        <w:t>К</w:t>
      </w:r>
      <w:proofErr w:type="spellStart"/>
      <w:r w:rsidR="00FD0CFB" w:rsidRPr="00713429">
        <w:rPr>
          <w:rFonts w:ascii="Times New Roman" w:eastAsia="Times New Roman" w:hAnsi="Times New Roman"/>
          <w:sz w:val="24"/>
          <w:szCs w:val="24"/>
          <w:highlight w:val="white"/>
          <w:lang w:eastAsia="sr-Cyrl-CS"/>
        </w:rPr>
        <w:t>ултурно</w:t>
      </w:r>
      <w:proofErr w:type="spellEnd"/>
      <w:r w:rsidR="00FD0CFB" w:rsidRPr="00713429">
        <w:rPr>
          <w:rFonts w:ascii="Times New Roman" w:eastAsia="Times New Roman" w:hAnsi="Times New Roman"/>
          <w:sz w:val="24"/>
          <w:szCs w:val="24"/>
          <w:highlight w:val="white"/>
          <w:lang w:eastAsia="sr-Cyrl-CS"/>
        </w:rPr>
        <w:t xml:space="preserve"> </w:t>
      </w:r>
      <w:r w:rsidR="00FD0CFB" w:rsidRPr="00713429">
        <w:rPr>
          <w:rFonts w:ascii="Times New Roman" w:eastAsia="Times New Roman" w:hAnsi="Times New Roman"/>
          <w:sz w:val="24"/>
          <w:szCs w:val="24"/>
          <w:highlight w:val="white"/>
          <w:lang w:val="sr-Cyrl-CS" w:eastAsia="sr-Cyrl-CS"/>
        </w:rPr>
        <w:t>наслеђе</w:t>
      </w:r>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без</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обзира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на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врсту</w:t>
      </w:r>
      <w:proofErr w:type="spellEnd"/>
      <w:r w:rsidR="00FD0CFB" w:rsidRPr="00713429">
        <w:rPr>
          <w:rFonts w:ascii="Times New Roman" w:eastAsia="Times New Roman" w:hAnsi="Times New Roman"/>
          <w:sz w:val="24"/>
          <w:szCs w:val="24"/>
          <w:highlight w:val="white"/>
          <w:lang w:eastAsia="sr-Cyrl-CS"/>
        </w:rPr>
        <w:t xml:space="preserve"> </w:t>
      </w:r>
      <w:r w:rsidR="00FD0CFB" w:rsidRPr="00713429">
        <w:rPr>
          <w:rFonts w:ascii="Times New Roman" w:eastAsia="Times New Roman" w:hAnsi="Times New Roman"/>
          <w:sz w:val="24"/>
          <w:szCs w:val="24"/>
          <w:highlight w:val="white"/>
          <w:lang w:val="sr-Cyrl-CS" w:eastAsia="sr-Cyrl-CS"/>
        </w:rPr>
        <w:t xml:space="preserve">као </w:t>
      </w:r>
      <w:r w:rsidR="00FD0CFB" w:rsidRPr="00713429">
        <w:rPr>
          <w:rFonts w:ascii="Times New Roman" w:eastAsia="Times New Roman" w:hAnsi="Times New Roman"/>
          <w:sz w:val="24"/>
          <w:szCs w:val="24"/>
          <w:highlight w:val="white"/>
          <w:lang w:eastAsia="sr-Cyrl-CS"/>
        </w:rPr>
        <w:t xml:space="preserve">и </w:t>
      </w:r>
      <w:r w:rsidR="00FD0CFB" w:rsidRPr="00713429">
        <w:rPr>
          <w:rFonts w:ascii="Times New Roman" w:eastAsia="Times New Roman" w:hAnsi="Times New Roman"/>
          <w:sz w:val="24"/>
          <w:szCs w:val="24"/>
          <w:highlight w:val="white"/>
          <w:lang w:val="sr-Cyrl-CS" w:eastAsia="sr-Cyrl-CS"/>
        </w:rPr>
        <w:t>да ли је утврђено за културно добро</w:t>
      </w:r>
      <w:r w:rsidR="00FD0CFB" w:rsidRPr="00713429">
        <w:rPr>
          <w:rFonts w:ascii="Times New Roman" w:eastAsia="Times New Roman" w:hAnsi="Times New Roman"/>
          <w:sz w:val="24"/>
          <w:szCs w:val="24"/>
          <w:highlight w:val="white"/>
          <w:lang w:eastAsia="sr-Cyrl-CS"/>
        </w:rPr>
        <w:t xml:space="preserve">, </w:t>
      </w:r>
      <w:r w:rsidR="00FD0CFB" w:rsidRPr="00713429">
        <w:rPr>
          <w:rFonts w:ascii="Times New Roman" w:eastAsia="Times New Roman" w:hAnsi="Times New Roman"/>
          <w:sz w:val="24"/>
          <w:szCs w:val="24"/>
          <w:highlight w:val="white"/>
          <w:lang w:val="sr-Cyrl-CS" w:eastAsia="sr-Cyrl-CS"/>
        </w:rPr>
        <w:t>уколико је</w:t>
      </w:r>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изложено</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ризику</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уништења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нестајања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озбиљном</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нарушавању</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интегритета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или</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lastRenderedPageBreak/>
        <w:t>оштећења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има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приоритет</w:t>
      </w:r>
      <w:proofErr w:type="spellEnd"/>
      <w:r w:rsidR="00FD0CFB" w:rsidRPr="00713429">
        <w:rPr>
          <w:rFonts w:ascii="Times New Roman" w:eastAsia="Times New Roman" w:hAnsi="Times New Roman"/>
          <w:sz w:val="24"/>
          <w:szCs w:val="24"/>
          <w:highlight w:val="white"/>
          <w:lang w:eastAsia="sr-Cyrl-CS"/>
        </w:rPr>
        <w:t xml:space="preserve"> у </w:t>
      </w:r>
      <w:proofErr w:type="spellStart"/>
      <w:r w:rsidR="00FD0CFB" w:rsidRPr="00713429">
        <w:rPr>
          <w:rFonts w:ascii="Times New Roman" w:eastAsia="Times New Roman" w:hAnsi="Times New Roman"/>
          <w:sz w:val="24"/>
          <w:szCs w:val="24"/>
          <w:highlight w:val="white"/>
          <w:lang w:eastAsia="sr-Cyrl-CS"/>
        </w:rPr>
        <w:t>спровођењу</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мера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заштите</w:t>
      </w:r>
      <w:proofErr w:type="spellEnd"/>
      <w:r w:rsidR="00FD0CFB" w:rsidRPr="00713429">
        <w:rPr>
          <w:rFonts w:ascii="Times New Roman" w:eastAsia="Times New Roman" w:hAnsi="Times New Roman"/>
          <w:sz w:val="24"/>
          <w:szCs w:val="24"/>
          <w:highlight w:val="white"/>
          <w:lang w:eastAsia="sr-Cyrl-CS"/>
        </w:rPr>
        <w:t xml:space="preserve"> (у </w:t>
      </w:r>
      <w:proofErr w:type="spellStart"/>
      <w:r w:rsidR="00FD0CFB" w:rsidRPr="00713429">
        <w:rPr>
          <w:rFonts w:ascii="Times New Roman" w:eastAsia="Times New Roman" w:hAnsi="Times New Roman"/>
          <w:sz w:val="24"/>
          <w:szCs w:val="24"/>
          <w:highlight w:val="white"/>
          <w:lang w:eastAsia="sr-Cyrl-CS"/>
        </w:rPr>
        <w:t>даљем</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тексту</w:t>
      </w:r>
      <w:proofErr w:type="spellEnd"/>
      <w:r w:rsidR="00FD0CFB" w:rsidRPr="00713429">
        <w:rPr>
          <w:rFonts w:ascii="Times New Roman" w:eastAsia="Times New Roman" w:hAnsi="Times New Roman"/>
          <w:sz w:val="24"/>
          <w:szCs w:val="24"/>
          <w:highlight w:val="white"/>
          <w:lang w:eastAsia="sr-Cyrl-CS"/>
        </w:rPr>
        <w:t xml:space="preserve">: </w:t>
      </w:r>
      <w:r w:rsidR="00FD0CFB" w:rsidRPr="00713429">
        <w:rPr>
          <w:rFonts w:ascii="Times New Roman" w:eastAsia="Times New Roman" w:hAnsi="Times New Roman"/>
          <w:sz w:val="24"/>
          <w:szCs w:val="24"/>
          <w:lang w:val="sr-Cyrl-RS" w:eastAsia="sr-Cyrl-CS"/>
        </w:rPr>
        <w:t xml:space="preserve">наслеђе </w:t>
      </w:r>
      <w:r w:rsidR="00FD0CFB" w:rsidRPr="00713429">
        <w:rPr>
          <w:rFonts w:ascii="Times New Roman" w:eastAsia="Times New Roman" w:hAnsi="Times New Roman"/>
          <w:bCs/>
          <w:iCs/>
          <w:sz w:val="24"/>
          <w:szCs w:val="24"/>
        </w:rPr>
        <w:t xml:space="preserve">у </w:t>
      </w:r>
      <w:proofErr w:type="spellStart"/>
      <w:r w:rsidR="00FD0CFB" w:rsidRPr="00713429">
        <w:rPr>
          <w:rFonts w:ascii="Times New Roman" w:eastAsia="Times New Roman" w:hAnsi="Times New Roman"/>
          <w:bCs/>
          <w:iCs/>
          <w:sz w:val="24"/>
          <w:szCs w:val="24"/>
        </w:rPr>
        <w:t>опасности</w:t>
      </w:r>
      <w:proofErr w:type="spellEnd"/>
      <w:r w:rsidR="00FD0CFB" w:rsidRPr="00713429">
        <w:rPr>
          <w:rFonts w:ascii="Times New Roman" w:eastAsia="Times New Roman" w:hAnsi="Times New Roman"/>
          <w:sz w:val="24"/>
          <w:szCs w:val="24"/>
          <w:highlight w:val="white"/>
          <w:lang w:eastAsia="sr-Cyrl-CS"/>
        </w:rPr>
        <w:t>)</w:t>
      </w:r>
      <w:r w:rsidR="0061501D">
        <w:rPr>
          <w:rFonts w:ascii="Times New Roman" w:eastAsia="Times New Roman" w:hAnsi="Times New Roman"/>
          <w:sz w:val="24"/>
          <w:szCs w:val="24"/>
          <w:lang w:val="sr-Cyrl-RS" w:eastAsia="sr-Cyrl-CS"/>
        </w:rPr>
        <w:t>.</w:t>
      </w:r>
    </w:p>
    <w:p w14:paraId="5F9C7713" w14:textId="77777777" w:rsidR="00FD0CFB" w:rsidRPr="00713429" w:rsidRDefault="00FD0CFB" w:rsidP="008F0181">
      <w:pPr>
        <w:widowControl w:val="0"/>
        <w:suppressAutoHyphens/>
        <w:spacing w:after="0" w:line="240" w:lineRule="auto"/>
        <w:ind w:firstLine="720"/>
        <w:jc w:val="both"/>
        <w:rPr>
          <w:rFonts w:ascii="Times New Roman" w:eastAsia="Times New Roman" w:hAnsi="Times New Roman"/>
          <w:sz w:val="24"/>
          <w:szCs w:val="24"/>
          <w:lang w:val="sr-Cyrl-CS" w:eastAsia="sr-Cyrl-CS"/>
        </w:rPr>
      </w:pPr>
      <w:proofErr w:type="spellStart"/>
      <w:r w:rsidRPr="00713429">
        <w:rPr>
          <w:rFonts w:ascii="Times New Roman" w:eastAsia="Times New Roman" w:hAnsi="Times New Roman"/>
          <w:sz w:val="24"/>
          <w:szCs w:val="24"/>
          <w:highlight w:val="white"/>
          <w:lang w:eastAsia="sr-Cyrl-CS"/>
        </w:rPr>
        <w:t>Под</w:t>
      </w:r>
      <w:proofErr w:type="spellEnd"/>
      <w:r w:rsidR="00B14348" w:rsidRPr="00713429">
        <w:rPr>
          <w:rFonts w:ascii="Times New Roman" w:eastAsia="Times New Roman" w:hAnsi="Times New Roman"/>
          <w:sz w:val="24"/>
          <w:szCs w:val="24"/>
          <w:lang w:val="sr-Cyrl-RS" w:eastAsia="sr-Cyrl-CS"/>
        </w:rPr>
        <w:t xml:space="preserve"> </w:t>
      </w:r>
      <w:proofErr w:type="spellStart"/>
      <w:r w:rsidRPr="00713429">
        <w:rPr>
          <w:rFonts w:ascii="Times New Roman" w:eastAsia="Times New Roman" w:hAnsi="Times New Roman"/>
          <w:bCs/>
          <w:iCs/>
          <w:sz w:val="24"/>
          <w:szCs w:val="24"/>
        </w:rPr>
        <w:t>културн</w:t>
      </w:r>
      <w:proofErr w:type="spellEnd"/>
      <w:r w:rsidRPr="00713429">
        <w:rPr>
          <w:rFonts w:ascii="Times New Roman" w:eastAsia="Times New Roman" w:hAnsi="Times New Roman"/>
          <w:bCs/>
          <w:iCs/>
          <w:sz w:val="24"/>
          <w:szCs w:val="24"/>
          <w:lang w:val="sr-Cyrl-RS"/>
        </w:rPr>
        <w:t>им</w:t>
      </w:r>
      <w:r w:rsidRPr="00713429">
        <w:rPr>
          <w:rFonts w:ascii="Times New Roman" w:eastAsia="Times New Roman" w:hAnsi="Times New Roman"/>
          <w:bCs/>
          <w:iCs/>
          <w:sz w:val="24"/>
          <w:szCs w:val="24"/>
        </w:rPr>
        <w:t xml:space="preserve"> </w:t>
      </w:r>
      <w:proofErr w:type="spellStart"/>
      <w:r w:rsidRPr="00713429">
        <w:rPr>
          <w:rFonts w:ascii="Times New Roman" w:eastAsia="Times New Roman" w:hAnsi="Times New Roman"/>
          <w:bCs/>
          <w:iCs/>
          <w:sz w:val="24"/>
          <w:szCs w:val="24"/>
        </w:rPr>
        <w:t>наслеђе</w:t>
      </w:r>
      <w:proofErr w:type="spellEnd"/>
      <w:r w:rsidRPr="00713429">
        <w:rPr>
          <w:rFonts w:ascii="Times New Roman" w:eastAsia="Times New Roman" w:hAnsi="Times New Roman"/>
          <w:bCs/>
          <w:iCs/>
          <w:sz w:val="24"/>
          <w:szCs w:val="24"/>
          <w:lang w:val="sr-Cyrl-RS"/>
        </w:rPr>
        <w:t>м</w:t>
      </w:r>
      <w:r w:rsidRPr="00713429">
        <w:rPr>
          <w:rFonts w:ascii="Times New Roman" w:eastAsia="Times New Roman" w:hAnsi="Times New Roman"/>
          <w:bCs/>
          <w:iCs/>
          <w:sz w:val="24"/>
          <w:szCs w:val="24"/>
        </w:rPr>
        <w:t xml:space="preserve"> у </w:t>
      </w:r>
      <w:proofErr w:type="spellStart"/>
      <w:r w:rsidRPr="00713429">
        <w:rPr>
          <w:rFonts w:ascii="Times New Roman" w:eastAsia="Times New Roman" w:hAnsi="Times New Roman"/>
          <w:bCs/>
          <w:iCs/>
          <w:sz w:val="24"/>
          <w:szCs w:val="24"/>
        </w:rPr>
        <w:t>опасности</w:t>
      </w:r>
      <w:proofErr w:type="spellEnd"/>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сматра</w:t>
      </w:r>
      <w:proofErr w:type="spellEnd"/>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се</w:t>
      </w:r>
      <w:proofErr w:type="spellEnd"/>
      <w:r w:rsidRPr="00713429">
        <w:rPr>
          <w:rFonts w:ascii="Times New Roman" w:eastAsia="Times New Roman" w:hAnsi="Times New Roman"/>
          <w:sz w:val="24"/>
          <w:szCs w:val="24"/>
          <w:highlight w:val="white"/>
          <w:lang w:eastAsia="sr-Cyrl-CS"/>
        </w:rPr>
        <w:t>:</w:t>
      </w:r>
    </w:p>
    <w:p w14:paraId="1090FF6D" w14:textId="0556923C" w:rsidR="00FD0CFB" w:rsidRPr="00713429" w:rsidRDefault="00B26126" w:rsidP="008F0181">
      <w:pPr>
        <w:widowControl w:val="0"/>
        <w:suppressAutoHyphens/>
        <w:spacing w:after="0" w:line="240" w:lineRule="auto"/>
        <w:ind w:firstLine="720"/>
        <w:jc w:val="both"/>
        <w:rPr>
          <w:rFonts w:ascii="Times New Roman" w:eastAsia="Times New Roman" w:hAnsi="Times New Roman"/>
          <w:sz w:val="24"/>
          <w:szCs w:val="24"/>
          <w:lang w:val="sr-Cyrl-CS" w:eastAsia="sr-Cyrl-CS"/>
        </w:rPr>
      </w:pPr>
      <w:r w:rsidRPr="00713429">
        <w:rPr>
          <w:rFonts w:ascii="Times New Roman" w:eastAsia="Times New Roman" w:hAnsi="Times New Roman"/>
          <w:sz w:val="24"/>
          <w:szCs w:val="24"/>
          <w:lang w:val="sr-Cyrl-RS"/>
        </w:rPr>
        <w:t>1</w:t>
      </w:r>
      <w:r w:rsidR="00FD0CFB" w:rsidRPr="00713429">
        <w:rPr>
          <w:rFonts w:ascii="Times New Roman" w:eastAsia="Times New Roman" w:hAnsi="Times New Roman"/>
          <w:sz w:val="24"/>
          <w:szCs w:val="24"/>
        </w:rPr>
        <w:t xml:space="preserve">) </w:t>
      </w:r>
      <w:r w:rsidR="00FD0CFB" w:rsidRPr="00713429">
        <w:rPr>
          <w:rFonts w:ascii="Times New Roman" w:eastAsia="Times New Roman" w:hAnsi="Times New Roman"/>
          <w:sz w:val="24"/>
          <w:szCs w:val="24"/>
          <w:lang w:val="sr-Cyrl-RS"/>
        </w:rPr>
        <w:t xml:space="preserve">наслеђе </w:t>
      </w:r>
      <w:proofErr w:type="spellStart"/>
      <w:r w:rsidR="00FD0CFB" w:rsidRPr="00713429">
        <w:rPr>
          <w:rFonts w:ascii="Times New Roman" w:eastAsia="Times New Roman" w:hAnsi="Times New Roman"/>
          <w:sz w:val="24"/>
          <w:szCs w:val="24"/>
          <w:highlight w:val="white"/>
          <w:lang w:eastAsia="sr-Cyrl-CS"/>
        </w:rPr>
        <w:t>коме</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прети</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непосредн</w:t>
      </w:r>
      <w:proofErr w:type="spellEnd"/>
      <w:r w:rsidR="00FD0CFB" w:rsidRPr="00713429">
        <w:rPr>
          <w:rFonts w:ascii="Times New Roman" w:eastAsia="Times New Roman" w:hAnsi="Times New Roman"/>
          <w:sz w:val="24"/>
          <w:szCs w:val="24"/>
          <w:highlight w:val="white"/>
          <w:lang w:val="sr-Cyrl-CS" w:eastAsia="sr-Cyrl-CS"/>
        </w:rPr>
        <w:t>а</w:t>
      </w:r>
      <w:r w:rsidR="00FD0CFB" w:rsidRPr="00713429">
        <w:rPr>
          <w:rFonts w:ascii="Times New Roman" w:eastAsia="Times New Roman" w:hAnsi="Times New Roman"/>
          <w:sz w:val="24"/>
          <w:szCs w:val="24"/>
          <w:highlight w:val="white"/>
          <w:lang w:eastAsia="sr-Cyrl-CS"/>
        </w:rPr>
        <w:t xml:space="preserve"> и </w:t>
      </w:r>
      <w:proofErr w:type="spellStart"/>
      <w:r w:rsidR="00FD0CFB" w:rsidRPr="00713429">
        <w:rPr>
          <w:rFonts w:ascii="Times New Roman" w:eastAsia="Times New Roman" w:hAnsi="Times New Roman"/>
          <w:sz w:val="24"/>
          <w:szCs w:val="24"/>
          <w:highlight w:val="white"/>
          <w:lang w:eastAsia="sr-Cyrl-CS"/>
        </w:rPr>
        <w:t>конкретно</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утврђена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опасност</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због</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убрзаног</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пропадања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материјала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од</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кога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је</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направљено</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озбиљних</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промена</w:t>
      </w:r>
      <w:proofErr w:type="spellEnd"/>
      <w:r w:rsidR="00FD0CFB" w:rsidRPr="00713429">
        <w:rPr>
          <w:rFonts w:ascii="Times New Roman" w:eastAsia="Times New Roman" w:hAnsi="Times New Roman"/>
          <w:sz w:val="24"/>
          <w:szCs w:val="24"/>
          <w:highlight w:val="white"/>
          <w:lang w:eastAsia="sr-Cyrl-CS"/>
        </w:rPr>
        <w:t xml:space="preserve"> у </w:t>
      </w:r>
      <w:proofErr w:type="spellStart"/>
      <w:r w:rsidR="00FD0CFB" w:rsidRPr="00713429">
        <w:rPr>
          <w:rFonts w:ascii="Times New Roman" w:eastAsia="Times New Roman" w:hAnsi="Times New Roman"/>
          <w:sz w:val="24"/>
          <w:szCs w:val="24"/>
          <w:highlight w:val="white"/>
          <w:lang w:eastAsia="sr-Cyrl-CS"/>
        </w:rPr>
        <w:t>урбаном</w:t>
      </w:r>
      <w:proofErr w:type="spellEnd"/>
      <w:r w:rsidR="00FD0CFB" w:rsidRPr="00713429">
        <w:rPr>
          <w:rFonts w:ascii="Times New Roman" w:eastAsia="Times New Roman" w:hAnsi="Times New Roman"/>
          <w:sz w:val="24"/>
          <w:szCs w:val="24"/>
          <w:highlight w:val="white"/>
          <w:lang w:eastAsia="sr-Cyrl-CS"/>
        </w:rPr>
        <w:t xml:space="preserve"> и </w:t>
      </w:r>
      <w:proofErr w:type="spellStart"/>
      <w:r w:rsidR="00FD0CFB" w:rsidRPr="00713429">
        <w:rPr>
          <w:rFonts w:ascii="Times New Roman" w:eastAsia="Times New Roman" w:hAnsi="Times New Roman"/>
          <w:sz w:val="24"/>
          <w:szCs w:val="24"/>
          <w:highlight w:val="white"/>
          <w:lang w:eastAsia="sr-Cyrl-CS"/>
        </w:rPr>
        <w:t>руралном</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животу</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простору</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или</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природној</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околини</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са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којима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представља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јединствену</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целину</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губљења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аутентичности</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односно</w:t>
      </w:r>
      <w:proofErr w:type="spellEnd"/>
      <w:r w:rsidR="001F0BC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губитка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вредности</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културног</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добра</w:t>
      </w:r>
      <w:proofErr w:type="spellEnd"/>
      <w:r w:rsidR="00FD0CFB" w:rsidRPr="00713429">
        <w:rPr>
          <w:rFonts w:ascii="Times New Roman" w:eastAsia="Times New Roman" w:hAnsi="Times New Roman"/>
          <w:sz w:val="24"/>
          <w:szCs w:val="24"/>
          <w:lang w:val="sr-Cyrl-CS" w:eastAsia="sr-Cyrl-CS"/>
        </w:rPr>
        <w:t>;</w:t>
      </w:r>
    </w:p>
    <w:p w14:paraId="25A3C52D" w14:textId="00248533" w:rsidR="00FD0CFB" w:rsidRPr="00713429" w:rsidRDefault="00B26126" w:rsidP="008F0181">
      <w:pPr>
        <w:widowControl w:val="0"/>
        <w:suppressAutoHyphens/>
        <w:spacing w:after="0" w:line="240" w:lineRule="auto"/>
        <w:ind w:firstLine="720"/>
        <w:jc w:val="both"/>
        <w:rPr>
          <w:rFonts w:ascii="Times New Roman" w:eastAsia="Times New Roman" w:hAnsi="Times New Roman"/>
          <w:sz w:val="24"/>
          <w:szCs w:val="24"/>
          <w:lang w:eastAsia="sr-Cyrl-CS"/>
        </w:rPr>
      </w:pPr>
      <w:r w:rsidRPr="00713429">
        <w:rPr>
          <w:rFonts w:ascii="Times New Roman" w:eastAsia="Times New Roman" w:hAnsi="Times New Roman"/>
          <w:sz w:val="24"/>
          <w:szCs w:val="24"/>
          <w:lang w:val="sr-Cyrl-RS"/>
        </w:rPr>
        <w:t>2</w:t>
      </w:r>
      <w:r w:rsidR="00FD0CFB" w:rsidRPr="00713429">
        <w:rPr>
          <w:rFonts w:ascii="Times New Roman" w:eastAsia="Times New Roman" w:hAnsi="Times New Roman"/>
          <w:sz w:val="24"/>
          <w:szCs w:val="24"/>
        </w:rPr>
        <w:t xml:space="preserve">) </w:t>
      </w:r>
      <w:r w:rsidR="0065718A" w:rsidRPr="00713429">
        <w:rPr>
          <w:rFonts w:ascii="Times New Roman" w:eastAsia="Times New Roman" w:hAnsi="Times New Roman"/>
          <w:sz w:val="24"/>
          <w:szCs w:val="24"/>
          <w:lang w:val="sr-Cyrl-RS"/>
        </w:rPr>
        <w:t xml:space="preserve">наслеђе </w:t>
      </w:r>
      <w:r w:rsidR="0065718A" w:rsidRPr="00713429">
        <w:rPr>
          <w:rFonts w:ascii="Times New Roman" w:eastAsia="Times New Roman" w:hAnsi="Times New Roman"/>
          <w:sz w:val="24"/>
          <w:szCs w:val="24"/>
          <w:highlight w:val="white"/>
          <w:lang w:val="ru-RU" w:eastAsia="sr-Cyrl-CS"/>
        </w:rPr>
        <w:t>које је изложено великој опасности</w:t>
      </w:r>
      <w:r w:rsidR="0065718A" w:rsidRPr="00713429">
        <w:rPr>
          <w:rFonts w:ascii="Times New Roman" w:eastAsia="Times New Roman" w:hAnsi="Times New Roman"/>
          <w:sz w:val="24"/>
          <w:szCs w:val="24"/>
          <w:highlight w:val="white"/>
          <w:lang w:val="sr-Cyrl-CS" w:eastAsia="sr-Cyrl-CS"/>
        </w:rPr>
        <w:t xml:space="preserve"> </w:t>
      </w:r>
      <w:r w:rsidR="0065718A" w:rsidRPr="00713429">
        <w:rPr>
          <w:rFonts w:ascii="Times New Roman" w:eastAsia="Times New Roman" w:hAnsi="Times New Roman"/>
          <w:sz w:val="24"/>
          <w:szCs w:val="24"/>
          <w:highlight w:val="white"/>
          <w:lang w:val="ru-RU" w:eastAsia="sr-Cyrl-CS"/>
        </w:rPr>
        <w:t>која би могла да има штетне последице по његове суштинске карактеристике</w:t>
      </w:r>
      <w:r w:rsidR="0065718A" w:rsidRPr="00713429">
        <w:rPr>
          <w:rFonts w:ascii="Times New Roman" w:eastAsia="Times New Roman" w:hAnsi="Times New Roman"/>
          <w:sz w:val="24"/>
          <w:szCs w:val="24"/>
          <w:highlight w:val="white"/>
          <w:lang w:val="sr-Cyrl-CS" w:eastAsia="sr-Cyrl-CS"/>
        </w:rPr>
        <w:t xml:space="preserve"> а као што су:</w:t>
      </w:r>
      <w:r w:rsidR="0065718A" w:rsidRPr="00713429">
        <w:rPr>
          <w:rFonts w:ascii="Times New Roman" w:eastAsia="Times New Roman" w:hAnsi="Times New Roman"/>
          <w:sz w:val="24"/>
          <w:szCs w:val="24"/>
          <w:highlight w:val="white"/>
          <w:lang w:val="ru-RU" w:eastAsia="sr-Cyrl-CS"/>
        </w:rPr>
        <w:t xml:space="preserve"> </w:t>
      </w:r>
      <w:r w:rsidR="0065718A" w:rsidRPr="00713429">
        <w:rPr>
          <w:rFonts w:ascii="Times New Roman" w:eastAsia="Times New Roman" w:hAnsi="Times New Roman"/>
          <w:sz w:val="24"/>
          <w:szCs w:val="24"/>
          <w:highlight w:val="white"/>
          <w:lang w:val="sr-Cyrl-CS" w:eastAsia="sr-Cyrl-CS"/>
        </w:rPr>
        <w:t>природне катастрофе</w:t>
      </w:r>
      <w:r w:rsidR="0065718A" w:rsidRPr="00713429">
        <w:rPr>
          <w:rFonts w:ascii="Times New Roman" w:eastAsia="Times New Roman" w:hAnsi="Times New Roman"/>
          <w:sz w:val="24"/>
          <w:szCs w:val="24"/>
          <w:highlight w:val="white"/>
          <w:lang w:val="ru-RU" w:eastAsia="sr-Cyrl-CS"/>
        </w:rPr>
        <w:t xml:space="preserve"> (земљотреси, поплаве, клизање земљишта, пожари и сл.), побуне</w:t>
      </w:r>
      <w:r w:rsidR="0065718A" w:rsidRPr="00713429">
        <w:rPr>
          <w:rFonts w:ascii="Times New Roman" w:eastAsia="Times New Roman" w:hAnsi="Times New Roman"/>
          <w:sz w:val="24"/>
          <w:szCs w:val="24"/>
          <w:highlight w:val="white"/>
          <w:lang w:val="sr-Cyrl-CS" w:eastAsia="sr-Cyrl-CS"/>
        </w:rPr>
        <w:t>,</w:t>
      </w:r>
      <w:r w:rsidR="0065718A" w:rsidRPr="00713429">
        <w:rPr>
          <w:rFonts w:ascii="Times New Roman" w:eastAsia="Times New Roman" w:hAnsi="Times New Roman"/>
          <w:sz w:val="24"/>
          <w:szCs w:val="24"/>
          <w:highlight w:val="white"/>
          <w:lang w:val="ru-RU" w:eastAsia="sr-Cyrl-CS"/>
        </w:rPr>
        <w:t xml:space="preserve"> оружани сукоб</w:t>
      </w:r>
      <w:r w:rsidR="0065718A" w:rsidRPr="00713429">
        <w:rPr>
          <w:rFonts w:ascii="Times New Roman" w:eastAsia="Times New Roman" w:hAnsi="Times New Roman"/>
          <w:sz w:val="24"/>
          <w:szCs w:val="24"/>
          <w:highlight w:val="white"/>
          <w:lang w:val="sr-Cyrl-CS" w:eastAsia="sr-Cyrl-CS"/>
        </w:rPr>
        <w:t>и,</w:t>
      </w:r>
      <w:r w:rsidR="0065718A" w:rsidRPr="00713429">
        <w:rPr>
          <w:rFonts w:ascii="Times New Roman" w:eastAsia="Times New Roman" w:hAnsi="Times New Roman"/>
          <w:sz w:val="24"/>
          <w:szCs w:val="24"/>
          <w:highlight w:val="white"/>
          <w:lang w:val="ru-RU" w:eastAsia="sr-Cyrl-CS"/>
        </w:rPr>
        <w:t xml:space="preserve"> или опасности њиховог наступања; извршене окупације, у целини или делимично, утицај на територије на којој се добро налази; промени режима </w:t>
      </w:r>
      <w:r w:rsidR="0065718A" w:rsidRPr="00713429">
        <w:rPr>
          <w:rFonts w:ascii="Times New Roman" w:eastAsia="Times New Roman" w:hAnsi="Times New Roman"/>
          <w:sz w:val="24"/>
          <w:szCs w:val="24"/>
          <w:lang w:val="ru-RU" w:eastAsia="sr-Cyrl-CS"/>
        </w:rPr>
        <w:t>заштите у планскихм докуменататима који у супротности са његовим вредностима и значају за културу и историју.</w:t>
      </w:r>
      <w:r w:rsidR="00FD0CFB" w:rsidRPr="00713429">
        <w:rPr>
          <w:rFonts w:ascii="Times New Roman" w:eastAsia="Times New Roman" w:hAnsi="Times New Roman"/>
          <w:sz w:val="24"/>
          <w:szCs w:val="24"/>
          <w:lang w:eastAsia="sr-Cyrl-CS"/>
        </w:rPr>
        <w:t xml:space="preserve"> </w:t>
      </w:r>
    </w:p>
    <w:p w14:paraId="16D01B41" w14:textId="0F94936D" w:rsidR="00FD0CFB" w:rsidRPr="00713429" w:rsidRDefault="00B26126" w:rsidP="008F0181">
      <w:pPr>
        <w:widowControl w:val="0"/>
        <w:suppressAutoHyphens/>
        <w:spacing w:after="0" w:line="240" w:lineRule="auto"/>
        <w:ind w:firstLine="720"/>
        <w:jc w:val="both"/>
        <w:rPr>
          <w:rFonts w:ascii="Times New Roman" w:eastAsia="Times New Roman" w:hAnsi="Times New Roman"/>
          <w:sz w:val="24"/>
          <w:szCs w:val="24"/>
          <w:lang w:val="sr-Cyrl-RS" w:eastAsia="sr-Cyrl-CS"/>
        </w:rPr>
      </w:pPr>
      <w:r w:rsidRPr="00713429">
        <w:rPr>
          <w:rFonts w:ascii="Times New Roman" w:eastAsia="Times New Roman" w:hAnsi="Times New Roman"/>
          <w:sz w:val="24"/>
          <w:szCs w:val="24"/>
          <w:lang w:val="sr-Cyrl-RS" w:eastAsia="sr-Cyrl-CS"/>
        </w:rPr>
        <w:t>3</w:t>
      </w:r>
      <w:r w:rsidR="00FD0CFB" w:rsidRPr="00713429">
        <w:rPr>
          <w:rFonts w:ascii="Times New Roman" w:eastAsia="Times New Roman" w:hAnsi="Times New Roman"/>
          <w:sz w:val="24"/>
          <w:szCs w:val="24"/>
          <w:lang w:val="sr-Cyrl-RS" w:eastAsia="sr-Cyrl-CS"/>
        </w:rPr>
        <w:t xml:space="preserve">) ако је његов опстанак угрожен упркос напорима заједнице, групе или, у релевантним случајевима, појединаца да наставе са практиковањем и његовим преношењем.  </w:t>
      </w:r>
    </w:p>
    <w:p w14:paraId="48B2402A" w14:textId="77777777" w:rsidR="00FD0CFB" w:rsidRPr="00713429" w:rsidRDefault="00FD0CFB" w:rsidP="008F0181">
      <w:pPr>
        <w:widowControl w:val="0"/>
        <w:suppressAutoHyphens/>
        <w:spacing w:after="0" w:line="240" w:lineRule="auto"/>
        <w:ind w:firstLine="720"/>
        <w:jc w:val="both"/>
        <w:rPr>
          <w:rFonts w:ascii="Times New Roman" w:hAnsi="Times New Roman"/>
          <w:sz w:val="24"/>
          <w:szCs w:val="24"/>
        </w:rPr>
      </w:pPr>
      <w:proofErr w:type="spellStart"/>
      <w:r w:rsidRPr="00713429">
        <w:rPr>
          <w:rFonts w:ascii="Times New Roman" w:eastAsia="Times New Roman" w:hAnsi="Times New Roman"/>
          <w:sz w:val="24"/>
          <w:szCs w:val="24"/>
          <w:highlight w:val="white"/>
          <w:lang w:eastAsia="sr-Cyrl-CS"/>
        </w:rPr>
        <w:t>Министар</w:t>
      </w:r>
      <w:proofErr w:type="spellEnd"/>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на</w:t>
      </w:r>
      <w:proofErr w:type="spellEnd"/>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предлог</w:t>
      </w:r>
      <w:proofErr w:type="spellEnd"/>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надлежне</w:t>
      </w:r>
      <w:proofErr w:type="spellEnd"/>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установе</w:t>
      </w:r>
      <w:proofErr w:type="spellEnd"/>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заштите</w:t>
      </w:r>
      <w:proofErr w:type="spellEnd"/>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доноси</w:t>
      </w:r>
      <w:proofErr w:type="spellEnd"/>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решење</w:t>
      </w:r>
      <w:proofErr w:type="spellEnd"/>
      <w:r w:rsidRPr="00713429">
        <w:rPr>
          <w:rFonts w:ascii="Times New Roman" w:eastAsia="Times New Roman" w:hAnsi="Times New Roman"/>
          <w:sz w:val="24"/>
          <w:szCs w:val="24"/>
          <w:highlight w:val="white"/>
          <w:lang w:eastAsia="sr-Cyrl-CS"/>
        </w:rPr>
        <w:t xml:space="preserve"> о </w:t>
      </w:r>
      <w:r w:rsidR="00B26126" w:rsidRPr="00713429">
        <w:rPr>
          <w:rFonts w:ascii="Times New Roman" w:eastAsia="Times New Roman" w:hAnsi="Times New Roman"/>
          <w:sz w:val="24"/>
          <w:szCs w:val="24"/>
          <w:highlight w:val="white"/>
          <w:lang w:val="sr-Cyrl-RS" w:eastAsia="sr-Cyrl-CS"/>
        </w:rPr>
        <w:t>утврђивању</w:t>
      </w:r>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културног</w:t>
      </w:r>
      <w:proofErr w:type="spellEnd"/>
      <w:r w:rsidRPr="00713429">
        <w:rPr>
          <w:rFonts w:ascii="Times New Roman" w:eastAsia="Times New Roman" w:hAnsi="Times New Roman"/>
          <w:sz w:val="24"/>
          <w:szCs w:val="24"/>
          <w:highlight w:val="white"/>
          <w:lang w:eastAsia="sr-Cyrl-CS"/>
        </w:rPr>
        <w:t xml:space="preserve"> </w:t>
      </w:r>
      <w:r w:rsidRPr="00713429">
        <w:rPr>
          <w:rFonts w:ascii="Times New Roman" w:eastAsia="Times New Roman" w:hAnsi="Times New Roman"/>
          <w:sz w:val="24"/>
          <w:szCs w:val="24"/>
          <w:highlight w:val="white"/>
          <w:lang w:val="sr-Cyrl-RS" w:eastAsia="sr-Cyrl-CS"/>
        </w:rPr>
        <w:t xml:space="preserve">наслеђа </w:t>
      </w:r>
      <w:r w:rsidRPr="00713429">
        <w:rPr>
          <w:rFonts w:ascii="Times New Roman" w:eastAsia="Times New Roman" w:hAnsi="Times New Roman"/>
          <w:sz w:val="24"/>
          <w:szCs w:val="24"/>
          <w:highlight w:val="white"/>
          <w:lang w:eastAsia="sr-Cyrl-CS"/>
        </w:rPr>
        <w:t xml:space="preserve">у </w:t>
      </w:r>
      <w:proofErr w:type="spellStart"/>
      <w:r w:rsidRPr="00713429">
        <w:rPr>
          <w:rFonts w:ascii="Times New Roman" w:eastAsia="Times New Roman" w:hAnsi="Times New Roman"/>
          <w:sz w:val="24"/>
          <w:szCs w:val="24"/>
          <w:highlight w:val="white"/>
          <w:lang w:eastAsia="sr-Cyrl-CS"/>
        </w:rPr>
        <w:t>опасности</w:t>
      </w:r>
      <w:proofErr w:type="spellEnd"/>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ако</w:t>
      </w:r>
      <w:proofErr w:type="spellEnd"/>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је</w:t>
      </w:r>
      <w:proofErr w:type="spellEnd"/>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испуњен</w:t>
      </w:r>
      <w:proofErr w:type="spellEnd"/>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најмање</w:t>
      </w:r>
      <w:proofErr w:type="spellEnd"/>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један</w:t>
      </w:r>
      <w:proofErr w:type="spellEnd"/>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од</w:t>
      </w:r>
      <w:proofErr w:type="spellEnd"/>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критеријума</w:t>
      </w:r>
      <w:proofErr w:type="spellEnd"/>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из</w:t>
      </w:r>
      <w:proofErr w:type="spellEnd"/>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става</w:t>
      </w:r>
      <w:proofErr w:type="spellEnd"/>
      <w:r w:rsidRPr="00713429">
        <w:rPr>
          <w:rFonts w:ascii="Times New Roman" w:eastAsia="Times New Roman" w:hAnsi="Times New Roman"/>
          <w:sz w:val="24"/>
          <w:szCs w:val="24"/>
          <w:highlight w:val="white"/>
          <w:lang w:eastAsia="sr-Cyrl-CS"/>
        </w:rPr>
        <w:t xml:space="preserve"> 2. </w:t>
      </w:r>
      <w:proofErr w:type="spellStart"/>
      <w:r w:rsidRPr="00713429">
        <w:rPr>
          <w:rFonts w:ascii="Times New Roman" w:eastAsia="Times New Roman" w:hAnsi="Times New Roman"/>
          <w:sz w:val="24"/>
          <w:szCs w:val="24"/>
          <w:highlight w:val="white"/>
          <w:lang w:eastAsia="sr-Cyrl-CS"/>
        </w:rPr>
        <w:t>овог</w:t>
      </w:r>
      <w:proofErr w:type="spellEnd"/>
      <w:r w:rsidRPr="00713429">
        <w:rPr>
          <w:rFonts w:ascii="Times New Roman" w:eastAsia="Times New Roman" w:hAnsi="Times New Roman"/>
          <w:sz w:val="24"/>
          <w:szCs w:val="24"/>
          <w:highlight w:val="white"/>
          <w:lang w:eastAsia="sr-Cyrl-CS"/>
        </w:rPr>
        <w:t xml:space="preserve"> </w:t>
      </w:r>
      <w:proofErr w:type="spellStart"/>
      <w:r w:rsidRPr="00713429">
        <w:rPr>
          <w:rFonts w:ascii="Times New Roman" w:eastAsia="Times New Roman" w:hAnsi="Times New Roman"/>
          <w:sz w:val="24"/>
          <w:szCs w:val="24"/>
          <w:highlight w:val="white"/>
          <w:lang w:eastAsia="sr-Cyrl-CS"/>
        </w:rPr>
        <w:t>члана</w:t>
      </w:r>
      <w:proofErr w:type="spellEnd"/>
      <w:r w:rsidRPr="00713429">
        <w:rPr>
          <w:rFonts w:ascii="Times New Roman" w:eastAsia="Times New Roman" w:hAnsi="Times New Roman"/>
          <w:sz w:val="24"/>
          <w:szCs w:val="24"/>
          <w:highlight w:val="white"/>
          <w:lang w:eastAsia="sr-Cyrl-CS"/>
        </w:rPr>
        <w:t>.</w:t>
      </w:r>
    </w:p>
    <w:p w14:paraId="795463E5" w14:textId="313202B9" w:rsidR="00FD0CFB" w:rsidRPr="00713429" w:rsidRDefault="0061501D" w:rsidP="008F0181">
      <w:pPr>
        <w:widowControl w:val="0"/>
        <w:suppressAutoHyphens/>
        <w:spacing w:after="0" w:line="240" w:lineRule="auto"/>
        <w:ind w:firstLine="720"/>
        <w:jc w:val="both"/>
        <w:rPr>
          <w:rFonts w:ascii="Times New Roman" w:hAnsi="Times New Roman"/>
          <w:sz w:val="24"/>
          <w:szCs w:val="24"/>
        </w:rPr>
      </w:pPr>
      <w:proofErr w:type="spellStart"/>
      <w:r>
        <w:rPr>
          <w:rFonts w:ascii="Times New Roman" w:eastAsia="Times New Roman" w:hAnsi="Times New Roman"/>
          <w:sz w:val="24"/>
          <w:szCs w:val="24"/>
          <w:highlight w:val="white"/>
          <w:lang w:eastAsia="sr-Cyrl-CS"/>
        </w:rPr>
        <w:t>Решењем</w:t>
      </w:r>
      <w:proofErr w:type="spellEnd"/>
      <w:r>
        <w:rPr>
          <w:rFonts w:ascii="Times New Roman" w:eastAsia="Times New Roman" w:hAnsi="Times New Roman"/>
          <w:sz w:val="24"/>
          <w:szCs w:val="24"/>
          <w:highlight w:val="white"/>
          <w:lang w:eastAsia="sr-Cyrl-CS"/>
        </w:rPr>
        <w:t xml:space="preserve"> </w:t>
      </w:r>
      <w:proofErr w:type="spellStart"/>
      <w:r>
        <w:rPr>
          <w:rFonts w:ascii="Times New Roman" w:eastAsia="Times New Roman" w:hAnsi="Times New Roman"/>
          <w:sz w:val="24"/>
          <w:szCs w:val="24"/>
          <w:highlight w:val="white"/>
          <w:lang w:eastAsia="sr-Cyrl-CS"/>
        </w:rPr>
        <w:t>из</w:t>
      </w:r>
      <w:proofErr w:type="spellEnd"/>
      <w:r>
        <w:rPr>
          <w:rFonts w:ascii="Times New Roman" w:eastAsia="Times New Roman" w:hAnsi="Times New Roman"/>
          <w:sz w:val="24"/>
          <w:szCs w:val="24"/>
          <w:highlight w:val="white"/>
          <w:lang w:eastAsia="sr-Cyrl-CS"/>
        </w:rPr>
        <w:t xml:space="preserve"> </w:t>
      </w:r>
      <w:proofErr w:type="spellStart"/>
      <w:r>
        <w:rPr>
          <w:rFonts w:ascii="Times New Roman" w:eastAsia="Times New Roman" w:hAnsi="Times New Roman"/>
          <w:sz w:val="24"/>
          <w:szCs w:val="24"/>
          <w:highlight w:val="white"/>
          <w:lang w:eastAsia="sr-Cyrl-CS"/>
        </w:rPr>
        <w:t>става</w:t>
      </w:r>
      <w:proofErr w:type="spellEnd"/>
      <w:r>
        <w:rPr>
          <w:rFonts w:ascii="Times New Roman" w:eastAsia="Times New Roman" w:hAnsi="Times New Roman"/>
          <w:sz w:val="24"/>
          <w:szCs w:val="24"/>
          <w:highlight w:val="white"/>
          <w:lang w:eastAsia="sr-Cyrl-CS"/>
        </w:rPr>
        <w:t xml:space="preserve"> 3. </w:t>
      </w:r>
      <w:proofErr w:type="spellStart"/>
      <w:r>
        <w:rPr>
          <w:rFonts w:ascii="Times New Roman" w:eastAsia="Times New Roman" w:hAnsi="Times New Roman"/>
          <w:sz w:val="24"/>
          <w:szCs w:val="24"/>
          <w:highlight w:val="white"/>
          <w:lang w:eastAsia="sr-Cyrl-CS"/>
        </w:rPr>
        <w:t>овог</w:t>
      </w:r>
      <w:proofErr w:type="spellEnd"/>
      <w:r>
        <w:rPr>
          <w:rFonts w:ascii="Times New Roman" w:eastAsia="Times New Roman" w:hAnsi="Times New Roman"/>
          <w:sz w:val="24"/>
          <w:szCs w:val="24"/>
          <w:highlight w:val="white"/>
          <w:lang w:eastAsia="sr-Cyrl-CS"/>
        </w:rPr>
        <w:t xml:space="preserve"> </w:t>
      </w:r>
      <w:proofErr w:type="spellStart"/>
      <w:r>
        <w:rPr>
          <w:rFonts w:ascii="Times New Roman" w:eastAsia="Times New Roman" w:hAnsi="Times New Roman"/>
          <w:sz w:val="24"/>
          <w:szCs w:val="24"/>
          <w:highlight w:val="white"/>
          <w:lang w:eastAsia="sr-Cyrl-CS"/>
        </w:rPr>
        <w:t>члана</w:t>
      </w:r>
      <w:proofErr w:type="spellEnd"/>
      <w:r>
        <w:rPr>
          <w:rFonts w:ascii="Times New Roman" w:eastAsia="Times New Roman" w:hAnsi="Times New Roman"/>
          <w:sz w:val="24"/>
          <w:szCs w:val="24"/>
          <w:highlight w:val="white"/>
          <w:lang w:eastAsia="sr-Cyrl-CS"/>
        </w:rPr>
        <w:t xml:space="preserve"> </w:t>
      </w:r>
      <w:proofErr w:type="spellStart"/>
      <w:r>
        <w:rPr>
          <w:rFonts w:ascii="Times New Roman" w:eastAsia="Times New Roman" w:hAnsi="Times New Roman"/>
          <w:sz w:val="24"/>
          <w:szCs w:val="24"/>
          <w:highlight w:val="white"/>
          <w:lang w:eastAsia="sr-Cyrl-CS"/>
        </w:rPr>
        <w:t>м</w:t>
      </w:r>
      <w:r w:rsidR="00FD0CFB" w:rsidRPr="00713429">
        <w:rPr>
          <w:rFonts w:ascii="Times New Roman" w:eastAsia="Times New Roman" w:hAnsi="Times New Roman"/>
          <w:sz w:val="24"/>
          <w:szCs w:val="24"/>
          <w:highlight w:val="white"/>
          <w:lang w:eastAsia="sr-Cyrl-CS"/>
        </w:rPr>
        <w:t>инистар</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утврђује</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хитне</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мере</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заштите</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посебна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ограничења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рокове</w:t>
      </w:r>
      <w:proofErr w:type="spellEnd"/>
      <w:r w:rsidR="00FD0CFB" w:rsidRPr="00713429">
        <w:rPr>
          <w:rFonts w:ascii="Times New Roman" w:eastAsia="Times New Roman" w:hAnsi="Times New Roman"/>
          <w:sz w:val="24"/>
          <w:szCs w:val="24"/>
          <w:highlight w:val="white"/>
          <w:lang w:eastAsia="sr-Cyrl-CS"/>
        </w:rPr>
        <w:t xml:space="preserve"> и</w:t>
      </w:r>
      <w:r w:rsidR="00B26126" w:rsidRPr="00713429">
        <w:rPr>
          <w:rFonts w:ascii="Times New Roman" w:eastAsia="Times New Roman" w:hAnsi="Times New Roman"/>
          <w:sz w:val="24"/>
          <w:szCs w:val="24"/>
          <w:highlight w:val="white"/>
          <w:lang w:val="sr-Cyrl-RS" w:eastAsia="sr-Cyrl-CS"/>
        </w:rPr>
        <w:t xml:space="preserve"> потребна</w:t>
      </w:r>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финансијска</w:t>
      </w:r>
      <w:proofErr w:type="spellEnd"/>
      <w:r w:rsidR="00FD0CFB" w:rsidRPr="00713429">
        <w:rPr>
          <w:rFonts w:ascii="Times New Roman" w:eastAsia="Times New Roman" w:hAnsi="Times New Roman"/>
          <w:sz w:val="24"/>
          <w:szCs w:val="24"/>
          <w:highlight w:val="white"/>
          <w:lang w:eastAsia="sr-Cyrl-CS"/>
        </w:rPr>
        <w:t xml:space="preserve"> </w:t>
      </w:r>
      <w:proofErr w:type="spellStart"/>
      <w:r w:rsidR="00FD0CFB" w:rsidRPr="00713429">
        <w:rPr>
          <w:rFonts w:ascii="Times New Roman" w:eastAsia="Times New Roman" w:hAnsi="Times New Roman"/>
          <w:sz w:val="24"/>
          <w:szCs w:val="24"/>
          <w:highlight w:val="white"/>
          <w:lang w:eastAsia="sr-Cyrl-CS"/>
        </w:rPr>
        <w:t>средства</w:t>
      </w:r>
      <w:proofErr w:type="spellEnd"/>
      <w:r w:rsidR="00FD0CFB" w:rsidRPr="00713429">
        <w:rPr>
          <w:rFonts w:ascii="Times New Roman" w:eastAsia="Times New Roman" w:hAnsi="Times New Roman"/>
          <w:sz w:val="24"/>
          <w:szCs w:val="24"/>
          <w:highlight w:val="white"/>
          <w:lang w:eastAsia="sr-Cyrl-CS"/>
        </w:rPr>
        <w:t xml:space="preserve">. </w:t>
      </w:r>
    </w:p>
    <w:p w14:paraId="358943D3" w14:textId="77777777" w:rsidR="008618CA" w:rsidRPr="00713429" w:rsidRDefault="008618CA" w:rsidP="008F0181">
      <w:pPr>
        <w:suppressAutoHyphens/>
        <w:spacing w:after="0" w:line="240" w:lineRule="auto"/>
        <w:jc w:val="center"/>
        <w:rPr>
          <w:rFonts w:ascii="Times New Roman" w:eastAsia="Times New Roman" w:hAnsi="Times New Roman"/>
          <w:b/>
          <w:bCs/>
          <w:noProof/>
          <w:sz w:val="24"/>
          <w:szCs w:val="24"/>
        </w:rPr>
      </w:pPr>
    </w:p>
    <w:p w14:paraId="6DFBC466" w14:textId="77777777" w:rsidR="008618CA" w:rsidRPr="00713429" w:rsidRDefault="008618CA" w:rsidP="008F0181">
      <w:pPr>
        <w:suppressAutoHyphens/>
        <w:spacing w:after="0" w:line="240" w:lineRule="auto"/>
        <w:jc w:val="center"/>
        <w:rPr>
          <w:rFonts w:ascii="Times New Roman" w:eastAsia="Times New Roman" w:hAnsi="Times New Roman"/>
          <w:b/>
          <w:bCs/>
          <w:noProof/>
          <w:sz w:val="24"/>
          <w:szCs w:val="24"/>
          <w:highlight w:val="lightGray"/>
          <w:lang w:val="sr-Cyrl-CS"/>
        </w:rPr>
      </w:pPr>
    </w:p>
    <w:p w14:paraId="6EAA7995" w14:textId="77777777" w:rsidR="008618CA" w:rsidRPr="00713429" w:rsidRDefault="00FB795E" w:rsidP="008F0181">
      <w:pPr>
        <w:suppressAutoHyphens/>
        <w:spacing w:after="0" w:line="240" w:lineRule="auto"/>
        <w:jc w:val="center"/>
        <w:rPr>
          <w:rFonts w:ascii="Times New Roman" w:eastAsia="Times New Roman" w:hAnsi="Times New Roman"/>
          <w:b/>
          <w:bCs/>
          <w:noProof/>
          <w:sz w:val="24"/>
          <w:szCs w:val="24"/>
          <w:lang w:val="sr-Cyrl-CS"/>
        </w:rPr>
      </w:pPr>
      <w:r w:rsidRPr="00713429">
        <w:rPr>
          <w:rFonts w:ascii="Times New Roman" w:eastAsia="Times New Roman" w:hAnsi="Times New Roman"/>
          <w:b/>
          <w:bCs/>
          <w:noProof/>
          <w:sz w:val="24"/>
          <w:szCs w:val="24"/>
        </w:rPr>
        <w:t xml:space="preserve">VII. </w:t>
      </w:r>
      <w:r w:rsidR="008618CA" w:rsidRPr="00713429">
        <w:rPr>
          <w:rFonts w:ascii="Times New Roman" w:eastAsia="Times New Roman" w:hAnsi="Times New Roman"/>
          <w:b/>
          <w:bCs/>
          <w:noProof/>
          <w:sz w:val="24"/>
          <w:szCs w:val="24"/>
          <w:lang w:val="sr-Cyrl-CS"/>
        </w:rPr>
        <w:t>ДЕЛАТНОСТ ЗАШТИТЕ</w:t>
      </w:r>
      <w:r w:rsidR="00F80063" w:rsidRPr="00713429">
        <w:rPr>
          <w:rFonts w:ascii="Times New Roman" w:eastAsia="Times New Roman" w:hAnsi="Times New Roman"/>
          <w:b/>
          <w:bCs/>
          <w:noProof/>
          <w:sz w:val="24"/>
          <w:szCs w:val="24"/>
          <w:lang w:val="sr-Cyrl-CS"/>
        </w:rPr>
        <w:t xml:space="preserve"> И ОЧУВАЊА</w:t>
      </w:r>
      <w:r w:rsidR="008618CA" w:rsidRPr="00713429">
        <w:rPr>
          <w:rFonts w:ascii="Times New Roman" w:eastAsia="Times New Roman" w:hAnsi="Times New Roman"/>
          <w:b/>
          <w:bCs/>
          <w:noProof/>
          <w:sz w:val="24"/>
          <w:szCs w:val="24"/>
          <w:lang w:val="sr-Cyrl-CS"/>
        </w:rPr>
        <w:t xml:space="preserve"> КУЛТУРНОГ НАСЛЕЂА</w:t>
      </w:r>
    </w:p>
    <w:p w14:paraId="1D074523" w14:textId="77777777" w:rsidR="008618CA" w:rsidRPr="00713429" w:rsidRDefault="008618CA" w:rsidP="008F0181">
      <w:pPr>
        <w:suppressAutoHyphens/>
        <w:spacing w:after="0" w:line="240" w:lineRule="auto"/>
        <w:jc w:val="center"/>
        <w:rPr>
          <w:rFonts w:ascii="Times New Roman" w:eastAsia="Times New Roman" w:hAnsi="Times New Roman"/>
          <w:b/>
          <w:bCs/>
          <w:noProof/>
          <w:sz w:val="24"/>
          <w:szCs w:val="24"/>
          <w:highlight w:val="lightGray"/>
          <w:lang w:val="sr-Cyrl-CS"/>
        </w:rPr>
      </w:pPr>
    </w:p>
    <w:p w14:paraId="3AF41ADE" w14:textId="7386B21E" w:rsidR="005C1002" w:rsidRPr="00713429" w:rsidRDefault="008618CA" w:rsidP="008F0181">
      <w:pPr>
        <w:spacing w:after="0" w:line="240" w:lineRule="auto"/>
        <w:jc w:val="center"/>
        <w:rPr>
          <w:rFonts w:ascii="Times New Roman" w:hAnsi="Times New Roman"/>
          <w:sz w:val="24"/>
          <w:szCs w:val="24"/>
        </w:rPr>
      </w:pPr>
      <w:proofErr w:type="spellStart"/>
      <w:r w:rsidRPr="00713429">
        <w:rPr>
          <w:rFonts w:ascii="Times New Roman" w:hAnsi="Times New Roman"/>
          <w:b/>
          <w:sz w:val="24"/>
          <w:szCs w:val="24"/>
        </w:rPr>
        <w:t>Члан</w:t>
      </w:r>
      <w:proofErr w:type="spellEnd"/>
      <w:r w:rsidR="00F80063" w:rsidRPr="00713429">
        <w:rPr>
          <w:rFonts w:ascii="Times New Roman" w:hAnsi="Times New Roman"/>
          <w:b/>
          <w:sz w:val="24"/>
          <w:szCs w:val="24"/>
        </w:rPr>
        <w:t xml:space="preserve"> </w:t>
      </w:r>
      <w:r w:rsidR="008F3667" w:rsidRPr="00713429">
        <w:rPr>
          <w:rFonts w:ascii="Times New Roman" w:hAnsi="Times New Roman"/>
          <w:b/>
          <w:sz w:val="24"/>
          <w:szCs w:val="24"/>
          <w:lang w:val="sr-Cyrl-RS"/>
        </w:rPr>
        <w:t>72</w:t>
      </w:r>
      <w:r w:rsidR="005C1002" w:rsidRPr="00713429">
        <w:rPr>
          <w:rFonts w:ascii="Times New Roman" w:hAnsi="Times New Roman"/>
          <w:b/>
          <w:sz w:val="24"/>
          <w:szCs w:val="24"/>
        </w:rPr>
        <w:t>.</w:t>
      </w:r>
    </w:p>
    <w:p w14:paraId="41B7979B" w14:textId="77777777" w:rsidR="008618CA" w:rsidRPr="00713429" w:rsidRDefault="008618CA"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sidRPr="00713429">
        <w:rPr>
          <w:rFonts w:ascii="Times New Roman" w:eastAsia="Times New Roman" w:hAnsi="Times New Roman"/>
          <w:noProof/>
          <w:sz w:val="24"/>
          <w:szCs w:val="24"/>
          <w:lang w:eastAsia="ar-SA"/>
        </w:rPr>
        <w:t xml:space="preserve">Делатност заштите </w:t>
      </w:r>
      <w:r w:rsidR="005511BF" w:rsidRPr="00713429">
        <w:rPr>
          <w:rFonts w:ascii="Times New Roman" w:hAnsi="Times New Roman"/>
          <w:bCs/>
          <w:sz w:val="24"/>
          <w:szCs w:val="24"/>
          <w:lang w:val="sr-Cyrl-RS"/>
        </w:rPr>
        <w:t>културног наслеђа</w:t>
      </w:r>
      <w:r w:rsidR="005511BF" w:rsidRPr="00713429">
        <w:rPr>
          <w:rFonts w:ascii="Times New Roman" w:eastAsia="Times New Roman" w:hAnsi="Times New Roman"/>
          <w:noProof/>
          <w:sz w:val="24"/>
          <w:szCs w:val="24"/>
          <w:lang w:eastAsia="ar-SA"/>
        </w:rPr>
        <w:t xml:space="preserve"> </w:t>
      </w:r>
      <w:r w:rsidRPr="00713429">
        <w:rPr>
          <w:rFonts w:ascii="Times New Roman" w:eastAsia="Times New Roman" w:hAnsi="Times New Roman"/>
          <w:noProof/>
          <w:sz w:val="24"/>
          <w:szCs w:val="24"/>
          <w:lang w:eastAsia="ar-SA"/>
        </w:rPr>
        <w:t>од општег је интереса за Републику Србију.</w:t>
      </w:r>
    </w:p>
    <w:p w14:paraId="3B3FF0CC" w14:textId="77777777" w:rsidR="008618CA" w:rsidRPr="00713429" w:rsidRDefault="008618CA" w:rsidP="008F0181">
      <w:pPr>
        <w:suppressAutoHyphens/>
        <w:spacing w:after="0" w:line="240" w:lineRule="auto"/>
        <w:jc w:val="center"/>
        <w:rPr>
          <w:rFonts w:ascii="Times New Roman" w:eastAsia="Times New Roman" w:hAnsi="Times New Roman"/>
          <w:b/>
          <w:bCs/>
          <w:noProof/>
          <w:sz w:val="24"/>
          <w:szCs w:val="24"/>
          <w:lang w:val="sr-Cyrl-CS"/>
        </w:rPr>
      </w:pPr>
    </w:p>
    <w:p w14:paraId="1F0593A2" w14:textId="0DCDBF91" w:rsidR="008618CA" w:rsidRPr="00713429" w:rsidRDefault="008618CA" w:rsidP="008F0181">
      <w:pPr>
        <w:spacing w:after="0" w:line="240" w:lineRule="auto"/>
        <w:jc w:val="center"/>
        <w:rPr>
          <w:rFonts w:ascii="Times New Roman" w:hAnsi="Times New Roman"/>
          <w:sz w:val="24"/>
          <w:szCs w:val="24"/>
          <w:lang w:val="sr-Cyrl-RS"/>
        </w:rPr>
      </w:pPr>
      <w:proofErr w:type="spellStart"/>
      <w:r w:rsidRPr="00713429">
        <w:rPr>
          <w:rFonts w:ascii="Times New Roman" w:hAnsi="Times New Roman"/>
          <w:b/>
          <w:sz w:val="24"/>
          <w:szCs w:val="24"/>
        </w:rPr>
        <w:t>Члан</w:t>
      </w:r>
      <w:proofErr w:type="spellEnd"/>
      <w:r w:rsidR="00F80063" w:rsidRPr="00713429">
        <w:rPr>
          <w:rFonts w:ascii="Times New Roman" w:hAnsi="Times New Roman"/>
          <w:b/>
          <w:sz w:val="24"/>
          <w:szCs w:val="24"/>
        </w:rPr>
        <w:t xml:space="preserve"> </w:t>
      </w:r>
      <w:r w:rsidR="008F3667" w:rsidRPr="00713429">
        <w:rPr>
          <w:rFonts w:ascii="Times New Roman" w:eastAsia="Times New Roman" w:hAnsi="Times New Roman"/>
          <w:b/>
          <w:noProof/>
          <w:kern w:val="1"/>
          <w:sz w:val="24"/>
          <w:szCs w:val="24"/>
          <w:lang w:val="sr-Cyrl-RS"/>
        </w:rPr>
        <w:t>73</w:t>
      </w:r>
      <w:r w:rsidR="005C1002" w:rsidRPr="00713429">
        <w:rPr>
          <w:rFonts w:ascii="Times New Roman" w:eastAsia="Times New Roman" w:hAnsi="Times New Roman"/>
          <w:b/>
          <w:noProof/>
          <w:kern w:val="1"/>
          <w:sz w:val="24"/>
          <w:szCs w:val="24"/>
        </w:rPr>
        <w:t>.</w:t>
      </w:r>
    </w:p>
    <w:p w14:paraId="33FD794E" w14:textId="6B30F2A8" w:rsidR="008618CA" w:rsidRPr="00713429" w:rsidRDefault="008618CA"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Делатност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и </w:t>
      </w:r>
      <w:proofErr w:type="spellStart"/>
      <w:r w:rsidR="00F80063" w:rsidRPr="00713429">
        <w:rPr>
          <w:rFonts w:ascii="Times New Roman" w:hAnsi="Times New Roman"/>
          <w:sz w:val="24"/>
          <w:szCs w:val="24"/>
        </w:rPr>
        <w:t>очувања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обављају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основане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с </w:t>
      </w:r>
      <w:proofErr w:type="spellStart"/>
      <w:r w:rsidRPr="00713429">
        <w:rPr>
          <w:rFonts w:ascii="Times New Roman" w:hAnsi="Times New Roman"/>
          <w:sz w:val="24"/>
          <w:szCs w:val="24"/>
        </w:rPr>
        <w:t>одредбама</w:t>
      </w:r>
      <w:proofErr w:type="spellEnd"/>
      <w:r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овог</w:t>
      </w:r>
      <w:proofErr w:type="spellEnd"/>
      <w:r w:rsidR="00D9718E"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закона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одредбама</w:t>
      </w:r>
      <w:proofErr w:type="spellEnd"/>
      <w:r w:rsidRPr="00713429">
        <w:rPr>
          <w:rFonts w:ascii="Times New Roman" w:hAnsi="Times New Roman"/>
          <w:sz w:val="24"/>
          <w:szCs w:val="24"/>
        </w:rPr>
        <w:t xml:space="preserve"> </w:t>
      </w:r>
      <w:r w:rsidR="00513218" w:rsidRPr="00713429">
        <w:rPr>
          <w:rFonts w:ascii="Times New Roman" w:hAnsi="Times New Roman"/>
          <w:sz w:val="24"/>
          <w:szCs w:val="24"/>
          <w:lang w:val="sr-Cyrl-RS"/>
        </w:rPr>
        <w:t xml:space="preserve">посебних </w:t>
      </w:r>
      <w:proofErr w:type="spellStart"/>
      <w:r w:rsidRPr="00713429">
        <w:rPr>
          <w:rFonts w:ascii="Times New Roman" w:hAnsi="Times New Roman"/>
          <w:sz w:val="24"/>
          <w:szCs w:val="24"/>
        </w:rPr>
        <w:t>закона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уређују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појединачне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области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r w:rsidR="007C601B" w:rsidRPr="00713429">
        <w:rPr>
          <w:rFonts w:ascii="Times New Roman" w:hAnsi="Times New Roman"/>
          <w:bCs/>
          <w:sz w:val="24"/>
          <w:szCs w:val="24"/>
          <w:lang w:val="sr-Cyrl-RS"/>
        </w:rPr>
        <w:t>културног наслеђа</w:t>
      </w:r>
      <w:r w:rsidRPr="00713429">
        <w:rPr>
          <w:rFonts w:ascii="Times New Roman" w:hAnsi="Times New Roman"/>
          <w:sz w:val="24"/>
          <w:szCs w:val="24"/>
        </w:rPr>
        <w:t>.</w:t>
      </w:r>
    </w:p>
    <w:p w14:paraId="1E237BCE" w14:textId="77777777" w:rsidR="008618CA" w:rsidRPr="00713429" w:rsidRDefault="008618CA" w:rsidP="008F0181">
      <w:pPr>
        <w:pStyle w:val="NormalWeb"/>
        <w:spacing w:before="0" w:beforeAutospacing="0" w:after="0" w:afterAutospacing="0"/>
        <w:jc w:val="both"/>
      </w:pPr>
    </w:p>
    <w:p w14:paraId="525158D7" w14:textId="0D48A47A" w:rsidR="008618CA" w:rsidRPr="00713429" w:rsidRDefault="00C81160" w:rsidP="008F0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noProof/>
          <w:sz w:val="24"/>
          <w:szCs w:val="24"/>
          <w:lang w:val="sr-Cyrl-RS"/>
        </w:rPr>
      </w:pPr>
      <w:r w:rsidRPr="00713429">
        <w:rPr>
          <w:rFonts w:ascii="Times New Roman" w:eastAsia="Times New Roman" w:hAnsi="Times New Roman"/>
          <w:b/>
          <w:noProof/>
          <w:kern w:val="1"/>
          <w:sz w:val="24"/>
          <w:szCs w:val="24"/>
        </w:rPr>
        <w:t>Члан</w:t>
      </w:r>
      <w:r w:rsidR="00C64F4E" w:rsidRPr="00713429">
        <w:rPr>
          <w:rFonts w:ascii="Times New Roman" w:hAnsi="Times New Roman"/>
          <w:b/>
          <w:noProof/>
          <w:sz w:val="24"/>
          <w:szCs w:val="24"/>
        </w:rPr>
        <w:t xml:space="preserve"> </w:t>
      </w:r>
      <w:r w:rsidR="008F3667" w:rsidRPr="00713429">
        <w:rPr>
          <w:rFonts w:ascii="Times New Roman" w:hAnsi="Times New Roman"/>
          <w:b/>
          <w:noProof/>
          <w:sz w:val="24"/>
          <w:szCs w:val="24"/>
          <w:lang w:val="sr-Cyrl-RS"/>
        </w:rPr>
        <w:t>74</w:t>
      </w:r>
      <w:r w:rsidR="005C1002" w:rsidRPr="00713429">
        <w:rPr>
          <w:rFonts w:ascii="Times New Roman" w:hAnsi="Times New Roman"/>
          <w:b/>
          <w:noProof/>
          <w:sz w:val="24"/>
          <w:szCs w:val="24"/>
        </w:rPr>
        <w:t>.</w:t>
      </w:r>
    </w:p>
    <w:p w14:paraId="15CA0321" w14:textId="77777777" w:rsidR="008618CA" w:rsidRPr="00713429" w:rsidRDefault="008618CA"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rPr>
          <w:rFonts w:ascii="Times New Roman" w:hAnsi="Times New Roman"/>
          <w:noProof/>
          <w:sz w:val="24"/>
          <w:szCs w:val="24"/>
        </w:rPr>
      </w:pPr>
      <w:r w:rsidRPr="00713429">
        <w:rPr>
          <w:rFonts w:ascii="Times New Roman" w:eastAsia="Times New Roman" w:hAnsi="Times New Roman"/>
          <w:noProof/>
          <w:sz w:val="24"/>
          <w:szCs w:val="24"/>
        </w:rPr>
        <w:t>Делатност јавних установа заштите је:</w:t>
      </w:r>
    </w:p>
    <w:p w14:paraId="01E6C65C" w14:textId="4E693CA8" w:rsidR="008618CA" w:rsidRPr="00713429" w:rsidRDefault="008618CA" w:rsidP="008F0181">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noProof/>
          <w:sz w:val="24"/>
          <w:szCs w:val="24"/>
        </w:rPr>
      </w:pPr>
      <w:r w:rsidRPr="00713429">
        <w:rPr>
          <w:rFonts w:ascii="Times New Roman" w:eastAsia="Times New Roman" w:hAnsi="Times New Roman"/>
          <w:noProof/>
          <w:sz w:val="24"/>
          <w:szCs w:val="24"/>
        </w:rPr>
        <w:t>1) откривање, прикупљање, документовање и обрада</w:t>
      </w:r>
      <w:r w:rsidR="001F0BC9">
        <w:rPr>
          <w:rFonts w:ascii="Times New Roman" w:eastAsia="Times New Roman" w:hAnsi="Times New Roman"/>
          <w:noProof/>
          <w:sz w:val="24"/>
          <w:szCs w:val="24"/>
        </w:rPr>
        <w:t xml:space="preserve"> </w:t>
      </w:r>
      <w:r w:rsidR="001165E3" w:rsidRPr="00713429">
        <w:rPr>
          <w:rFonts w:ascii="Times New Roman" w:eastAsia="Times New Roman" w:hAnsi="Times New Roman"/>
          <w:noProof/>
          <w:sz w:val="24"/>
          <w:szCs w:val="24"/>
          <w:lang w:val="sr-Cyrl-RS"/>
        </w:rPr>
        <w:t>културног наслеђа</w:t>
      </w:r>
      <w:r w:rsidRPr="00713429">
        <w:rPr>
          <w:rFonts w:ascii="Times New Roman" w:eastAsia="Times New Roman" w:hAnsi="Times New Roman"/>
          <w:noProof/>
          <w:sz w:val="24"/>
          <w:szCs w:val="24"/>
        </w:rPr>
        <w:t>;</w:t>
      </w:r>
    </w:p>
    <w:p w14:paraId="0D5461D6" w14:textId="6ED4F138" w:rsidR="008618CA" w:rsidRPr="00713429" w:rsidRDefault="00441B4A" w:rsidP="008F0181">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noProof/>
          <w:sz w:val="24"/>
          <w:szCs w:val="24"/>
        </w:rPr>
      </w:pPr>
      <w:r w:rsidRPr="00713429">
        <w:rPr>
          <w:rFonts w:ascii="Times New Roman" w:eastAsia="Times New Roman" w:hAnsi="Times New Roman"/>
          <w:noProof/>
          <w:sz w:val="24"/>
          <w:szCs w:val="24"/>
        </w:rPr>
        <w:t>2) истраживање и</w:t>
      </w:r>
      <w:r w:rsidR="008618CA" w:rsidRPr="00713429">
        <w:rPr>
          <w:rFonts w:ascii="Times New Roman" w:eastAsia="Times New Roman" w:hAnsi="Times New Roman"/>
          <w:noProof/>
          <w:sz w:val="24"/>
          <w:szCs w:val="24"/>
        </w:rPr>
        <w:t xml:space="preserve"> проучавање</w:t>
      </w:r>
      <w:r w:rsidR="001F0BC9">
        <w:rPr>
          <w:rFonts w:ascii="Times New Roman" w:eastAsia="Times New Roman" w:hAnsi="Times New Roman"/>
          <w:noProof/>
          <w:sz w:val="24"/>
          <w:szCs w:val="24"/>
        </w:rPr>
        <w:t xml:space="preserve"> </w:t>
      </w:r>
      <w:r w:rsidR="001165E3" w:rsidRPr="00713429">
        <w:rPr>
          <w:rFonts w:ascii="Times New Roman" w:eastAsia="Times New Roman" w:hAnsi="Times New Roman"/>
          <w:noProof/>
          <w:sz w:val="24"/>
          <w:szCs w:val="24"/>
          <w:lang w:val="sr-Cyrl-RS"/>
        </w:rPr>
        <w:t>културног наслеђа</w:t>
      </w:r>
      <w:r w:rsidR="008618CA" w:rsidRPr="00713429">
        <w:rPr>
          <w:rFonts w:ascii="Times New Roman" w:eastAsia="Times New Roman" w:hAnsi="Times New Roman"/>
          <w:noProof/>
          <w:sz w:val="24"/>
          <w:szCs w:val="24"/>
        </w:rPr>
        <w:t>;</w:t>
      </w:r>
    </w:p>
    <w:p w14:paraId="7939FAE0" w14:textId="0C21191B" w:rsidR="00441B4A" w:rsidRPr="00713429" w:rsidRDefault="00441B4A" w:rsidP="008F0181">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noProof/>
          <w:sz w:val="24"/>
          <w:szCs w:val="24"/>
        </w:rPr>
      </w:pPr>
      <w:r w:rsidRPr="00713429">
        <w:rPr>
          <w:rFonts w:ascii="Times New Roman" w:eastAsia="Times New Roman" w:hAnsi="Times New Roman"/>
          <w:noProof/>
          <w:sz w:val="24"/>
          <w:szCs w:val="24"/>
        </w:rPr>
        <w:t>3) вредновање</w:t>
      </w:r>
      <w:r w:rsidR="001F0BC9">
        <w:rPr>
          <w:rFonts w:ascii="Times New Roman" w:eastAsia="Times New Roman" w:hAnsi="Times New Roman"/>
          <w:noProof/>
          <w:sz w:val="24"/>
          <w:szCs w:val="24"/>
        </w:rPr>
        <w:t xml:space="preserve"> </w:t>
      </w:r>
      <w:r w:rsidR="001165E3" w:rsidRPr="00713429">
        <w:rPr>
          <w:rFonts w:ascii="Times New Roman" w:eastAsia="Times New Roman" w:hAnsi="Times New Roman"/>
          <w:noProof/>
          <w:sz w:val="24"/>
          <w:szCs w:val="24"/>
          <w:lang w:val="sr-Cyrl-RS"/>
        </w:rPr>
        <w:t>културног наслеђа</w:t>
      </w:r>
      <w:r w:rsidRPr="00713429">
        <w:rPr>
          <w:rFonts w:ascii="Times New Roman" w:eastAsia="Times New Roman" w:hAnsi="Times New Roman"/>
          <w:noProof/>
          <w:sz w:val="24"/>
          <w:szCs w:val="24"/>
        </w:rPr>
        <w:t>;</w:t>
      </w:r>
    </w:p>
    <w:p w14:paraId="405A53AF" w14:textId="77777777" w:rsidR="008618CA" w:rsidRPr="00713429" w:rsidRDefault="00441B4A" w:rsidP="008F0181">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noProof/>
          <w:sz w:val="24"/>
          <w:szCs w:val="24"/>
        </w:rPr>
      </w:pPr>
      <w:r w:rsidRPr="00713429">
        <w:rPr>
          <w:rFonts w:ascii="Times New Roman" w:eastAsia="Times New Roman" w:hAnsi="Times New Roman"/>
          <w:noProof/>
          <w:sz w:val="24"/>
          <w:szCs w:val="24"/>
        </w:rPr>
        <w:t>4</w:t>
      </w:r>
      <w:r w:rsidR="008618CA" w:rsidRPr="00713429">
        <w:rPr>
          <w:rFonts w:ascii="Times New Roman" w:eastAsia="Times New Roman" w:hAnsi="Times New Roman"/>
          <w:noProof/>
          <w:sz w:val="24"/>
          <w:szCs w:val="24"/>
        </w:rPr>
        <w:t>) евидентирање добра под претходном заштитом и утврђивање културног добра;</w:t>
      </w:r>
    </w:p>
    <w:p w14:paraId="644935EA" w14:textId="2221D5EA" w:rsidR="008618CA" w:rsidRPr="00713429" w:rsidRDefault="00441B4A" w:rsidP="008F0181">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noProof/>
          <w:sz w:val="24"/>
          <w:szCs w:val="24"/>
        </w:rPr>
      </w:pPr>
      <w:r w:rsidRPr="00713429">
        <w:rPr>
          <w:rFonts w:ascii="Times New Roman" w:eastAsia="Times New Roman" w:hAnsi="Times New Roman"/>
          <w:noProof/>
          <w:sz w:val="24"/>
          <w:szCs w:val="24"/>
        </w:rPr>
        <w:t>5</w:t>
      </w:r>
      <w:r w:rsidR="008618CA" w:rsidRPr="00713429">
        <w:rPr>
          <w:rFonts w:ascii="Times New Roman" w:eastAsia="Times New Roman" w:hAnsi="Times New Roman"/>
          <w:noProof/>
          <w:sz w:val="24"/>
          <w:szCs w:val="24"/>
        </w:rPr>
        <w:t xml:space="preserve">) вођење евиденције </w:t>
      </w:r>
      <w:r w:rsidR="008618CA" w:rsidRPr="00713429">
        <w:rPr>
          <w:rFonts w:ascii="Times New Roman" w:hAnsi="Times New Roman"/>
          <w:noProof/>
          <w:sz w:val="24"/>
          <w:szCs w:val="24"/>
        </w:rPr>
        <w:t xml:space="preserve">добара </w:t>
      </w:r>
      <w:r w:rsidR="009C67CC" w:rsidRPr="00713429">
        <w:rPr>
          <w:rFonts w:ascii="Times New Roman" w:hAnsi="Times New Roman"/>
          <w:noProof/>
          <w:sz w:val="24"/>
          <w:szCs w:val="24"/>
          <w:lang w:val="sr-Cyrl-RS"/>
        </w:rPr>
        <w:t>под претходном заштитом</w:t>
      </w:r>
      <w:r w:rsidR="00102BA4" w:rsidRPr="00713429">
        <w:rPr>
          <w:rFonts w:ascii="Times New Roman" w:hAnsi="Times New Roman"/>
          <w:noProof/>
          <w:sz w:val="24"/>
          <w:szCs w:val="24"/>
        </w:rPr>
        <w:t>;</w:t>
      </w:r>
    </w:p>
    <w:p w14:paraId="67A64DF0" w14:textId="77777777" w:rsidR="008618CA" w:rsidRPr="00713429" w:rsidRDefault="00441B4A" w:rsidP="008F0181">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noProof/>
          <w:sz w:val="24"/>
          <w:szCs w:val="24"/>
        </w:rPr>
      </w:pPr>
      <w:r w:rsidRPr="00713429">
        <w:rPr>
          <w:rFonts w:ascii="Times New Roman" w:eastAsia="Times New Roman" w:hAnsi="Times New Roman"/>
          <w:noProof/>
          <w:sz w:val="24"/>
          <w:szCs w:val="24"/>
        </w:rPr>
        <w:t>6</w:t>
      </w:r>
      <w:r w:rsidR="008618CA" w:rsidRPr="00713429">
        <w:rPr>
          <w:rFonts w:ascii="Times New Roman" w:eastAsia="Times New Roman" w:hAnsi="Times New Roman"/>
          <w:noProof/>
          <w:sz w:val="24"/>
          <w:szCs w:val="24"/>
        </w:rPr>
        <w:t>) вођење регистра културних добара;</w:t>
      </w:r>
    </w:p>
    <w:p w14:paraId="7208DAA8" w14:textId="77777777" w:rsidR="008618CA" w:rsidRPr="00713429" w:rsidRDefault="00441B4A" w:rsidP="008F0181">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noProof/>
          <w:sz w:val="24"/>
          <w:szCs w:val="24"/>
        </w:rPr>
      </w:pPr>
      <w:r w:rsidRPr="00713429">
        <w:rPr>
          <w:rFonts w:ascii="Times New Roman" w:eastAsia="Times New Roman" w:hAnsi="Times New Roman"/>
          <w:noProof/>
          <w:sz w:val="24"/>
          <w:szCs w:val="24"/>
        </w:rPr>
        <w:t>7</w:t>
      </w:r>
      <w:r w:rsidR="008618CA" w:rsidRPr="00713429">
        <w:rPr>
          <w:rFonts w:ascii="Times New Roman" w:eastAsia="Times New Roman" w:hAnsi="Times New Roman"/>
          <w:noProof/>
          <w:sz w:val="24"/>
          <w:szCs w:val="24"/>
        </w:rPr>
        <w:t xml:space="preserve">) чување, одржавање и коришћење </w:t>
      </w:r>
      <w:r w:rsidR="007C601B" w:rsidRPr="00713429">
        <w:rPr>
          <w:rFonts w:ascii="Times New Roman" w:hAnsi="Times New Roman"/>
          <w:bCs/>
          <w:sz w:val="24"/>
          <w:szCs w:val="24"/>
          <w:lang w:val="sr-Cyrl-RS"/>
        </w:rPr>
        <w:t>културног наслеђа</w:t>
      </w:r>
      <w:r w:rsidR="008618CA" w:rsidRPr="00713429">
        <w:rPr>
          <w:rFonts w:ascii="Times New Roman" w:eastAsia="Times New Roman" w:hAnsi="Times New Roman"/>
          <w:noProof/>
          <w:sz w:val="24"/>
          <w:szCs w:val="24"/>
        </w:rPr>
        <w:t>;</w:t>
      </w:r>
    </w:p>
    <w:p w14:paraId="58B96381" w14:textId="77777777" w:rsidR="008618CA" w:rsidRPr="00713429" w:rsidRDefault="00441B4A" w:rsidP="008F0181">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noProof/>
          <w:sz w:val="24"/>
          <w:szCs w:val="24"/>
        </w:rPr>
      </w:pPr>
      <w:r w:rsidRPr="00713429">
        <w:rPr>
          <w:rFonts w:ascii="Times New Roman" w:eastAsia="Times New Roman" w:hAnsi="Times New Roman"/>
          <w:noProof/>
          <w:sz w:val="24"/>
          <w:szCs w:val="24"/>
        </w:rPr>
        <w:t>8</w:t>
      </w:r>
      <w:r w:rsidR="008618CA" w:rsidRPr="00713429">
        <w:rPr>
          <w:rFonts w:ascii="Times New Roman" w:eastAsia="Times New Roman" w:hAnsi="Times New Roman"/>
          <w:noProof/>
          <w:sz w:val="24"/>
          <w:szCs w:val="24"/>
        </w:rPr>
        <w:t>)</w:t>
      </w:r>
      <w:r w:rsidR="004B6D7E" w:rsidRPr="00713429">
        <w:rPr>
          <w:rFonts w:ascii="Times New Roman" w:eastAsia="Times New Roman" w:hAnsi="Times New Roman"/>
          <w:noProof/>
          <w:sz w:val="24"/>
          <w:szCs w:val="24"/>
        </w:rPr>
        <w:t xml:space="preserve"> </w:t>
      </w:r>
      <w:r w:rsidR="008618CA" w:rsidRPr="00713429">
        <w:rPr>
          <w:rFonts w:ascii="Times New Roman" w:eastAsia="Times New Roman" w:hAnsi="Times New Roman"/>
          <w:noProof/>
          <w:sz w:val="24"/>
          <w:szCs w:val="24"/>
        </w:rPr>
        <w:t>предлагање, утврђивање, спровођење и праћење спровођења мера заштите културних добара и добара која уживају претходну заштиту;</w:t>
      </w:r>
    </w:p>
    <w:p w14:paraId="5B2B2B19" w14:textId="77777777" w:rsidR="008618CA" w:rsidRPr="00713429" w:rsidRDefault="00441B4A" w:rsidP="008F0181">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noProof/>
          <w:sz w:val="24"/>
          <w:szCs w:val="24"/>
        </w:rPr>
      </w:pPr>
      <w:r w:rsidRPr="00713429">
        <w:rPr>
          <w:rFonts w:ascii="Times New Roman" w:eastAsia="Times New Roman" w:hAnsi="Times New Roman"/>
          <w:noProof/>
          <w:sz w:val="24"/>
          <w:szCs w:val="24"/>
        </w:rPr>
        <w:t>9</w:t>
      </w:r>
      <w:r w:rsidR="008618CA" w:rsidRPr="00713429">
        <w:rPr>
          <w:rFonts w:ascii="Times New Roman" w:eastAsia="Times New Roman" w:hAnsi="Times New Roman"/>
          <w:noProof/>
          <w:sz w:val="24"/>
          <w:szCs w:val="24"/>
        </w:rPr>
        <w:t xml:space="preserve">) промовисање </w:t>
      </w:r>
      <w:r w:rsidR="00102BA4" w:rsidRPr="00713429">
        <w:rPr>
          <w:rFonts w:ascii="Times New Roman" w:eastAsia="Times New Roman" w:hAnsi="Times New Roman"/>
          <w:noProof/>
          <w:sz w:val="24"/>
          <w:szCs w:val="24"/>
        </w:rPr>
        <w:t xml:space="preserve">културног наслеђа </w:t>
      </w:r>
      <w:r w:rsidR="008618CA" w:rsidRPr="00713429">
        <w:rPr>
          <w:rFonts w:ascii="Times New Roman" w:eastAsia="Times New Roman" w:hAnsi="Times New Roman"/>
          <w:noProof/>
          <w:sz w:val="24"/>
          <w:szCs w:val="24"/>
        </w:rPr>
        <w:t xml:space="preserve">кроз излагања, публикације, предавања, едукативно-просветни рад и на друге начине; </w:t>
      </w:r>
    </w:p>
    <w:p w14:paraId="222132C1" w14:textId="77777777" w:rsidR="008618CA" w:rsidRPr="00713429" w:rsidRDefault="00441B4A" w:rsidP="008F0181">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noProof/>
          <w:sz w:val="24"/>
          <w:szCs w:val="24"/>
        </w:rPr>
      </w:pPr>
      <w:r w:rsidRPr="00713429">
        <w:rPr>
          <w:rFonts w:ascii="Times New Roman" w:eastAsia="Times New Roman" w:hAnsi="Times New Roman"/>
          <w:noProof/>
          <w:sz w:val="24"/>
          <w:szCs w:val="24"/>
        </w:rPr>
        <w:lastRenderedPageBreak/>
        <w:t>10</w:t>
      </w:r>
      <w:r w:rsidR="008618CA" w:rsidRPr="00713429">
        <w:rPr>
          <w:rFonts w:ascii="Times New Roman" w:eastAsia="Times New Roman" w:hAnsi="Times New Roman"/>
          <w:noProof/>
          <w:sz w:val="24"/>
          <w:szCs w:val="24"/>
        </w:rPr>
        <w:t>) истраживање,</w:t>
      </w:r>
      <w:r w:rsidR="00102BA4" w:rsidRPr="00713429">
        <w:rPr>
          <w:rFonts w:ascii="Times New Roman" w:eastAsia="Times New Roman" w:hAnsi="Times New Roman"/>
          <w:noProof/>
          <w:sz w:val="24"/>
          <w:szCs w:val="24"/>
        </w:rPr>
        <w:t xml:space="preserve"> </w:t>
      </w:r>
      <w:r w:rsidR="008618CA" w:rsidRPr="00713429">
        <w:rPr>
          <w:rFonts w:ascii="Times New Roman" w:eastAsia="Times New Roman" w:hAnsi="Times New Roman"/>
          <w:noProof/>
          <w:sz w:val="24"/>
          <w:szCs w:val="24"/>
        </w:rPr>
        <w:t xml:space="preserve">очување и коришћење </w:t>
      </w:r>
      <w:r w:rsidR="00102BA4" w:rsidRPr="00713429">
        <w:rPr>
          <w:rFonts w:ascii="Times New Roman" w:eastAsia="Times New Roman" w:hAnsi="Times New Roman"/>
          <w:noProof/>
          <w:sz w:val="24"/>
          <w:szCs w:val="24"/>
        </w:rPr>
        <w:t>културног наслеђа</w:t>
      </w:r>
      <w:r w:rsidR="008618CA" w:rsidRPr="00713429">
        <w:rPr>
          <w:rFonts w:ascii="Times New Roman" w:eastAsia="Times New Roman" w:hAnsi="Times New Roman"/>
          <w:noProof/>
          <w:sz w:val="24"/>
          <w:szCs w:val="24"/>
        </w:rPr>
        <w:t xml:space="preserve"> од посебног значаја за културу и историју српског народа која се налазе ван територије Републике Србије; </w:t>
      </w:r>
    </w:p>
    <w:p w14:paraId="6EA4D354" w14:textId="77777777" w:rsidR="008618CA" w:rsidRPr="00713429" w:rsidRDefault="008618CA" w:rsidP="008F0181">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noProof/>
          <w:sz w:val="24"/>
          <w:szCs w:val="24"/>
        </w:rPr>
      </w:pPr>
      <w:r w:rsidRPr="00713429">
        <w:rPr>
          <w:rFonts w:ascii="Times New Roman" w:eastAsia="Times New Roman" w:hAnsi="Times New Roman"/>
          <w:noProof/>
          <w:sz w:val="24"/>
          <w:szCs w:val="24"/>
        </w:rPr>
        <w:t>1</w:t>
      </w:r>
      <w:r w:rsidR="00441B4A" w:rsidRPr="00713429">
        <w:rPr>
          <w:rFonts w:ascii="Times New Roman" w:eastAsia="Times New Roman" w:hAnsi="Times New Roman"/>
          <w:noProof/>
          <w:sz w:val="24"/>
          <w:szCs w:val="24"/>
        </w:rPr>
        <w:t>1</w:t>
      </w:r>
      <w:r w:rsidRPr="00713429">
        <w:rPr>
          <w:rFonts w:ascii="Times New Roman" w:eastAsia="Times New Roman" w:hAnsi="Times New Roman"/>
          <w:noProof/>
          <w:sz w:val="24"/>
          <w:szCs w:val="24"/>
        </w:rPr>
        <w:t xml:space="preserve">) изградња и развој јединственог информационог система у области заштите културног наслеђа; </w:t>
      </w:r>
    </w:p>
    <w:p w14:paraId="444C26B7" w14:textId="77777777" w:rsidR="008618CA" w:rsidRPr="00713429" w:rsidRDefault="008618CA" w:rsidP="008F0181">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noProof/>
          <w:sz w:val="24"/>
          <w:szCs w:val="24"/>
        </w:rPr>
      </w:pPr>
      <w:r w:rsidRPr="00713429">
        <w:rPr>
          <w:rFonts w:ascii="Times New Roman" w:hAnsi="Times New Roman"/>
          <w:noProof/>
          <w:sz w:val="24"/>
          <w:szCs w:val="24"/>
        </w:rPr>
        <w:t>1</w:t>
      </w:r>
      <w:r w:rsidR="00441B4A" w:rsidRPr="00713429">
        <w:rPr>
          <w:rFonts w:ascii="Times New Roman" w:hAnsi="Times New Roman"/>
          <w:noProof/>
          <w:sz w:val="24"/>
          <w:szCs w:val="24"/>
        </w:rPr>
        <w:t>2</w:t>
      </w:r>
      <w:r w:rsidRPr="00713429">
        <w:rPr>
          <w:rFonts w:ascii="Times New Roman" w:hAnsi="Times New Roman"/>
          <w:noProof/>
          <w:sz w:val="24"/>
          <w:szCs w:val="24"/>
        </w:rPr>
        <w:t xml:space="preserve">) омогућавање доступности </w:t>
      </w:r>
      <w:r w:rsidR="007C601B" w:rsidRPr="00713429">
        <w:rPr>
          <w:rFonts w:ascii="Times New Roman" w:hAnsi="Times New Roman"/>
          <w:bCs/>
          <w:sz w:val="24"/>
          <w:szCs w:val="24"/>
          <w:lang w:val="sr-Cyrl-RS"/>
        </w:rPr>
        <w:t>културног наслеђа</w:t>
      </w:r>
      <w:r w:rsidRPr="00713429">
        <w:rPr>
          <w:rFonts w:ascii="Times New Roman" w:hAnsi="Times New Roman"/>
          <w:noProof/>
          <w:sz w:val="24"/>
          <w:szCs w:val="24"/>
        </w:rPr>
        <w:t xml:space="preserve"> јавности;</w:t>
      </w:r>
    </w:p>
    <w:p w14:paraId="38761538" w14:textId="77777777" w:rsidR="008618CA" w:rsidRPr="00713429" w:rsidRDefault="008618CA" w:rsidP="008F0181">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noProof/>
          <w:sz w:val="24"/>
          <w:szCs w:val="24"/>
        </w:rPr>
      </w:pPr>
      <w:r w:rsidRPr="00713429">
        <w:rPr>
          <w:rFonts w:ascii="Times New Roman" w:eastAsia="Times New Roman" w:hAnsi="Times New Roman"/>
          <w:noProof/>
          <w:sz w:val="24"/>
          <w:szCs w:val="24"/>
        </w:rPr>
        <w:t>1</w:t>
      </w:r>
      <w:r w:rsidR="00441B4A" w:rsidRPr="00713429">
        <w:rPr>
          <w:rFonts w:ascii="Times New Roman" w:eastAsia="Times New Roman" w:hAnsi="Times New Roman"/>
          <w:noProof/>
          <w:sz w:val="24"/>
          <w:szCs w:val="24"/>
        </w:rPr>
        <w:t>3</w:t>
      </w:r>
      <w:r w:rsidRPr="00713429">
        <w:rPr>
          <w:rFonts w:ascii="Times New Roman" w:eastAsia="Times New Roman" w:hAnsi="Times New Roman"/>
          <w:noProof/>
          <w:sz w:val="24"/>
          <w:szCs w:val="24"/>
        </w:rPr>
        <w:t>) пружање стручне помоћи власницима и корисницима културних добара;</w:t>
      </w:r>
    </w:p>
    <w:p w14:paraId="2518DDE9" w14:textId="77777777" w:rsidR="008618CA" w:rsidRPr="00713429" w:rsidRDefault="008618CA" w:rsidP="008F0181">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noProof/>
          <w:sz w:val="24"/>
          <w:szCs w:val="24"/>
        </w:rPr>
      </w:pPr>
      <w:r w:rsidRPr="00713429">
        <w:rPr>
          <w:rFonts w:ascii="Times New Roman" w:eastAsia="Times New Roman" w:hAnsi="Times New Roman"/>
          <w:noProof/>
          <w:sz w:val="24"/>
          <w:szCs w:val="24"/>
        </w:rPr>
        <w:t>1</w:t>
      </w:r>
      <w:r w:rsidR="00441B4A" w:rsidRPr="00713429">
        <w:rPr>
          <w:rFonts w:ascii="Times New Roman" w:eastAsia="Times New Roman" w:hAnsi="Times New Roman"/>
          <w:noProof/>
          <w:sz w:val="24"/>
          <w:szCs w:val="24"/>
        </w:rPr>
        <w:t>4</w:t>
      </w:r>
      <w:r w:rsidRPr="00713429">
        <w:rPr>
          <w:rFonts w:ascii="Times New Roman" w:eastAsia="Times New Roman" w:hAnsi="Times New Roman"/>
          <w:noProof/>
          <w:sz w:val="24"/>
          <w:szCs w:val="24"/>
        </w:rPr>
        <w:t xml:space="preserve">) предузимање мера које обезбеђују </w:t>
      </w:r>
      <w:r w:rsidR="000A5417" w:rsidRPr="00713429">
        <w:rPr>
          <w:rFonts w:ascii="Times New Roman" w:eastAsia="Times New Roman" w:hAnsi="Times New Roman"/>
          <w:noProof/>
          <w:sz w:val="24"/>
          <w:szCs w:val="24"/>
          <w:lang w:val="sr-Cyrl-RS"/>
        </w:rPr>
        <w:t xml:space="preserve">очување </w:t>
      </w:r>
      <w:r w:rsidRPr="00713429">
        <w:rPr>
          <w:rFonts w:ascii="Times New Roman" w:eastAsia="Times New Roman" w:hAnsi="Times New Roman"/>
          <w:noProof/>
          <w:sz w:val="24"/>
          <w:szCs w:val="24"/>
        </w:rPr>
        <w:t>нематеријалног културног наслеђа</w:t>
      </w:r>
      <w:r w:rsidR="00441B4A" w:rsidRPr="00713429">
        <w:rPr>
          <w:rFonts w:ascii="Times New Roman" w:eastAsia="Times New Roman" w:hAnsi="Times New Roman"/>
          <w:noProof/>
          <w:sz w:val="24"/>
          <w:szCs w:val="24"/>
        </w:rPr>
        <w:t xml:space="preserve"> </w:t>
      </w:r>
      <w:r w:rsidR="00C911FF" w:rsidRPr="00713429">
        <w:rPr>
          <w:rFonts w:ascii="Times New Roman" w:eastAsia="Times New Roman" w:hAnsi="Times New Roman"/>
          <w:noProof/>
          <w:sz w:val="24"/>
          <w:szCs w:val="24"/>
        </w:rPr>
        <w:t>у сарадњи</w:t>
      </w:r>
      <w:r w:rsidR="00441B4A" w:rsidRPr="00713429">
        <w:rPr>
          <w:rFonts w:ascii="Times New Roman" w:eastAsia="Times New Roman" w:hAnsi="Times New Roman"/>
          <w:noProof/>
          <w:sz w:val="24"/>
          <w:szCs w:val="24"/>
        </w:rPr>
        <w:t xml:space="preserve"> са заједницама;</w:t>
      </w:r>
    </w:p>
    <w:p w14:paraId="460601F2" w14:textId="77777777" w:rsidR="008618CA" w:rsidRPr="00713429" w:rsidRDefault="008618CA" w:rsidP="008F0181">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noProof/>
          <w:sz w:val="24"/>
          <w:szCs w:val="24"/>
        </w:rPr>
      </w:pPr>
      <w:r w:rsidRPr="00713429">
        <w:rPr>
          <w:rFonts w:ascii="Times New Roman" w:hAnsi="Times New Roman"/>
          <w:noProof/>
          <w:sz w:val="24"/>
          <w:szCs w:val="24"/>
        </w:rPr>
        <w:t>1</w:t>
      </w:r>
      <w:r w:rsidR="00441B4A" w:rsidRPr="00713429">
        <w:rPr>
          <w:rFonts w:ascii="Times New Roman" w:hAnsi="Times New Roman"/>
          <w:noProof/>
          <w:sz w:val="24"/>
          <w:szCs w:val="24"/>
        </w:rPr>
        <w:t>5</w:t>
      </w:r>
      <w:r w:rsidRPr="00713429">
        <w:rPr>
          <w:rFonts w:ascii="Times New Roman" w:hAnsi="Times New Roman"/>
          <w:noProof/>
          <w:sz w:val="24"/>
          <w:szCs w:val="24"/>
        </w:rPr>
        <w:t>) дигитализација културног наслеђа;</w:t>
      </w:r>
    </w:p>
    <w:p w14:paraId="6F8573A2" w14:textId="77777777" w:rsidR="008618CA" w:rsidRPr="00713429" w:rsidRDefault="008618CA" w:rsidP="008F0181">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noProof/>
          <w:sz w:val="24"/>
          <w:szCs w:val="24"/>
        </w:rPr>
      </w:pPr>
      <w:r w:rsidRPr="00713429">
        <w:rPr>
          <w:rFonts w:ascii="Times New Roman" w:hAnsi="Times New Roman"/>
          <w:noProof/>
          <w:sz w:val="24"/>
          <w:szCs w:val="24"/>
        </w:rPr>
        <w:t>1</w:t>
      </w:r>
      <w:r w:rsidR="00441B4A" w:rsidRPr="00713429">
        <w:rPr>
          <w:rFonts w:ascii="Times New Roman" w:hAnsi="Times New Roman"/>
          <w:noProof/>
          <w:sz w:val="24"/>
          <w:szCs w:val="24"/>
        </w:rPr>
        <w:t>6</w:t>
      </w:r>
      <w:r w:rsidRPr="00713429">
        <w:rPr>
          <w:rFonts w:ascii="Times New Roman" w:hAnsi="Times New Roman"/>
          <w:noProof/>
          <w:sz w:val="24"/>
          <w:szCs w:val="24"/>
        </w:rPr>
        <w:t>) к</w:t>
      </w:r>
      <w:r w:rsidRPr="00713429">
        <w:rPr>
          <w:rFonts w:ascii="Times New Roman" w:eastAsia="Times New Roman" w:hAnsi="Times New Roman"/>
          <w:noProof/>
          <w:sz w:val="24"/>
          <w:szCs w:val="24"/>
        </w:rPr>
        <w:t>реирање дигиталне документације и дигита</w:t>
      </w:r>
      <w:r w:rsidR="007D1112" w:rsidRPr="00713429">
        <w:rPr>
          <w:rFonts w:ascii="Times New Roman" w:eastAsia="Times New Roman" w:hAnsi="Times New Roman"/>
          <w:noProof/>
          <w:sz w:val="24"/>
          <w:szCs w:val="24"/>
        </w:rPr>
        <w:t>л</w:t>
      </w:r>
      <w:r w:rsidRPr="00713429">
        <w:rPr>
          <w:rFonts w:ascii="Times New Roman" w:eastAsia="Times New Roman" w:hAnsi="Times New Roman"/>
          <w:noProof/>
          <w:sz w:val="24"/>
          <w:szCs w:val="24"/>
        </w:rPr>
        <w:t>них објеката, уношење података и рад у јединственим информационим системима, повезивање јединствених информационих система;</w:t>
      </w:r>
    </w:p>
    <w:p w14:paraId="6DB1FC12" w14:textId="77777777" w:rsidR="008618CA" w:rsidRPr="00713429" w:rsidRDefault="008618CA" w:rsidP="008F0181">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noProof/>
          <w:sz w:val="24"/>
          <w:szCs w:val="24"/>
        </w:rPr>
      </w:pPr>
      <w:r w:rsidRPr="00713429">
        <w:rPr>
          <w:rFonts w:ascii="Times New Roman" w:eastAsia="Times New Roman" w:hAnsi="Times New Roman"/>
          <w:noProof/>
          <w:sz w:val="24"/>
          <w:szCs w:val="24"/>
        </w:rPr>
        <w:t>1</w:t>
      </w:r>
      <w:r w:rsidR="00441B4A" w:rsidRPr="00713429">
        <w:rPr>
          <w:rFonts w:ascii="Times New Roman" w:eastAsia="Times New Roman" w:hAnsi="Times New Roman"/>
          <w:noProof/>
          <w:sz w:val="24"/>
          <w:szCs w:val="24"/>
        </w:rPr>
        <w:t>7</w:t>
      </w:r>
      <w:r w:rsidRPr="00713429">
        <w:rPr>
          <w:rFonts w:ascii="Times New Roman" w:eastAsia="Times New Roman" w:hAnsi="Times New Roman"/>
          <w:noProof/>
          <w:sz w:val="24"/>
          <w:szCs w:val="24"/>
        </w:rPr>
        <w:t>) остале делатности утврђене законом.</w:t>
      </w:r>
    </w:p>
    <w:p w14:paraId="2E9F6D28" w14:textId="6C91D562" w:rsidR="003F3F70" w:rsidRPr="00713429" w:rsidRDefault="009004A0" w:rsidP="00B44CD2">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eastAsia="Times New Roman" w:hAnsi="Times New Roman"/>
          <w:noProof/>
          <w:sz w:val="24"/>
          <w:szCs w:val="24"/>
          <w:lang w:val="sr-Cyrl-RS"/>
        </w:rPr>
      </w:pPr>
      <w:r w:rsidRPr="00713429">
        <w:rPr>
          <w:rFonts w:ascii="Times New Roman" w:eastAsia="Times New Roman" w:hAnsi="Times New Roman"/>
          <w:noProof/>
          <w:sz w:val="24"/>
          <w:szCs w:val="24"/>
          <w:lang w:val="sr-Cyrl-RS"/>
        </w:rPr>
        <w:t>По</w:t>
      </w:r>
      <w:r w:rsidR="00B44CD2" w:rsidRPr="00713429">
        <w:rPr>
          <w:rFonts w:ascii="Times New Roman" w:eastAsia="Times New Roman" w:hAnsi="Times New Roman"/>
          <w:noProof/>
          <w:sz w:val="24"/>
          <w:szCs w:val="24"/>
          <w:lang w:val="sr-Cyrl-RS"/>
        </w:rPr>
        <w:t xml:space="preserve">слови из тач. </w:t>
      </w:r>
      <w:r w:rsidR="00CF6809">
        <w:rPr>
          <w:rFonts w:ascii="Times New Roman" w:eastAsia="Times New Roman" w:hAnsi="Times New Roman"/>
          <w:noProof/>
          <w:sz w:val="24"/>
          <w:szCs w:val="24"/>
          <w:lang w:val="sr-Cyrl-RS"/>
        </w:rPr>
        <w:t>3)</w:t>
      </w:r>
      <w:r w:rsidR="00B44CD2" w:rsidRPr="00713429">
        <w:rPr>
          <w:rFonts w:ascii="Times New Roman" w:eastAsia="Times New Roman" w:hAnsi="Times New Roman"/>
          <w:noProof/>
          <w:sz w:val="24"/>
          <w:szCs w:val="24"/>
          <w:lang w:val="sr-Cyrl-RS"/>
        </w:rPr>
        <w:t>–</w:t>
      </w:r>
      <w:r w:rsidR="003F3F70" w:rsidRPr="00713429">
        <w:rPr>
          <w:rFonts w:ascii="Times New Roman" w:eastAsia="Times New Roman" w:hAnsi="Times New Roman"/>
          <w:noProof/>
          <w:sz w:val="24"/>
          <w:szCs w:val="24"/>
          <w:lang w:val="sr-Cyrl-RS"/>
        </w:rPr>
        <w:t>6)</w:t>
      </w:r>
      <w:r w:rsidR="00B44CD2" w:rsidRPr="00713429">
        <w:rPr>
          <w:rFonts w:ascii="Times New Roman" w:eastAsia="Times New Roman" w:hAnsi="Times New Roman"/>
          <w:noProof/>
          <w:sz w:val="24"/>
          <w:szCs w:val="24"/>
          <w:lang w:val="sr-Cyrl-RS"/>
        </w:rPr>
        <w:t>,</w:t>
      </w:r>
      <w:r w:rsidR="003F3F70" w:rsidRPr="00713429">
        <w:rPr>
          <w:rFonts w:ascii="Times New Roman" w:eastAsia="Times New Roman" w:hAnsi="Times New Roman"/>
          <w:noProof/>
          <w:sz w:val="24"/>
          <w:szCs w:val="24"/>
          <w:lang w:val="sr-Cyrl-RS"/>
        </w:rPr>
        <w:t xml:space="preserve"> 8)</w:t>
      </w:r>
      <w:r w:rsidR="00B44CD2" w:rsidRPr="00713429">
        <w:rPr>
          <w:rFonts w:ascii="Times New Roman" w:eastAsia="Times New Roman" w:hAnsi="Times New Roman"/>
          <w:noProof/>
          <w:sz w:val="24"/>
          <w:szCs w:val="24"/>
          <w:lang w:val="sr-Cyrl-RS"/>
        </w:rPr>
        <w:t>,</w:t>
      </w:r>
      <w:r w:rsidR="003F3F70" w:rsidRPr="00713429">
        <w:rPr>
          <w:rFonts w:ascii="Times New Roman" w:eastAsia="Times New Roman" w:hAnsi="Times New Roman"/>
          <w:noProof/>
          <w:sz w:val="24"/>
          <w:szCs w:val="24"/>
          <w:lang w:val="sr-Cyrl-RS"/>
        </w:rPr>
        <w:t xml:space="preserve"> 11) и 16</w:t>
      </w:r>
      <w:r w:rsidR="00B44CD2" w:rsidRPr="00713429">
        <w:rPr>
          <w:rFonts w:ascii="Times New Roman" w:eastAsia="Times New Roman" w:hAnsi="Times New Roman"/>
          <w:noProof/>
          <w:sz w:val="24"/>
          <w:szCs w:val="24"/>
          <w:lang w:val="sr-Cyrl-RS"/>
        </w:rPr>
        <w:t>)</w:t>
      </w:r>
      <w:r w:rsidR="003F3F70" w:rsidRPr="00713429">
        <w:rPr>
          <w:rFonts w:ascii="Times New Roman" w:eastAsia="Times New Roman" w:hAnsi="Times New Roman"/>
          <w:noProof/>
          <w:sz w:val="24"/>
          <w:szCs w:val="24"/>
          <w:lang w:val="sr-Cyrl-RS"/>
        </w:rPr>
        <w:t xml:space="preserve"> се врше као поверени</w:t>
      </w:r>
      <w:r w:rsidR="00B44CD2" w:rsidRPr="00713429">
        <w:rPr>
          <w:rFonts w:ascii="Times New Roman" w:eastAsia="Times New Roman" w:hAnsi="Times New Roman"/>
          <w:noProof/>
          <w:sz w:val="24"/>
          <w:szCs w:val="24"/>
          <w:lang w:val="sr-Cyrl-RS"/>
        </w:rPr>
        <w:t>.</w:t>
      </w:r>
    </w:p>
    <w:p w14:paraId="60201FDF" w14:textId="6603856F" w:rsidR="0091063A" w:rsidRPr="00713429" w:rsidRDefault="00B44CD2" w:rsidP="008F0181">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eastAsia="Times New Roman" w:hAnsi="Times New Roman"/>
          <w:noProof/>
          <w:sz w:val="24"/>
          <w:szCs w:val="24"/>
          <w:lang w:val="sr-Cyrl-RS"/>
        </w:rPr>
      </w:pPr>
      <w:r w:rsidRPr="00713429">
        <w:rPr>
          <w:rFonts w:ascii="Times New Roman" w:eastAsia="Times New Roman" w:hAnsi="Times New Roman"/>
          <w:noProof/>
          <w:sz w:val="24"/>
          <w:szCs w:val="24"/>
          <w:lang w:val="sr-Cyrl-RS"/>
        </w:rPr>
        <w:t>Послове</w:t>
      </w:r>
      <w:r w:rsidRPr="00713429">
        <w:rPr>
          <w:rFonts w:ascii="Times New Roman" w:eastAsia="Times New Roman" w:hAnsi="Times New Roman"/>
          <w:noProof/>
          <w:sz w:val="24"/>
          <w:szCs w:val="24"/>
        </w:rPr>
        <w:t xml:space="preserve"> </w:t>
      </w:r>
      <w:r w:rsidR="00CF6809">
        <w:rPr>
          <w:rFonts w:ascii="Times New Roman" w:eastAsia="Times New Roman" w:hAnsi="Times New Roman"/>
          <w:noProof/>
          <w:sz w:val="24"/>
          <w:szCs w:val="24"/>
        </w:rPr>
        <w:t>из става 1. тач.</w:t>
      </w:r>
      <w:r w:rsidR="0061501D">
        <w:rPr>
          <w:rFonts w:ascii="Times New Roman" w:eastAsia="Times New Roman" w:hAnsi="Times New Roman"/>
          <w:noProof/>
          <w:sz w:val="24"/>
          <w:szCs w:val="24"/>
        </w:rPr>
        <w:t xml:space="preserve"> 1), 2), 7), 9), 12), 14) и</w:t>
      </w:r>
      <w:r w:rsidR="0091063A" w:rsidRPr="00713429">
        <w:rPr>
          <w:rFonts w:ascii="Times New Roman" w:eastAsia="Times New Roman" w:hAnsi="Times New Roman"/>
          <w:noProof/>
          <w:sz w:val="24"/>
          <w:szCs w:val="24"/>
        </w:rPr>
        <w:t xml:space="preserve"> 15) овог члана могу да обављају и специјалне и приватне установе заштите</w:t>
      </w:r>
      <w:r w:rsidR="0047472B" w:rsidRPr="00713429">
        <w:rPr>
          <w:rFonts w:ascii="Times New Roman" w:eastAsia="Times New Roman" w:hAnsi="Times New Roman"/>
          <w:noProof/>
          <w:sz w:val="24"/>
          <w:szCs w:val="24"/>
        </w:rPr>
        <w:t xml:space="preserve">, </w:t>
      </w:r>
      <w:r w:rsidR="00CF6809">
        <w:rPr>
          <w:rFonts w:ascii="Times New Roman" w:hAnsi="Times New Roman"/>
          <w:sz w:val="24"/>
          <w:szCs w:val="24"/>
          <w:lang w:val="sr-Cyrl-RS"/>
        </w:rPr>
        <w:t xml:space="preserve">изузев послова из </w:t>
      </w:r>
      <w:proofErr w:type="spellStart"/>
      <w:r w:rsidR="00CF6809">
        <w:rPr>
          <w:rFonts w:ascii="Times New Roman" w:hAnsi="Times New Roman"/>
          <w:sz w:val="24"/>
          <w:szCs w:val="24"/>
          <w:lang w:val="sr-Cyrl-RS"/>
        </w:rPr>
        <w:t>тач</w:t>
      </w:r>
      <w:proofErr w:type="spellEnd"/>
      <w:r w:rsidR="00CF6809">
        <w:rPr>
          <w:rFonts w:ascii="Times New Roman" w:hAnsi="Times New Roman"/>
          <w:sz w:val="24"/>
          <w:szCs w:val="24"/>
          <w:lang w:val="sr-Cyrl-RS"/>
        </w:rPr>
        <w:t>.</w:t>
      </w:r>
      <w:r w:rsidR="0047472B" w:rsidRPr="00713429">
        <w:rPr>
          <w:rFonts w:ascii="Times New Roman" w:hAnsi="Times New Roman"/>
          <w:sz w:val="24"/>
          <w:szCs w:val="24"/>
          <w:lang w:val="sr-Cyrl-RS"/>
        </w:rPr>
        <w:t xml:space="preserve"> 1</w:t>
      </w:r>
      <w:r w:rsidR="0047472B" w:rsidRPr="00713429">
        <w:rPr>
          <w:rFonts w:ascii="Times New Roman" w:hAnsi="Times New Roman"/>
          <w:sz w:val="24"/>
          <w:szCs w:val="24"/>
        </w:rPr>
        <w:t>)</w:t>
      </w:r>
      <w:r w:rsidR="0047472B" w:rsidRPr="00713429">
        <w:rPr>
          <w:rFonts w:ascii="Times New Roman" w:hAnsi="Times New Roman"/>
          <w:sz w:val="24"/>
          <w:szCs w:val="24"/>
          <w:lang w:val="sr-Cyrl-RS"/>
        </w:rPr>
        <w:t xml:space="preserve"> и 2) за област археолошких истраживања, откривања и прикупљања археолошког наслеђа</w:t>
      </w:r>
      <w:r w:rsidR="0091063A" w:rsidRPr="00713429">
        <w:rPr>
          <w:rFonts w:ascii="Times New Roman" w:eastAsia="Times New Roman" w:hAnsi="Times New Roman"/>
          <w:noProof/>
          <w:sz w:val="24"/>
          <w:szCs w:val="24"/>
        </w:rPr>
        <w:t>.</w:t>
      </w:r>
      <w:r w:rsidR="00217C89" w:rsidRPr="00713429">
        <w:rPr>
          <w:rFonts w:ascii="Times New Roman" w:eastAsia="Times New Roman" w:hAnsi="Times New Roman"/>
          <w:noProof/>
          <w:sz w:val="24"/>
          <w:szCs w:val="24"/>
          <w:lang w:val="sr-Cyrl-RS"/>
        </w:rPr>
        <w:t xml:space="preserve"> </w:t>
      </w:r>
    </w:p>
    <w:p w14:paraId="4B73860D" w14:textId="77777777" w:rsidR="008618CA" w:rsidRPr="00713429" w:rsidRDefault="008618CA" w:rsidP="008F0181">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hAnsi="Times New Roman"/>
          <w:noProof/>
          <w:sz w:val="24"/>
          <w:szCs w:val="24"/>
        </w:rPr>
      </w:pPr>
    </w:p>
    <w:p w14:paraId="29EA8AF9" w14:textId="482E7595" w:rsidR="008618CA" w:rsidRPr="00713429" w:rsidRDefault="008618CA" w:rsidP="008F0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noProof/>
          <w:sz w:val="24"/>
          <w:szCs w:val="24"/>
          <w:lang w:val="sr-Cyrl-RS"/>
        </w:rPr>
      </w:pPr>
      <w:r w:rsidRPr="00713429">
        <w:rPr>
          <w:rFonts w:ascii="Times New Roman" w:hAnsi="Times New Roman"/>
          <w:b/>
          <w:noProof/>
          <w:sz w:val="24"/>
          <w:szCs w:val="24"/>
        </w:rPr>
        <w:t>Члан</w:t>
      </w:r>
      <w:r w:rsidR="002A3C46" w:rsidRPr="00713429">
        <w:rPr>
          <w:rFonts w:ascii="Times New Roman" w:hAnsi="Times New Roman"/>
          <w:b/>
          <w:noProof/>
          <w:sz w:val="24"/>
          <w:szCs w:val="24"/>
        </w:rPr>
        <w:t xml:space="preserve"> </w:t>
      </w:r>
      <w:r w:rsidR="008F3667" w:rsidRPr="00713429">
        <w:rPr>
          <w:rFonts w:ascii="Times New Roman" w:hAnsi="Times New Roman"/>
          <w:b/>
          <w:sz w:val="24"/>
          <w:szCs w:val="24"/>
          <w:lang w:val="sr-Cyrl-RS"/>
        </w:rPr>
        <w:t>75</w:t>
      </w:r>
      <w:r w:rsidR="005C1002" w:rsidRPr="00713429">
        <w:rPr>
          <w:rFonts w:ascii="Times New Roman" w:hAnsi="Times New Roman"/>
          <w:b/>
          <w:sz w:val="24"/>
          <w:szCs w:val="24"/>
        </w:rPr>
        <w:t>.</w:t>
      </w:r>
    </w:p>
    <w:p w14:paraId="25E23BAA" w14:textId="652F7232" w:rsidR="002D1EA0" w:rsidRPr="00713429" w:rsidRDefault="0091063A"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lang w:val="sr-Cyrl-RS"/>
        </w:rPr>
      </w:pPr>
      <w:r w:rsidRPr="00713429">
        <w:rPr>
          <w:rFonts w:ascii="Times New Roman" w:hAnsi="Times New Roman"/>
          <w:noProof/>
          <w:sz w:val="24"/>
          <w:szCs w:val="24"/>
        </w:rPr>
        <w:t>Установе заштите</w:t>
      </w:r>
      <w:r w:rsidR="009D1F56" w:rsidRPr="00713429">
        <w:rPr>
          <w:rFonts w:ascii="Times New Roman" w:hAnsi="Times New Roman"/>
          <w:sz w:val="24"/>
          <w:szCs w:val="24"/>
        </w:rPr>
        <w:t xml:space="preserve"> </w:t>
      </w:r>
      <w:r w:rsidRPr="00713429">
        <w:rPr>
          <w:rFonts w:ascii="Times New Roman" w:hAnsi="Times New Roman"/>
          <w:noProof/>
          <w:sz w:val="24"/>
          <w:szCs w:val="24"/>
        </w:rPr>
        <w:t>у вршењу своје делатности дужне су да сарађују са в</w:t>
      </w:r>
      <w:r w:rsidRPr="00713429">
        <w:rPr>
          <w:rFonts w:ascii="Times New Roman" w:eastAsia="Times New Roman" w:hAnsi="Times New Roman"/>
          <w:noProof/>
          <w:sz w:val="24"/>
          <w:szCs w:val="24"/>
        </w:rPr>
        <w:t xml:space="preserve">ласником односно држаоцем културног добра, </w:t>
      </w:r>
      <w:r w:rsidRPr="00713429">
        <w:rPr>
          <w:rFonts w:ascii="Times New Roman" w:hAnsi="Times New Roman"/>
          <w:noProof/>
          <w:sz w:val="24"/>
          <w:szCs w:val="24"/>
        </w:rPr>
        <w:t>са заинтересованим организацијама и заједницама, са удружењима и појединцима и подстичу их на учешће у пословима заштите и коришћења културних добара.</w:t>
      </w:r>
      <w:r w:rsidRPr="00713429">
        <w:rPr>
          <w:rFonts w:ascii="Times New Roman" w:hAnsi="Times New Roman"/>
          <w:noProof/>
          <w:sz w:val="24"/>
          <w:szCs w:val="24"/>
          <w:lang w:val="sr-Cyrl-RS"/>
        </w:rPr>
        <w:t xml:space="preserve"> </w:t>
      </w:r>
    </w:p>
    <w:p w14:paraId="7317ADFD" w14:textId="77777777" w:rsidR="008618CA" w:rsidRPr="00713429" w:rsidRDefault="0091063A"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rPr>
        <w:t>У вршењу делатности заштите</w:t>
      </w:r>
      <w:r w:rsidR="009D1F56" w:rsidRPr="00713429">
        <w:rPr>
          <w:rFonts w:ascii="Times New Roman" w:hAnsi="Times New Roman"/>
          <w:sz w:val="24"/>
          <w:szCs w:val="24"/>
          <w:lang w:val="sr-Cyrl-RS"/>
        </w:rPr>
        <w:t xml:space="preserve"> и очувања </w:t>
      </w:r>
      <w:r w:rsidRPr="00713429">
        <w:rPr>
          <w:rFonts w:ascii="Times New Roman" w:hAnsi="Times New Roman"/>
          <w:noProof/>
          <w:sz w:val="24"/>
          <w:szCs w:val="24"/>
        </w:rPr>
        <w:t>културних добара установе заштите</w:t>
      </w:r>
      <w:r w:rsidR="009D1F56" w:rsidRPr="00713429">
        <w:rPr>
          <w:rFonts w:ascii="Times New Roman" w:hAnsi="Times New Roman"/>
          <w:sz w:val="24"/>
          <w:szCs w:val="24"/>
        </w:rPr>
        <w:t xml:space="preserve"> </w:t>
      </w:r>
      <w:r w:rsidRPr="00713429">
        <w:rPr>
          <w:rFonts w:ascii="Times New Roman" w:hAnsi="Times New Roman"/>
          <w:noProof/>
          <w:sz w:val="24"/>
          <w:szCs w:val="24"/>
        </w:rPr>
        <w:t>међусобно сарађују на усклађивању планова рада, коришћења техничке опреме, стручних кадрова и информација.</w:t>
      </w:r>
      <w:r w:rsidRPr="00713429">
        <w:rPr>
          <w:rFonts w:ascii="Times New Roman" w:hAnsi="Times New Roman"/>
          <w:noProof/>
          <w:sz w:val="24"/>
          <w:szCs w:val="24"/>
          <w:lang w:val="sr-Cyrl-RS"/>
        </w:rPr>
        <w:t xml:space="preserve"> </w:t>
      </w:r>
    </w:p>
    <w:p w14:paraId="6E7ABCD1" w14:textId="77777777" w:rsidR="008618CA" w:rsidRPr="00713429" w:rsidRDefault="008618CA" w:rsidP="008F0181">
      <w:pPr>
        <w:pStyle w:val="NormalWeb"/>
        <w:spacing w:before="0" w:beforeAutospacing="0" w:after="0" w:afterAutospacing="0"/>
        <w:ind w:firstLine="720"/>
        <w:jc w:val="both"/>
      </w:pPr>
    </w:p>
    <w:p w14:paraId="75AA8C24" w14:textId="3A5878A6" w:rsidR="008618CA" w:rsidRPr="00713429" w:rsidRDefault="008618CA" w:rsidP="008F0181">
      <w:pPr>
        <w:spacing w:after="0" w:line="240" w:lineRule="auto"/>
        <w:jc w:val="center"/>
        <w:rPr>
          <w:rFonts w:ascii="Times New Roman" w:hAnsi="Times New Roman"/>
          <w:sz w:val="24"/>
          <w:szCs w:val="24"/>
        </w:rPr>
      </w:pPr>
      <w:proofErr w:type="spellStart"/>
      <w:r w:rsidRPr="00713429">
        <w:rPr>
          <w:rFonts w:ascii="Times New Roman" w:hAnsi="Times New Roman"/>
          <w:b/>
          <w:sz w:val="24"/>
          <w:szCs w:val="24"/>
        </w:rPr>
        <w:t>Члан</w:t>
      </w:r>
      <w:proofErr w:type="spellEnd"/>
      <w:r w:rsidR="004C594D" w:rsidRPr="00713429">
        <w:rPr>
          <w:rFonts w:ascii="Times New Roman" w:hAnsi="Times New Roman"/>
          <w:b/>
          <w:sz w:val="24"/>
          <w:szCs w:val="24"/>
        </w:rPr>
        <w:t xml:space="preserve"> </w:t>
      </w:r>
      <w:r w:rsidR="008F3667" w:rsidRPr="00713429">
        <w:rPr>
          <w:rFonts w:ascii="Times New Roman" w:hAnsi="Times New Roman"/>
          <w:b/>
          <w:sz w:val="24"/>
          <w:szCs w:val="24"/>
          <w:lang w:val="sr-Cyrl-RS"/>
        </w:rPr>
        <w:t>76</w:t>
      </w:r>
      <w:r w:rsidR="005C1002" w:rsidRPr="00713429">
        <w:rPr>
          <w:rFonts w:ascii="Times New Roman" w:hAnsi="Times New Roman"/>
          <w:b/>
          <w:sz w:val="24"/>
          <w:szCs w:val="24"/>
        </w:rPr>
        <w:t>.</w:t>
      </w:r>
    </w:p>
    <w:p w14:paraId="2ACF48C6" w14:textId="70B88D6F" w:rsidR="008618CA" w:rsidRPr="00713429" w:rsidRDefault="008618CA"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Земљиште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зграде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културна</w:t>
      </w:r>
      <w:proofErr w:type="spellEnd"/>
      <w:r w:rsidR="00CA14DE" w:rsidRPr="00713429">
        <w:rPr>
          <w:rFonts w:ascii="Times New Roman" w:hAnsi="Times New Roman"/>
          <w:sz w:val="24"/>
          <w:szCs w:val="24"/>
        </w:rPr>
        <w:t xml:space="preserve"> </w:t>
      </w:r>
      <w:proofErr w:type="spellStart"/>
      <w:r w:rsidR="00CA14DE" w:rsidRPr="00713429">
        <w:rPr>
          <w:rFonts w:ascii="Times New Roman" w:hAnsi="Times New Roman"/>
          <w:sz w:val="24"/>
          <w:szCs w:val="24"/>
        </w:rPr>
        <w:t>добра</w:t>
      </w:r>
      <w:proofErr w:type="spellEnd"/>
      <w:r w:rsidR="00CA14DE" w:rsidRPr="00713429">
        <w:rPr>
          <w:rFonts w:ascii="Times New Roman" w:hAnsi="Times New Roman"/>
          <w:sz w:val="24"/>
          <w:szCs w:val="24"/>
        </w:rPr>
        <w:t xml:space="preserve"> и </w:t>
      </w:r>
      <w:proofErr w:type="spellStart"/>
      <w:r w:rsidR="00CA14DE" w:rsidRPr="00713429">
        <w:rPr>
          <w:rFonts w:ascii="Times New Roman" w:hAnsi="Times New Roman"/>
          <w:sz w:val="24"/>
          <w:szCs w:val="24"/>
        </w:rPr>
        <w:t>друга</w:t>
      </w:r>
      <w:proofErr w:type="spellEnd"/>
      <w:r w:rsidR="00CA14DE" w:rsidRPr="00713429">
        <w:rPr>
          <w:rFonts w:ascii="Times New Roman" w:hAnsi="Times New Roman"/>
          <w:sz w:val="24"/>
          <w:szCs w:val="24"/>
        </w:rPr>
        <w:t xml:space="preserve"> </w:t>
      </w:r>
      <w:proofErr w:type="spellStart"/>
      <w:r w:rsidR="00CA14DE" w:rsidRPr="00713429">
        <w:rPr>
          <w:rFonts w:ascii="Times New Roman" w:hAnsi="Times New Roman"/>
          <w:sz w:val="24"/>
          <w:szCs w:val="24"/>
        </w:rPr>
        <w:t>средства</w:t>
      </w:r>
      <w:proofErr w:type="spellEnd"/>
      <w:r w:rsidR="00CA14DE" w:rsidRPr="00713429">
        <w:rPr>
          <w:rFonts w:ascii="Times New Roman" w:hAnsi="Times New Roman"/>
          <w:sz w:val="24"/>
          <w:szCs w:val="24"/>
        </w:rPr>
        <w:t xml:space="preserve"> </w:t>
      </w:r>
      <w:r w:rsidR="00146751">
        <w:rPr>
          <w:rFonts w:ascii="Times New Roman" w:hAnsi="Times New Roman"/>
          <w:sz w:val="24"/>
          <w:szCs w:val="24"/>
          <w:lang w:val="sr-Cyrl-RS"/>
        </w:rPr>
        <w:t xml:space="preserve">које користе </w:t>
      </w:r>
      <w:proofErr w:type="spellStart"/>
      <w:r w:rsidR="00CA14DE" w:rsidRPr="00713429">
        <w:rPr>
          <w:rFonts w:ascii="Times New Roman" w:hAnsi="Times New Roman"/>
          <w:sz w:val="24"/>
          <w:szCs w:val="24"/>
        </w:rPr>
        <w:t>установ</w:t>
      </w:r>
      <w:proofErr w:type="spellEnd"/>
      <w:r w:rsidR="00146751">
        <w:rPr>
          <w:rFonts w:ascii="Times New Roman" w:hAnsi="Times New Roman"/>
          <w:sz w:val="24"/>
          <w:szCs w:val="24"/>
          <w:lang w:val="sr-Cyrl-RS"/>
        </w:rPr>
        <w:t>е</w:t>
      </w:r>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чији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оснивач</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Република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аутономна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покрајина</w:t>
      </w:r>
      <w:proofErr w:type="spellEnd"/>
      <w:r w:rsidR="00146751">
        <w:rPr>
          <w:rFonts w:ascii="Times New Roman" w:hAnsi="Times New Roman"/>
          <w:sz w:val="24"/>
          <w:szCs w:val="24"/>
          <w:lang w:val="sr-Cyrl-RS"/>
        </w:rPr>
        <w:t xml:space="preserve"> или</w:t>
      </w:r>
      <w:r w:rsidRPr="00713429">
        <w:rPr>
          <w:rFonts w:ascii="Times New Roman" w:hAnsi="Times New Roman"/>
          <w:sz w:val="24"/>
          <w:szCs w:val="24"/>
        </w:rPr>
        <w:t xml:space="preserve"> </w:t>
      </w:r>
      <w:proofErr w:type="spellStart"/>
      <w:r w:rsidRPr="00713429">
        <w:rPr>
          <w:rFonts w:ascii="Times New Roman" w:hAnsi="Times New Roman"/>
          <w:sz w:val="24"/>
          <w:szCs w:val="24"/>
        </w:rPr>
        <w:t>једи</w:t>
      </w:r>
      <w:r w:rsidR="00CA14DE" w:rsidRPr="00713429">
        <w:rPr>
          <w:rFonts w:ascii="Times New Roman" w:hAnsi="Times New Roman"/>
          <w:sz w:val="24"/>
          <w:szCs w:val="24"/>
        </w:rPr>
        <w:t>ница</w:t>
      </w:r>
      <w:proofErr w:type="spellEnd"/>
      <w:r w:rsidR="00CA14DE" w:rsidRPr="00713429">
        <w:rPr>
          <w:rFonts w:ascii="Times New Roman" w:hAnsi="Times New Roman"/>
          <w:sz w:val="24"/>
          <w:szCs w:val="24"/>
        </w:rPr>
        <w:t xml:space="preserve"> </w:t>
      </w:r>
      <w:proofErr w:type="spellStart"/>
      <w:r w:rsidR="00CA14DE" w:rsidRPr="00713429">
        <w:rPr>
          <w:rFonts w:ascii="Times New Roman" w:hAnsi="Times New Roman"/>
          <w:sz w:val="24"/>
          <w:szCs w:val="24"/>
        </w:rPr>
        <w:t>локалне</w:t>
      </w:r>
      <w:proofErr w:type="spellEnd"/>
      <w:r w:rsidR="00CA14DE" w:rsidRPr="00713429">
        <w:rPr>
          <w:rFonts w:ascii="Times New Roman" w:hAnsi="Times New Roman"/>
          <w:sz w:val="24"/>
          <w:szCs w:val="24"/>
        </w:rPr>
        <w:t xml:space="preserve"> </w:t>
      </w:r>
      <w:proofErr w:type="spellStart"/>
      <w:r w:rsidR="00CA14DE" w:rsidRPr="00713429">
        <w:rPr>
          <w:rFonts w:ascii="Times New Roman" w:hAnsi="Times New Roman"/>
          <w:sz w:val="24"/>
          <w:szCs w:val="24"/>
        </w:rPr>
        <w:t>самоуправе</w:t>
      </w:r>
      <w:proofErr w:type="spellEnd"/>
      <w:r w:rsidR="00CA14DE" w:rsidRPr="00713429">
        <w:rPr>
          <w:rFonts w:ascii="Times New Roman" w:hAnsi="Times New Roman"/>
          <w:sz w:val="24"/>
          <w:szCs w:val="24"/>
        </w:rPr>
        <w:t xml:space="preserve">, </w:t>
      </w:r>
      <w:proofErr w:type="spellStart"/>
      <w:r w:rsidRPr="00713429">
        <w:rPr>
          <w:rFonts w:ascii="Times New Roman" w:hAnsi="Times New Roman"/>
          <w:sz w:val="24"/>
          <w:szCs w:val="24"/>
        </w:rPr>
        <w:t>установе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00146751">
        <w:rPr>
          <w:rFonts w:ascii="Times New Roman" w:hAnsi="Times New Roman"/>
          <w:sz w:val="24"/>
          <w:szCs w:val="24"/>
          <w:lang w:val="sr-Cyrl-RS"/>
        </w:rPr>
        <w:t xml:space="preserve"> користе и њима располажу</w:t>
      </w:r>
      <w:r w:rsidRPr="00713429">
        <w:rPr>
          <w:rFonts w:ascii="Times New Roman" w:hAnsi="Times New Roman"/>
          <w:sz w:val="24"/>
          <w:szCs w:val="24"/>
        </w:rPr>
        <w:t xml:space="preserve">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законом</w:t>
      </w:r>
      <w:proofErr w:type="spellEnd"/>
      <w:r w:rsidRPr="00713429">
        <w:rPr>
          <w:rFonts w:ascii="Times New Roman" w:hAnsi="Times New Roman"/>
          <w:sz w:val="24"/>
          <w:szCs w:val="24"/>
        </w:rPr>
        <w:t>.</w:t>
      </w:r>
    </w:p>
    <w:p w14:paraId="6D27ABF8" w14:textId="77777777" w:rsidR="00F64D6E" w:rsidRPr="00713429" w:rsidRDefault="00F64D6E" w:rsidP="008F0181">
      <w:pPr>
        <w:spacing w:after="0" w:line="240" w:lineRule="auto"/>
        <w:jc w:val="center"/>
        <w:rPr>
          <w:rFonts w:ascii="Times New Roman" w:hAnsi="Times New Roman"/>
          <w:sz w:val="24"/>
          <w:szCs w:val="24"/>
        </w:rPr>
      </w:pPr>
    </w:p>
    <w:p w14:paraId="25FD3358" w14:textId="53244E20" w:rsidR="002A3C46" w:rsidRPr="00713429" w:rsidRDefault="002A3C46"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Врсте</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установа</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заштите</w:t>
      </w:r>
      <w:proofErr w:type="spellEnd"/>
      <w:r w:rsidRPr="00713429">
        <w:rPr>
          <w:rFonts w:ascii="Times New Roman" w:hAnsi="Times New Roman"/>
          <w:b/>
          <w:sz w:val="24"/>
          <w:szCs w:val="24"/>
        </w:rPr>
        <w:t xml:space="preserve"> </w:t>
      </w:r>
    </w:p>
    <w:p w14:paraId="7DA78052" w14:textId="62E10B47" w:rsidR="002A3C46" w:rsidRPr="00713429" w:rsidRDefault="002A3C46" w:rsidP="008F0181">
      <w:pPr>
        <w:spacing w:after="0" w:line="240" w:lineRule="auto"/>
        <w:jc w:val="center"/>
        <w:rPr>
          <w:rFonts w:ascii="Times New Roman" w:hAnsi="Times New Roman"/>
          <w:b/>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8F3667" w:rsidRPr="00713429">
        <w:rPr>
          <w:rFonts w:ascii="Times New Roman" w:hAnsi="Times New Roman"/>
          <w:b/>
          <w:sz w:val="24"/>
          <w:szCs w:val="24"/>
          <w:lang w:val="sr-Cyrl-RS"/>
        </w:rPr>
        <w:t>77</w:t>
      </w:r>
      <w:r w:rsidR="005C1002" w:rsidRPr="00713429">
        <w:rPr>
          <w:rFonts w:ascii="Times New Roman" w:hAnsi="Times New Roman"/>
          <w:b/>
          <w:sz w:val="24"/>
          <w:szCs w:val="24"/>
        </w:rPr>
        <w:t>.</w:t>
      </w:r>
    </w:p>
    <w:p w14:paraId="1DF2C353" w14:textId="7CFB20DD" w:rsidR="002A3C46" w:rsidRPr="00713429" w:rsidRDefault="002A3C46"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Установу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може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основати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Република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аутономна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покрајина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јединица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локалне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самоуправе</w:t>
      </w:r>
      <w:proofErr w:type="spellEnd"/>
      <w:r w:rsidR="00357D9E">
        <w:rPr>
          <w:rFonts w:ascii="Times New Roman" w:hAnsi="Times New Roman"/>
          <w:sz w:val="24"/>
          <w:szCs w:val="24"/>
          <w:lang w:val="sr-Cyrl-RS"/>
        </w:rPr>
        <w:t xml:space="preserve"> и</w:t>
      </w:r>
      <w:r w:rsidRPr="00713429">
        <w:rPr>
          <w:rFonts w:ascii="Times New Roman" w:hAnsi="Times New Roman"/>
          <w:sz w:val="24"/>
          <w:szCs w:val="24"/>
        </w:rPr>
        <w:t xml:space="preserve"> </w:t>
      </w:r>
      <w:proofErr w:type="spellStart"/>
      <w:r w:rsidRPr="00713429">
        <w:rPr>
          <w:rFonts w:ascii="Times New Roman" w:hAnsi="Times New Roman"/>
          <w:sz w:val="24"/>
          <w:szCs w:val="24"/>
        </w:rPr>
        <w:t>друго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правно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физичко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условима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прописаним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законом</w:t>
      </w:r>
      <w:proofErr w:type="spellEnd"/>
      <w:r w:rsidRPr="00713429">
        <w:rPr>
          <w:rFonts w:ascii="Times New Roman" w:hAnsi="Times New Roman"/>
          <w:sz w:val="24"/>
          <w:szCs w:val="24"/>
        </w:rPr>
        <w:t>.</w:t>
      </w:r>
    </w:p>
    <w:p w14:paraId="053C129C" w14:textId="77777777" w:rsidR="002A3C46" w:rsidRPr="00713429" w:rsidRDefault="002A3C46" w:rsidP="008F0181">
      <w:pPr>
        <w:spacing w:after="0" w:line="240" w:lineRule="auto"/>
        <w:jc w:val="center"/>
        <w:rPr>
          <w:rFonts w:ascii="Times New Roman" w:hAnsi="Times New Roman"/>
          <w:b/>
          <w:sz w:val="24"/>
          <w:szCs w:val="24"/>
        </w:rPr>
      </w:pPr>
    </w:p>
    <w:p w14:paraId="6CA29AC6" w14:textId="565D3027" w:rsidR="002A3C46" w:rsidRPr="00713429" w:rsidRDefault="002A3C46" w:rsidP="008F0181">
      <w:pPr>
        <w:spacing w:after="0" w:line="240" w:lineRule="auto"/>
        <w:jc w:val="center"/>
        <w:rPr>
          <w:rFonts w:ascii="Times New Roman" w:hAnsi="Times New Roman"/>
          <w:b/>
          <w:sz w:val="24"/>
          <w:szCs w:val="24"/>
          <w:lang w:val="sr-Cyrl-RS"/>
        </w:rPr>
      </w:pPr>
      <w:proofErr w:type="spellStart"/>
      <w:r w:rsidRPr="00713429">
        <w:rPr>
          <w:rFonts w:ascii="Times New Roman" w:hAnsi="Times New Roman"/>
          <w:b/>
          <w:sz w:val="24"/>
          <w:szCs w:val="24"/>
        </w:rPr>
        <w:t>Члан</w:t>
      </w:r>
      <w:proofErr w:type="spellEnd"/>
      <w:r w:rsidR="004C594D" w:rsidRPr="00713429">
        <w:rPr>
          <w:rFonts w:ascii="Times New Roman" w:hAnsi="Times New Roman"/>
          <w:b/>
          <w:sz w:val="24"/>
          <w:szCs w:val="24"/>
        </w:rPr>
        <w:t xml:space="preserve"> </w:t>
      </w:r>
      <w:r w:rsidR="008F3667" w:rsidRPr="00713429">
        <w:rPr>
          <w:rFonts w:ascii="Times New Roman" w:hAnsi="Times New Roman"/>
          <w:b/>
          <w:sz w:val="24"/>
          <w:szCs w:val="24"/>
          <w:lang w:val="sr-Cyrl-RS"/>
        </w:rPr>
        <w:t>78</w:t>
      </w:r>
      <w:r w:rsidR="005C1002" w:rsidRPr="00713429">
        <w:rPr>
          <w:rFonts w:ascii="Times New Roman" w:hAnsi="Times New Roman"/>
          <w:b/>
          <w:sz w:val="24"/>
          <w:szCs w:val="24"/>
        </w:rPr>
        <w:t>.</w:t>
      </w:r>
    </w:p>
    <w:p w14:paraId="35188F4C" w14:textId="77777777" w:rsidR="002A3C46" w:rsidRPr="00713429" w:rsidRDefault="002A3C46"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Установе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могу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основати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као</w:t>
      </w:r>
      <w:proofErr w:type="spellEnd"/>
      <w:r w:rsidR="004C594D" w:rsidRPr="00713429">
        <w:rPr>
          <w:rFonts w:ascii="Times New Roman" w:hAnsi="Times New Roman"/>
          <w:sz w:val="24"/>
          <w:szCs w:val="24"/>
        </w:rPr>
        <w:t xml:space="preserve"> </w:t>
      </w:r>
      <w:proofErr w:type="spellStart"/>
      <w:r w:rsidRPr="00713429">
        <w:rPr>
          <w:rFonts w:ascii="Times New Roman" w:hAnsi="Times New Roman"/>
          <w:sz w:val="24"/>
          <w:szCs w:val="24"/>
        </w:rPr>
        <w:t>јавн</w:t>
      </w:r>
      <w:r w:rsidR="004C594D" w:rsidRPr="00713429">
        <w:rPr>
          <w:rFonts w:ascii="Times New Roman" w:hAnsi="Times New Roman"/>
          <w:sz w:val="24"/>
          <w:szCs w:val="24"/>
        </w:rPr>
        <w:t>е</w:t>
      </w:r>
      <w:proofErr w:type="spellEnd"/>
      <w:r w:rsidR="004C594D" w:rsidRPr="00713429">
        <w:rPr>
          <w:rFonts w:ascii="Times New Roman" w:hAnsi="Times New Roman"/>
          <w:sz w:val="24"/>
          <w:szCs w:val="24"/>
        </w:rPr>
        <w:t xml:space="preserve">, </w:t>
      </w:r>
      <w:proofErr w:type="spellStart"/>
      <w:r w:rsidRPr="00713429">
        <w:rPr>
          <w:rFonts w:ascii="Times New Roman" w:hAnsi="Times New Roman"/>
          <w:sz w:val="24"/>
          <w:szCs w:val="24"/>
        </w:rPr>
        <w:t>специјалн</w:t>
      </w:r>
      <w:r w:rsidR="00A54207" w:rsidRPr="00713429">
        <w:rPr>
          <w:rFonts w:ascii="Times New Roman" w:hAnsi="Times New Roman"/>
          <w:sz w:val="24"/>
          <w:szCs w:val="24"/>
        </w:rPr>
        <w:t>е</w:t>
      </w:r>
      <w:proofErr w:type="spellEnd"/>
      <w:r w:rsidR="00A54207" w:rsidRPr="00713429">
        <w:rPr>
          <w:rFonts w:ascii="Times New Roman" w:hAnsi="Times New Roman"/>
          <w:sz w:val="24"/>
          <w:szCs w:val="24"/>
        </w:rPr>
        <w:t xml:space="preserve"> и</w:t>
      </w:r>
      <w:r w:rsidR="004C594D" w:rsidRPr="00713429">
        <w:rPr>
          <w:rFonts w:ascii="Times New Roman" w:hAnsi="Times New Roman"/>
          <w:sz w:val="24"/>
          <w:szCs w:val="24"/>
        </w:rPr>
        <w:t xml:space="preserve"> </w:t>
      </w:r>
      <w:proofErr w:type="spellStart"/>
      <w:r w:rsidRPr="00713429">
        <w:rPr>
          <w:rFonts w:ascii="Times New Roman" w:hAnsi="Times New Roman"/>
          <w:sz w:val="24"/>
          <w:szCs w:val="24"/>
        </w:rPr>
        <w:t>приватн</w:t>
      </w:r>
      <w:r w:rsidR="004C594D" w:rsidRPr="00713429">
        <w:rPr>
          <w:rFonts w:ascii="Times New Roman" w:hAnsi="Times New Roman"/>
          <w:sz w:val="24"/>
          <w:szCs w:val="24"/>
        </w:rPr>
        <w:t>е</w:t>
      </w:r>
      <w:proofErr w:type="spellEnd"/>
      <w:r w:rsidR="004C594D" w:rsidRPr="00713429">
        <w:rPr>
          <w:rFonts w:ascii="Times New Roman" w:hAnsi="Times New Roman"/>
          <w:sz w:val="24"/>
          <w:szCs w:val="24"/>
        </w:rPr>
        <w:t xml:space="preserve"> </w:t>
      </w:r>
      <w:proofErr w:type="spellStart"/>
      <w:r w:rsidR="004C594D" w:rsidRPr="00713429">
        <w:rPr>
          <w:rFonts w:ascii="Times New Roman" w:hAnsi="Times New Roman"/>
          <w:sz w:val="24"/>
          <w:szCs w:val="24"/>
        </w:rPr>
        <w:t>установе</w:t>
      </w:r>
      <w:proofErr w:type="spellEnd"/>
      <w:r w:rsidR="00506DDB" w:rsidRPr="00713429">
        <w:rPr>
          <w:rFonts w:ascii="Times New Roman" w:hAnsi="Times New Roman"/>
          <w:sz w:val="24"/>
          <w:szCs w:val="24"/>
          <w:lang w:val="sr-Cyrl-RS"/>
        </w:rPr>
        <w:t xml:space="preserve"> </w:t>
      </w:r>
      <w:proofErr w:type="spellStart"/>
      <w:r w:rsidR="00506DDB" w:rsidRPr="00713429">
        <w:rPr>
          <w:rFonts w:ascii="Times New Roman" w:hAnsi="Times New Roman"/>
          <w:sz w:val="24"/>
          <w:szCs w:val="24"/>
        </w:rPr>
        <w:t>заштите</w:t>
      </w:r>
      <w:proofErr w:type="spellEnd"/>
      <w:r w:rsidR="004C594D" w:rsidRPr="00713429">
        <w:rPr>
          <w:rFonts w:ascii="Times New Roman" w:hAnsi="Times New Roman"/>
          <w:sz w:val="24"/>
          <w:szCs w:val="24"/>
        </w:rPr>
        <w:t>.</w:t>
      </w:r>
    </w:p>
    <w:p w14:paraId="0A3E29B5" w14:textId="77777777" w:rsidR="002A3C46" w:rsidRPr="00713429" w:rsidRDefault="002A3C46" w:rsidP="008F0181">
      <w:pPr>
        <w:spacing w:after="0" w:line="240" w:lineRule="auto"/>
        <w:ind w:firstLine="720"/>
        <w:jc w:val="both"/>
        <w:rPr>
          <w:rFonts w:ascii="Times New Roman" w:hAnsi="Times New Roman"/>
          <w:sz w:val="24"/>
          <w:szCs w:val="24"/>
        </w:rPr>
      </w:pPr>
    </w:p>
    <w:p w14:paraId="0DD2C918" w14:textId="70E27C56" w:rsidR="002A3C46" w:rsidRPr="00713429" w:rsidRDefault="002A3C46"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Оснивачи</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установа</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заштите</w:t>
      </w:r>
      <w:proofErr w:type="spellEnd"/>
      <w:r w:rsidR="001F1BCA" w:rsidRPr="00713429">
        <w:rPr>
          <w:rFonts w:ascii="Times New Roman" w:hAnsi="Times New Roman"/>
          <w:sz w:val="24"/>
          <w:szCs w:val="24"/>
          <w:lang w:val="sr-Cyrl-RS"/>
        </w:rPr>
        <w:t xml:space="preserve"> </w:t>
      </w:r>
    </w:p>
    <w:p w14:paraId="6A794401" w14:textId="200CD4B8" w:rsidR="002A3C46" w:rsidRPr="00713429" w:rsidRDefault="002A3C46" w:rsidP="008F0181">
      <w:pPr>
        <w:spacing w:after="0" w:line="240" w:lineRule="auto"/>
        <w:jc w:val="center"/>
        <w:rPr>
          <w:rFonts w:ascii="Times New Roman" w:hAnsi="Times New Roman"/>
          <w:b/>
          <w:sz w:val="24"/>
          <w:szCs w:val="24"/>
          <w:lang w:val="sr-Cyrl-RS"/>
        </w:rPr>
      </w:pPr>
      <w:proofErr w:type="spellStart"/>
      <w:r w:rsidRPr="00713429">
        <w:rPr>
          <w:rFonts w:ascii="Times New Roman" w:hAnsi="Times New Roman"/>
          <w:b/>
          <w:sz w:val="24"/>
          <w:szCs w:val="24"/>
        </w:rPr>
        <w:t>Члан</w:t>
      </w:r>
      <w:proofErr w:type="spellEnd"/>
      <w:r w:rsidR="004C594D" w:rsidRPr="00713429">
        <w:rPr>
          <w:rFonts w:ascii="Times New Roman" w:hAnsi="Times New Roman"/>
          <w:b/>
          <w:sz w:val="24"/>
          <w:szCs w:val="24"/>
        </w:rPr>
        <w:t xml:space="preserve"> </w:t>
      </w:r>
      <w:r w:rsidR="008F3667" w:rsidRPr="00713429">
        <w:rPr>
          <w:rFonts w:ascii="Times New Roman" w:hAnsi="Times New Roman"/>
          <w:b/>
          <w:sz w:val="24"/>
          <w:szCs w:val="24"/>
          <w:lang w:val="sr-Cyrl-RS"/>
        </w:rPr>
        <w:t>79</w:t>
      </w:r>
      <w:r w:rsidR="005C1002" w:rsidRPr="00713429">
        <w:rPr>
          <w:rFonts w:ascii="Times New Roman" w:hAnsi="Times New Roman"/>
          <w:b/>
          <w:sz w:val="24"/>
          <w:szCs w:val="24"/>
        </w:rPr>
        <w:t>.</w:t>
      </w:r>
    </w:p>
    <w:p w14:paraId="4932D399" w14:textId="77777777" w:rsidR="002A3C46" w:rsidRPr="00713429" w:rsidRDefault="002A3C46"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Јавне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w:t>
      </w:r>
      <w:r w:rsidR="004C594D" w:rsidRPr="00713429">
        <w:rPr>
          <w:rFonts w:ascii="Times New Roman" w:hAnsi="Times New Roman"/>
          <w:sz w:val="24"/>
          <w:szCs w:val="24"/>
        </w:rPr>
        <w:t>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оснива</w:t>
      </w:r>
      <w:proofErr w:type="spellEnd"/>
      <w:r w:rsidR="000A3D09" w:rsidRPr="00713429">
        <w:rPr>
          <w:rFonts w:ascii="Times New Roman" w:hAnsi="Times New Roman"/>
          <w:sz w:val="24"/>
          <w:szCs w:val="24"/>
        </w:rPr>
        <w:t xml:space="preserve"> </w:t>
      </w:r>
      <w:proofErr w:type="spellStart"/>
      <w:r w:rsidRPr="00713429">
        <w:rPr>
          <w:rFonts w:ascii="Times New Roman" w:hAnsi="Times New Roman"/>
          <w:sz w:val="24"/>
          <w:szCs w:val="24"/>
        </w:rPr>
        <w:t>Република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аутономна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покрајина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јединица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локалне</w:t>
      </w:r>
      <w:proofErr w:type="spellEnd"/>
      <w:r w:rsidRPr="00713429">
        <w:rPr>
          <w:rFonts w:ascii="Times New Roman" w:hAnsi="Times New Roman"/>
          <w:sz w:val="24"/>
          <w:szCs w:val="24"/>
        </w:rPr>
        <w:t xml:space="preserve"> </w:t>
      </w:r>
      <w:proofErr w:type="spellStart"/>
      <w:r w:rsidR="00C911FF" w:rsidRPr="00713429">
        <w:rPr>
          <w:rFonts w:ascii="Times New Roman" w:hAnsi="Times New Roman"/>
          <w:sz w:val="24"/>
          <w:szCs w:val="24"/>
        </w:rPr>
        <w:t>самоуправе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законом</w:t>
      </w:r>
      <w:proofErr w:type="spellEnd"/>
      <w:r w:rsidRPr="00713429">
        <w:rPr>
          <w:rFonts w:ascii="Times New Roman" w:hAnsi="Times New Roman"/>
          <w:sz w:val="24"/>
          <w:szCs w:val="24"/>
        </w:rPr>
        <w:t xml:space="preserve">. </w:t>
      </w:r>
    </w:p>
    <w:p w14:paraId="3DEC6A60" w14:textId="77777777" w:rsidR="002A3C46" w:rsidRPr="00713429" w:rsidRDefault="002A3C46"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lastRenderedPageBreak/>
        <w:t>Установу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009D1F56" w:rsidRPr="00713429">
        <w:rPr>
          <w:rFonts w:ascii="Times New Roman" w:hAnsi="Times New Roman"/>
          <w:sz w:val="24"/>
          <w:szCs w:val="24"/>
          <w:lang w:val="sr-Cyrl-RS"/>
        </w:rPr>
        <w:t xml:space="preserve"> </w:t>
      </w:r>
      <w:proofErr w:type="spellStart"/>
      <w:r w:rsidRPr="00713429">
        <w:rPr>
          <w:rFonts w:ascii="Times New Roman" w:hAnsi="Times New Roman"/>
          <w:sz w:val="24"/>
          <w:szCs w:val="24"/>
        </w:rPr>
        <w:t>може</w:t>
      </w:r>
      <w:proofErr w:type="spellEnd"/>
      <w:r w:rsidR="000A3D09" w:rsidRPr="00713429">
        <w:rPr>
          <w:rFonts w:ascii="Times New Roman" w:hAnsi="Times New Roman"/>
          <w:sz w:val="24"/>
          <w:szCs w:val="24"/>
        </w:rPr>
        <w:t xml:space="preserve"> </w:t>
      </w:r>
      <w:proofErr w:type="spellStart"/>
      <w:r w:rsidRPr="00713429">
        <w:rPr>
          <w:rFonts w:ascii="Times New Roman" w:hAnsi="Times New Roman"/>
          <w:sz w:val="24"/>
          <w:szCs w:val="24"/>
        </w:rPr>
        <w:t>основати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национални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савет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националне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мањине</w:t>
      </w:r>
      <w:proofErr w:type="spellEnd"/>
      <w:r w:rsidR="000A3D09" w:rsidRPr="00713429">
        <w:rPr>
          <w:rFonts w:ascii="Times New Roman" w:hAnsi="Times New Roman"/>
          <w:sz w:val="24"/>
          <w:szCs w:val="24"/>
        </w:rPr>
        <w:t xml:space="preserve">, у </w:t>
      </w:r>
      <w:proofErr w:type="spellStart"/>
      <w:r w:rsidR="000A3D09" w:rsidRPr="00713429">
        <w:rPr>
          <w:rFonts w:ascii="Times New Roman" w:hAnsi="Times New Roman"/>
          <w:sz w:val="24"/>
          <w:szCs w:val="24"/>
        </w:rPr>
        <w:t>складу</w:t>
      </w:r>
      <w:proofErr w:type="spellEnd"/>
      <w:r w:rsidR="000A3D09" w:rsidRPr="00713429">
        <w:rPr>
          <w:rFonts w:ascii="Times New Roman" w:hAnsi="Times New Roman"/>
          <w:sz w:val="24"/>
          <w:szCs w:val="24"/>
        </w:rPr>
        <w:t xml:space="preserve"> </w:t>
      </w:r>
      <w:proofErr w:type="spellStart"/>
      <w:r w:rsidR="000A3D09" w:rsidRPr="00713429">
        <w:rPr>
          <w:rFonts w:ascii="Times New Roman" w:hAnsi="Times New Roman"/>
          <w:sz w:val="24"/>
          <w:szCs w:val="24"/>
        </w:rPr>
        <w:t>са</w:t>
      </w:r>
      <w:proofErr w:type="spellEnd"/>
      <w:r w:rsidR="000A3D09" w:rsidRPr="00713429">
        <w:rPr>
          <w:rFonts w:ascii="Times New Roman" w:hAnsi="Times New Roman"/>
          <w:sz w:val="24"/>
          <w:szCs w:val="24"/>
        </w:rPr>
        <w:t xml:space="preserve"> </w:t>
      </w:r>
      <w:proofErr w:type="spellStart"/>
      <w:r w:rsidR="000A3D09" w:rsidRPr="00713429">
        <w:rPr>
          <w:rFonts w:ascii="Times New Roman" w:hAnsi="Times New Roman"/>
          <w:sz w:val="24"/>
          <w:szCs w:val="24"/>
        </w:rPr>
        <w:t>законом</w:t>
      </w:r>
      <w:proofErr w:type="spellEnd"/>
      <w:r w:rsidR="000A3D09" w:rsidRPr="00713429">
        <w:rPr>
          <w:rFonts w:ascii="Times New Roman" w:hAnsi="Times New Roman"/>
          <w:sz w:val="24"/>
          <w:szCs w:val="24"/>
        </w:rPr>
        <w:t>.</w:t>
      </w:r>
    </w:p>
    <w:p w14:paraId="31B9BDE4" w14:textId="77777777" w:rsidR="002A3C46" w:rsidRPr="00713429" w:rsidRDefault="002A3C46"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Оснива</w:t>
      </w:r>
      <w:r w:rsidR="000A3D09" w:rsidRPr="00713429">
        <w:rPr>
          <w:rFonts w:ascii="Times New Roman" w:hAnsi="Times New Roman"/>
          <w:sz w:val="24"/>
          <w:szCs w:val="24"/>
        </w:rPr>
        <w:t>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специјалн</w:t>
      </w:r>
      <w:r w:rsidR="000A3D09" w:rsidRPr="00713429">
        <w:rPr>
          <w:rFonts w:ascii="Times New Roman" w:hAnsi="Times New Roman"/>
          <w:sz w:val="24"/>
          <w:szCs w:val="24"/>
        </w:rPr>
        <w:t>их</w:t>
      </w:r>
      <w:proofErr w:type="spellEnd"/>
      <w:r w:rsidR="000A3D09" w:rsidRPr="00713429">
        <w:rPr>
          <w:rFonts w:ascii="Times New Roman" w:hAnsi="Times New Roman"/>
          <w:sz w:val="24"/>
          <w:szCs w:val="24"/>
        </w:rPr>
        <w:t xml:space="preserve"> </w:t>
      </w:r>
      <w:proofErr w:type="spellStart"/>
      <w:r w:rsidRPr="00713429">
        <w:rPr>
          <w:rFonts w:ascii="Times New Roman" w:hAnsi="Times New Roman"/>
          <w:sz w:val="24"/>
          <w:szCs w:val="24"/>
        </w:rPr>
        <w:t>установа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009D1F56" w:rsidRPr="00713429">
        <w:rPr>
          <w:rFonts w:ascii="Times New Roman" w:hAnsi="Times New Roman"/>
          <w:sz w:val="24"/>
          <w:szCs w:val="24"/>
          <w:lang w:val="sr-Cyrl-RS"/>
        </w:rPr>
        <w:t xml:space="preserve"> </w:t>
      </w:r>
      <w:proofErr w:type="spellStart"/>
      <w:r w:rsidRPr="00713429">
        <w:rPr>
          <w:rFonts w:ascii="Times New Roman" w:hAnsi="Times New Roman"/>
          <w:sz w:val="24"/>
          <w:szCs w:val="24"/>
        </w:rPr>
        <w:t>утврђује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посебним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законом</w:t>
      </w:r>
      <w:proofErr w:type="spellEnd"/>
      <w:r w:rsidRPr="00713429">
        <w:rPr>
          <w:rFonts w:ascii="Times New Roman" w:hAnsi="Times New Roman"/>
          <w:sz w:val="24"/>
          <w:szCs w:val="24"/>
        </w:rPr>
        <w:t>.</w:t>
      </w:r>
    </w:p>
    <w:p w14:paraId="3DB6A593" w14:textId="77777777" w:rsidR="002A3C46" w:rsidRPr="00713429" w:rsidRDefault="002A3C46"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Приватну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009D1F56" w:rsidRPr="00713429">
        <w:rPr>
          <w:rFonts w:ascii="Times New Roman" w:hAnsi="Times New Roman"/>
          <w:sz w:val="24"/>
          <w:szCs w:val="24"/>
          <w:lang w:val="sr-Cyrl-RS"/>
        </w:rPr>
        <w:t xml:space="preserve"> </w:t>
      </w:r>
      <w:proofErr w:type="spellStart"/>
      <w:r w:rsidRPr="00713429">
        <w:rPr>
          <w:rFonts w:ascii="Times New Roman" w:hAnsi="Times New Roman"/>
          <w:sz w:val="24"/>
          <w:szCs w:val="24"/>
        </w:rPr>
        <w:t>може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основати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правно</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физичко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лице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законом</w:t>
      </w:r>
      <w:proofErr w:type="spellEnd"/>
      <w:r w:rsidRPr="00713429">
        <w:rPr>
          <w:rFonts w:ascii="Times New Roman" w:hAnsi="Times New Roman"/>
          <w:sz w:val="24"/>
          <w:szCs w:val="24"/>
        </w:rPr>
        <w:t xml:space="preserve">. </w:t>
      </w:r>
    </w:p>
    <w:p w14:paraId="22FAD8C3" w14:textId="77777777" w:rsidR="002A3C46" w:rsidRPr="00713429" w:rsidRDefault="002A3C46" w:rsidP="008F0181">
      <w:pPr>
        <w:spacing w:after="0" w:line="240" w:lineRule="auto"/>
        <w:jc w:val="both"/>
        <w:rPr>
          <w:rFonts w:ascii="Times New Roman" w:hAnsi="Times New Roman"/>
          <w:sz w:val="24"/>
          <w:szCs w:val="24"/>
        </w:rPr>
      </w:pPr>
    </w:p>
    <w:p w14:paraId="0C5A7AF3" w14:textId="77777777" w:rsidR="002A3C46" w:rsidRPr="00713429" w:rsidRDefault="002A3C46"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Услови</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за</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основање</w:t>
      </w:r>
      <w:proofErr w:type="spellEnd"/>
      <w:r w:rsidR="000A3D09" w:rsidRPr="00713429">
        <w:rPr>
          <w:rFonts w:ascii="Times New Roman" w:hAnsi="Times New Roman"/>
          <w:b/>
          <w:sz w:val="24"/>
          <w:szCs w:val="24"/>
        </w:rPr>
        <w:t>,</w:t>
      </w:r>
      <w:r w:rsidRPr="00713429">
        <w:rPr>
          <w:rFonts w:ascii="Times New Roman" w:hAnsi="Times New Roman"/>
          <w:b/>
          <w:sz w:val="24"/>
          <w:szCs w:val="24"/>
        </w:rPr>
        <w:t xml:space="preserve"> </w:t>
      </w:r>
      <w:proofErr w:type="spellStart"/>
      <w:r w:rsidRPr="00713429">
        <w:rPr>
          <w:rFonts w:ascii="Times New Roman" w:hAnsi="Times New Roman"/>
          <w:b/>
          <w:sz w:val="24"/>
          <w:szCs w:val="24"/>
        </w:rPr>
        <w:t>почетак</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рада</w:t>
      </w:r>
      <w:proofErr w:type="spellEnd"/>
      <w:r w:rsidRPr="00713429">
        <w:rPr>
          <w:rFonts w:ascii="Times New Roman" w:hAnsi="Times New Roman"/>
          <w:b/>
          <w:sz w:val="24"/>
          <w:szCs w:val="24"/>
        </w:rPr>
        <w:t xml:space="preserve"> и </w:t>
      </w:r>
      <w:proofErr w:type="spellStart"/>
      <w:r w:rsidRPr="00713429">
        <w:rPr>
          <w:rFonts w:ascii="Times New Roman" w:hAnsi="Times New Roman"/>
          <w:b/>
          <w:sz w:val="24"/>
          <w:szCs w:val="24"/>
        </w:rPr>
        <w:t>обављање</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делатност</w:t>
      </w:r>
      <w:proofErr w:type="spellEnd"/>
    </w:p>
    <w:p w14:paraId="062B620C" w14:textId="586B53BF" w:rsidR="002A3C46" w:rsidRPr="00713429" w:rsidRDefault="002A3C46" w:rsidP="008F0181">
      <w:pPr>
        <w:spacing w:after="0" w:line="240" w:lineRule="auto"/>
        <w:jc w:val="center"/>
        <w:rPr>
          <w:rFonts w:ascii="Times New Roman" w:hAnsi="Times New Roman"/>
          <w:b/>
          <w:sz w:val="24"/>
          <w:szCs w:val="24"/>
          <w:lang w:val="sr-Cyrl-RS"/>
        </w:rPr>
      </w:pPr>
      <w:proofErr w:type="spellStart"/>
      <w:r w:rsidRPr="00713429">
        <w:rPr>
          <w:rFonts w:ascii="Times New Roman" w:hAnsi="Times New Roman"/>
          <w:b/>
          <w:sz w:val="24"/>
          <w:szCs w:val="24"/>
        </w:rPr>
        <w:t>Члан</w:t>
      </w:r>
      <w:proofErr w:type="spellEnd"/>
      <w:r w:rsidR="000A3D09" w:rsidRPr="00713429">
        <w:rPr>
          <w:rFonts w:ascii="Times New Roman" w:hAnsi="Times New Roman"/>
          <w:b/>
          <w:sz w:val="24"/>
          <w:szCs w:val="24"/>
        </w:rPr>
        <w:t xml:space="preserve"> </w:t>
      </w:r>
      <w:r w:rsidR="008F3667" w:rsidRPr="00713429">
        <w:rPr>
          <w:rFonts w:ascii="Times New Roman" w:hAnsi="Times New Roman"/>
          <w:b/>
          <w:sz w:val="24"/>
          <w:szCs w:val="24"/>
          <w:lang w:val="sr-Cyrl-RS"/>
        </w:rPr>
        <w:t>80</w:t>
      </w:r>
      <w:r w:rsidR="005C1002" w:rsidRPr="00713429">
        <w:rPr>
          <w:rFonts w:ascii="Times New Roman" w:hAnsi="Times New Roman"/>
          <w:b/>
          <w:sz w:val="24"/>
          <w:szCs w:val="24"/>
        </w:rPr>
        <w:t>.</w:t>
      </w:r>
    </w:p>
    <w:p w14:paraId="495D0874" w14:textId="590A69B7" w:rsidR="002A3C46" w:rsidRPr="00713429" w:rsidRDefault="002A3C46"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Установа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може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основати</w:t>
      </w:r>
      <w:proofErr w:type="spellEnd"/>
      <w:r w:rsidR="000A3D09" w:rsidRPr="00713429">
        <w:rPr>
          <w:rFonts w:ascii="Times New Roman" w:hAnsi="Times New Roman"/>
          <w:sz w:val="24"/>
          <w:szCs w:val="24"/>
        </w:rPr>
        <w:t xml:space="preserve">, </w:t>
      </w:r>
      <w:proofErr w:type="spellStart"/>
      <w:r w:rsidRPr="00713429">
        <w:rPr>
          <w:rFonts w:ascii="Times New Roman" w:hAnsi="Times New Roman"/>
          <w:sz w:val="24"/>
          <w:szCs w:val="24"/>
        </w:rPr>
        <w:t>почети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радом</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обављати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делатност</w:t>
      </w:r>
      <w:proofErr w:type="spellEnd"/>
      <w:r w:rsidR="000A3D09" w:rsidRPr="00713429">
        <w:rPr>
          <w:rFonts w:ascii="Times New Roman" w:hAnsi="Times New Roman"/>
          <w:sz w:val="24"/>
          <w:szCs w:val="24"/>
        </w:rPr>
        <w:t>,</w:t>
      </w:r>
      <w:r w:rsidRPr="00713429">
        <w:rPr>
          <w:rFonts w:ascii="Times New Roman" w:hAnsi="Times New Roman"/>
          <w:sz w:val="24"/>
          <w:szCs w:val="24"/>
        </w:rPr>
        <w:t xml:space="preserve"> </w:t>
      </w:r>
      <w:proofErr w:type="spellStart"/>
      <w:r w:rsidRPr="00713429">
        <w:rPr>
          <w:rFonts w:ascii="Times New Roman" w:hAnsi="Times New Roman"/>
          <w:sz w:val="24"/>
          <w:szCs w:val="24"/>
        </w:rPr>
        <w:t>ако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испуњени</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посебни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услови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прописани</w:t>
      </w:r>
      <w:proofErr w:type="spellEnd"/>
      <w:r w:rsidRPr="00713429">
        <w:rPr>
          <w:rFonts w:ascii="Times New Roman" w:hAnsi="Times New Roman"/>
          <w:sz w:val="24"/>
          <w:szCs w:val="24"/>
        </w:rPr>
        <w:t xml:space="preserve"> </w:t>
      </w:r>
      <w:r w:rsidR="00357D9E">
        <w:rPr>
          <w:rFonts w:ascii="Times New Roman" w:hAnsi="Times New Roman"/>
          <w:sz w:val="24"/>
          <w:szCs w:val="24"/>
          <w:lang w:val="sr-Cyrl-RS"/>
        </w:rPr>
        <w:t xml:space="preserve">посебним </w:t>
      </w:r>
      <w:proofErr w:type="spellStart"/>
      <w:r w:rsidRPr="00713429">
        <w:rPr>
          <w:rFonts w:ascii="Times New Roman" w:hAnsi="Times New Roman"/>
          <w:sz w:val="24"/>
          <w:szCs w:val="24"/>
        </w:rPr>
        <w:t>закон</w:t>
      </w:r>
      <w:r w:rsidR="0005795A">
        <w:rPr>
          <w:rFonts w:ascii="Times New Roman" w:hAnsi="Times New Roman"/>
          <w:sz w:val="24"/>
          <w:szCs w:val="24"/>
        </w:rPr>
        <w:t>и</w:t>
      </w:r>
      <w:r w:rsidR="000A3D09" w:rsidRPr="00713429">
        <w:rPr>
          <w:rFonts w:ascii="Times New Roman" w:hAnsi="Times New Roman"/>
          <w:sz w:val="24"/>
          <w:szCs w:val="24"/>
        </w:rPr>
        <w:t>м</w:t>
      </w:r>
      <w:proofErr w:type="spellEnd"/>
      <w:r w:rsidR="0005795A">
        <w:rPr>
          <w:rFonts w:ascii="Times New Roman" w:hAnsi="Times New Roman"/>
          <w:sz w:val="24"/>
          <w:szCs w:val="24"/>
          <w:lang w:val="sr-Cyrl-RS"/>
        </w:rPr>
        <w:t>а</w:t>
      </w:r>
      <w:r w:rsidRPr="00713429">
        <w:rPr>
          <w:rFonts w:ascii="Times New Roman" w:hAnsi="Times New Roman"/>
          <w:sz w:val="24"/>
          <w:szCs w:val="24"/>
        </w:rPr>
        <w:t xml:space="preserve"> </w:t>
      </w:r>
      <w:proofErr w:type="spellStart"/>
      <w:r w:rsidRPr="00713429">
        <w:rPr>
          <w:rFonts w:ascii="Times New Roman" w:hAnsi="Times New Roman"/>
          <w:sz w:val="24"/>
          <w:szCs w:val="24"/>
        </w:rPr>
        <w:t>којима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уређују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појединачне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области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w:t>
      </w:r>
      <w:r w:rsidR="002E26B1" w:rsidRPr="00713429">
        <w:rPr>
          <w:rFonts w:ascii="Times New Roman" w:hAnsi="Times New Roman"/>
          <w:sz w:val="24"/>
          <w:szCs w:val="24"/>
        </w:rPr>
        <w:t>ог</w:t>
      </w:r>
      <w:proofErr w:type="spellEnd"/>
      <w:r w:rsidRPr="00713429">
        <w:rPr>
          <w:rFonts w:ascii="Times New Roman" w:hAnsi="Times New Roman"/>
          <w:sz w:val="24"/>
          <w:szCs w:val="24"/>
        </w:rPr>
        <w:t xml:space="preserve"> </w:t>
      </w:r>
      <w:proofErr w:type="spellStart"/>
      <w:r w:rsidR="002E26B1" w:rsidRPr="00713429">
        <w:rPr>
          <w:rFonts w:ascii="Times New Roman" w:hAnsi="Times New Roman"/>
          <w:sz w:val="24"/>
          <w:szCs w:val="24"/>
        </w:rPr>
        <w:t>наслеђа</w:t>
      </w:r>
      <w:proofErr w:type="spellEnd"/>
      <w:r w:rsidR="002E26B1" w:rsidRPr="00713429">
        <w:rPr>
          <w:rFonts w:ascii="Times New Roman" w:hAnsi="Times New Roman"/>
          <w:sz w:val="24"/>
          <w:szCs w:val="24"/>
        </w:rPr>
        <w:t>.</w:t>
      </w:r>
    </w:p>
    <w:p w14:paraId="111A166C" w14:textId="77777777" w:rsidR="002A3C46" w:rsidRPr="00713429" w:rsidRDefault="002A3C46" w:rsidP="008F0181">
      <w:pPr>
        <w:spacing w:after="0" w:line="240" w:lineRule="auto"/>
        <w:ind w:firstLine="720"/>
        <w:jc w:val="both"/>
        <w:rPr>
          <w:rFonts w:ascii="Times New Roman" w:hAnsi="Times New Roman"/>
          <w:sz w:val="24"/>
          <w:szCs w:val="24"/>
        </w:rPr>
      </w:pPr>
    </w:p>
    <w:p w14:paraId="30DADD44" w14:textId="77777777" w:rsidR="002A3C46" w:rsidRPr="00713429" w:rsidRDefault="002A3C46"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Органи</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установе</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заштите</w:t>
      </w:r>
      <w:proofErr w:type="spellEnd"/>
      <w:r w:rsidRPr="00713429">
        <w:rPr>
          <w:rFonts w:ascii="Times New Roman" w:hAnsi="Times New Roman"/>
          <w:b/>
          <w:sz w:val="24"/>
          <w:szCs w:val="24"/>
        </w:rPr>
        <w:t xml:space="preserve"> </w:t>
      </w:r>
      <w:r w:rsidR="001F1BCA" w:rsidRPr="00713429">
        <w:rPr>
          <w:rFonts w:ascii="Times New Roman" w:hAnsi="Times New Roman"/>
          <w:b/>
          <w:bCs/>
          <w:sz w:val="24"/>
          <w:szCs w:val="24"/>
          <w:lang w:val="sr-Cyrl-RS"/>
        </w:rPr>
        <w:t>и очувања</w:t>
      </w:r>
      <w:r w:rsidR="001F1BCA" w:rsidRPr="00713429">
        <w:rPr>
          <w:rFonts w:ascii="Times New Roman" w:hAnsi="Times New Roman"/>
          <w:b/>
          <w:sz w:val="24"/>
          <w:szCs w:val="24"/>
        </w:rPr>
        <w:t xml:space="preserve"> </w:t>
      </w:r>
      <w:proofErr w:type="spellStart"/>
      <w:r w:rsidRPr="00713429">
        <w:rPr>
          <w:rFonts w:ascii="Times New Roman" w:hAnsi="Times New Roman"/>
          <w:b/>
          <w:sz w:val="24"/>
          <w:szCs w:val="24"/>
        </w:rPr>
        <w:t>културног</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наслеђа</w:t>
      </w:r>
      <w:proofErr w:type="spellEnd"/>
    </w:p>
    <w:p w14:paraId="57673DBD" w14:textId="70E5C199" w:rsidR="002A3C46" w:rsidRPr="00713429" w:rsidRDefault="002A3C46" w:rsidP="008F0181">
      <w:pPr>
        <w:spacing w:after="0" w:line="240" w:lineRule="auto"/>
        <w:jc w:val="center"/>
        <w:rPr>
          <w:rFonts w:ascii="Times New Roman" w:hAnsi="Times New Roman"/>
          <w:b/>
          <w:sz w:val="24"/>
          <w:szCs w:val="24"/>
          <w:lang w:val="sr-Cyrl-RS"/>
        </w:rPr>
      </w:pPr>
      <w:proofErr w:type="spellStart"/>
      <w:r w:rsidRPr="00713429">
        <w:rPr>
          <w:rFonts w:ascii="Times New Roman" w:hAnsi="Times New Roman"/>
          <w:b/>
          <w:sz w:val="24"/>
          <w:szCs w:val="24"/>
        </w:rPr>
        <w:t>Члан</w:t>
      </w:r>
      <w:proofErr w:type="spellEnd"/>
      <w:r w:rsidR="000A3D09" w:rsidRPr="00713429">
        <w:rPr>
          <w:rFonts w:ascii="Times New Roman" w:hAnsi="Times New Roman"/>
          <w:b/>
          <w:sz w:val="24"/>
          <w:szCs w:val="24"/>
        </w:rPr>
        <w:t xml:space="preserve"> </w:t>
      </w:r>
      <w:r w:rsidR="008F3667" w:rsidRPr="00713429">
        <w:rPr>
          <w:rFonts w:ascii="Times New Roman" w:hAnsi="Times New Roman"/>
          <w:b/>
          <w:sz w:val="24"/>
          <w:szCs w:val="24"/>
          <w:lang w:val="sr-Cyrl-RS"/>
        </w:rPr>
        <w:t>81</w:t>
      </w:r>
      <w:r w:rsidR="005C1002" w:rsidRPr="00713429">
        <w:rPr>
          <w:rFonts w:ascii="Times New Roman" w:hAnsi="Times New Roman"/>
          <w:b/>
          <w:sz w:val="24"/>
          <w:szCs w:val="24"/>
        </w:rPr>
        <w:t>.</w:t>
      </w:r>
    </w:p>
    <w:p w14:paraId="2EB852CE" w14:textId="6C87F5DE" w:rsidR="002A3C46" w:rsidRPr="00713429" w:rsidRDefault="002A3C46"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Органи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директор</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управни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одбор</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надзорни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одбор</w:t>
      </w:r>
      <w:proofErr w:type="spellEnd"/>
      <w:r w:rsidRPr="00713429">
        <w:rPr>
          <w:rFonts w:ascii="Times New Roman" w:hAnsi="Times New Roman"/>
          <w:sz w:val="24"/>
          <w:szCs w:val="24"/>
        </w:rPr>
        <w:t>.</w:t>
      </w:r>
    </w:p>
    <w:p w14:paraId="704D65D3" w14:textId="5614BBF3" w:rsidR="002A3C46" w:rsidRPr="00713429" w:rsidRDefault="002A3C46"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Именовање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директора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именовање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вршиоца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дужности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директора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надлежности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престанак</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дужности</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друго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утврђује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начин</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по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поступку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прописаним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одредбама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уређује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област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културе</w:t>
      </w:r>
      <w:proofErr w:type="spellEnd"/>
      <w:r w:rsidRPr="00713429">
        <w:rPr>
          <w:rFonts w:ascii="Times New Roman" w:hAnsi="Times New Roman"/>
          <w:sz w:val="24"/>
          <w:szCs w:val="24"/>
        </w:rPr>
        <w:t xml:space="preserve"> и </w:t>
      </w:r>
      <w:r w:rsidR="00513218" w:rsidRPr="00713429">
        <w:rPr>
          <w:rFonts w:ascii="Times New Roman" w:hAnsi="Times New Roman"/>
          <w:sz w:val="24"/>
          <w:szCs w:val="24"/>
          <w:lang w:val="sr-Cyrl-RS"/>
        </w:rPr>
        <w:t xml:space="preserve">посебним </w:t>
      </w:r>
      <w:proofErr w:type="spellStart"/>
      <w:r w:rsidRPr="00713429">
        <w:rPr>
          <w:rFonts w:ascii="Times New Roman" w:hAnsi="Times New Roman"/>
          <w:sz w:val="24"/>
          <w:szCs w:val="24"/>
        </w:rPr>
        <w:t>законима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уређују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појединачне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области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w:t>
      </w:r>
      <w:r w:rsidR="002E26B1" w:rsidRPr="00713429">
        <w:rPr>
          <w:rFonts w:ascii="Times New Roman" w:hAnsi="Times New Roman"/>
          <w:sz w:val="24"/>
          <w:szCs w:val="24"/>
        </w:rPr>
        <w:t>ог</w:t>
      </w:r>
      <w:proofErr w:type="spellEnd"/>
      <w:r w:rsidRPr="00713429">
        <w:rPr>
          <w:rFonts w:ascii="Times New Roman" w:hAnsi="Times New Roman"/>
          <w:sz w:val="24"/>
          <w:szCs w:val="24"/>
        </w:rPr>
        <w:t xml:space="preserve"> </w:t>
      </w:r>
      <w:proofErr w:type="spellStart"/>
      <w:r w:rsidR="002E26B1" w:rsidRPr="00713429">
        <w:rPr>
          <w:rFonts w:ascii="Times New Roman" w:hAnsi="Times New Roman"/>
          <w:sz w:val="24"/>
          <w:szCs w:val="24"/>
        </w:rPr>
        <w:t>наслеђа</w:t>
      </w:r>
      <w:proofErr w:type="spellEnd"/>
      <w:r w:rsidRPr="00713429">
        <w:rPr>
          <w:rFonts w:ascii="Times New Roman" w:hAnsi="Times New Roman"/>
          <w:sz w:val="24"/>
          <w:szCs w:val="24"/>
        </w:rPr>
        <w:t xml:space="preserve">. </w:t>
      </w:r>
    </w:p>
    <w:p w14:paraId="64484A4F" w14:textId="77777777" w:rsidR="002A3C46" w:rsidRPr="00713429" w:rsidRDefault="002A3C46"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Надлежност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избор</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чланова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рад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управног</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надзорног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одбора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као</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престанак</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дужности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управног</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надзорног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одбора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утврђује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начин</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по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поступку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прописаним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одредбама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уређује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област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културе</w:t>
      </w:r>
      <w:proofErr w:type="spellEnd"/>
      <w:r w:rsidRPr="00713429">
        <w:rPr>
          <w:rFonts w:ascii="Times New Roman" w:hAnsi="Times New Roman"/>
          <w:sz w:val="24"/>
          <w:szCs w:val="24"/>
        </w:rPr>
        <w:t xml:space="preserve">, а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чија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оснивачка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права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врши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аутономна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покрајина</w:t>
      </w:r>
      <w:proofErr w:type="spellEnd"/>
      <w:r w:rsidRPr="00713429">
        <w:rPr>
          <w:rFonts w:ascii="Times New Roman" w:hAnsi="Times New Roman"/>
          <w:sz w:val="24"/>
          <w:szCs w:val="24"/>
        </w:rPr>
        <w:t xml:space="preserve"> и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одредбама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уређује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надлежност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Аутономне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покрајине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Војводине</w:t>
      </w:r>
      <w:proofErr w:type="spellEnd"/>
      <w:r w:rsidRPr="00713429">
        <w:rPr>
          <w:rFonts w:ascii="Times New Roman" w:hAnsi="Times New Roman"/>
          <w:sz w:val="24"/>
          <w:szCs w:val="24"/>
        </w:rPr>
        <w:t>.</w:t>
      </w:r>
    </w:p>
    <w:p w14:paraId="709D32C8" w14:textId="77777777" w:rsidR="002E26B1" w:rsidRPr="00713429" w:rsidRDefault="002E26B1" w:rsidP="008F0181">
      <w:pPr>
        <w:spacing w:after="0" w:line="240" w:lineRule="auto"/>
        <w:jc w:val="center"/>
        <w:rPr>
          <w:rFonts w:ascii="Times New Roman" w:hAnsi="Times New Roman"/>
          <w:b/>
          <w:sz w:val="24"/>
          <w:szCs w:val="24"/>
        </w:rPr>
      </w:pPr>
    </w:p>
    <w:p w14:paraId="59B21DC3" w14:textId="3905BAF6" w:rsidR="002A3C46" w:rsidRPr="00713429" w:rsidRDefault="002A3C46"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Установе</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заштите</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по</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врстама</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културног</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наслеђа</w:t>
      </w:r>
      <w:proofErr w:type="spellEnd"/>
    </w:p>
    <w:p w14:paraId="212CAC77" w14:textId="3ADAB715" w:rsidR="002A3C46" w:rsidRPr="00713429" w:rsidRDefault="002A3C46" w:rsidP="008F0181">
      <w:pPr>
        <w:spacing w:after="0" w:line="240" w:lineRule="auto"/>
        <w:jc w:val="center"/>
        <w:rPr>
          <w:rFonts w:ascii="Times New Roman" w:hAnsi="Times New Roman"/>
          <w:b/>
          <w:sz w:val="24"/>
          <w:szCs w:val="24"/>
          <w:lang w:val="sr-Cyrl-RS"/>
        </w:rPr>
      </w:pPr>
      <w:proofErr w:type="spellStart"/>
      <w:r w:rsidRPr="00713429">
        <w:rPr>
          <w:rFonts w:ascii="Times New Roman" w:hAnsi="Times New Roman"/>
          <w:b/>
          <w:sz w:val="24"/>
          <w:szCs w:val="24"/>
        </w:rPr>
        <w:t>Члан</w:t>
      </w:r>
      <w:proofErr w:type="spellEnd"/>
      <w:r w:rsidR="000A3D09" w:rsidRPr="00713429">
        <w:rPr>
          <w:rFonts w:ascii="Times New Roman" w:hAnsi="Times New Roman"/>
          <w:b/>
          <w:sz w:val="24"/>
          <w:szCs w:val="24"/>
        </w:rPr>
        <w:t xml:space="preserve"> </w:t>
      </w:r>
      <w:r w:rsidR="008F3667" w:rsidRPr="00713429">
        <w:rPr>
          <w:rFonts w:ascii="Times New Roman" w:hAnsi="Times New Roman"/>
          <w:b/>
          <w:sz w:val="24"/>
          <w:szCs w:val="24"/>
          <w:lang w:val="sr-Cyrl-RS"/>
        </w:rPr>
        <w:t>82</w:t>
      </w:r>
      <w:r w:rsidR="005C1002" w:rsidRPr="00713429">
        <w:rPr>
          <w:rFonts w:ascii="Times New Roman" w:hAnsi="Times New Roman"/>
          <w:b/>
          <w:sz w:val="24"/>
          <w:szCs w:val="24"/>
        </w:rPr>
        <w:t>.</w:t>
      </w:r>
    </w:p>
    <w:p w14:paraId="49E116EA" w14:textId="1F540E67" w:rsidR="002A3C46" w:rsidRPr="00713429" w:rsidRDefault="00357D9E" w:rsidP="008F0181">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Установе</w:t>
      </w:r>
      <w:proofErr w:type="spellEnd"/>
      <w:r>
        <w:rPr>
          <w:rFonts w:ascii="Times New Roman" w:hAnsi="Times New Roman"/>
          <w:sz w:val="24"/>
          <w:szCs w:val="24"/>
        </w:rPr>
        <w:t xml:space="preserve"> </w:t>
      </w:r>
      <w:proofErr w:type="spellStart"/>
      <w:r>
        <w:rPr>
          <w:rFonts w:ascii="Times New Roman" w:hAnsi="Times New Roman"/>
          <w:sz w:val="24"/>
          <w:szCs w:val="24"/>
        </w:rPr>
        <w:t>заштите</w:t>
      </w:r>
      <w:proofErr w:type="spellEnd"/>
      <w:r>
        <w:rPr>
          <w:rFonts w:ascii="Times New Roman" w:hAnsi="Times New Roman"/>
          <w:sz w:val="24"/>
          <w:szCs w:val="24"/>
        </w:rPr>
        <w:t xml:space="preserve"> </w:t>
      </w:r>
      <w:proofErr w:type="spellStart"/>
      <w:r>
        <w:rPr>
          <w:rFonts w:ascii="Times New Roman" w:hAnsi="Times New Roman"/>
          <w:sz w:val="24"/>
          <w:szCs w:val="24"/>
        </w:rPr>
        <w:t>су</w:t>
      </w:r>
      <w:proofErr w:type="spellEnd"/>
      <w:r w:rsidR="002A3C46" w:rsidRPr="00713429">
        <w:rPr>
          <w:rFonts w:ascii="Times New Roman" w:hAnsi="Times New Roman"/>
          <w:sz w:val="24"/>
          <w:szCs w:val="24"/>
        </w:rPr>
        <w:t xml:space="preserve"> </w:t>
      </w:r>
      <w:proofErr w:type="spellStart"/>
      <w:r w:rsidR="002A3C46" w:rsidRPr="00713429">
        <w:rPr>
          <w:rFonts w:ascii="Times New Roman" w:hAnsi="Times New Roman"/>
          <w:sz w:val="24"/>
          <w:szCs w:val="24"/>
        </w:rPr>
        <w:t>завод</w:t>
      </w:r>
      <w:proofErr w:type="spellEnd"/>
      <w:r w:rsidR="002A3C46" w:rsidRPr="00713429">
        <w:rPr>
          <w:rFonts w:ascii="Times New Roman" w:hAnsi="Times New Roman"/>
          <w:sz w:val="24"/>
          <w:szCs w:val="24"/>
        </w:rPr>
        <w:t xml:space="preserve"> </w:t>
      </w:r>
      <w:proofErr w:type="spellStart"/>
      <w:r w:rsidR="002A3C46" w:rsidRPr="00713429">
        <w:rPr>
          <w:rFonts w:ascii="Times New Roman" w:hAnsi="Times New Roman"/>
          <w:sz w:val="24"/>
          <w:szCs w:val="24"/>
        </w:rPr>
        <w:t>за</w:t>
      </w:r>
      <w:proofErr w:type="spellEnd"/>
      <w:r w:rsidR="002A3C46" w:rsidRPr="00713429">
        <w:rPr>
          <w:rFonts w:ascii="Times New Roman" w:hAnsi="Times New Roman"/>
          <w:sz w:val="24"/>
          <w:szCs w:val="24"/>
        </w:rPr>
        <w:t xml:space="preserve"> </w:t>
      </w:r>
      <w:proofErr w:type="spellStart"/>
      <w:r w:rsidR="002A3C46" w:rsidRPr="00713429">
        <w:rPr>
          <w:rFonts w:ascii="Times New Roman" w:hAnsi="Times New Roman"/>
          <w:sz w:val="24"/>
          <w:szCs w:val="24"/>
        </w:rPr>
        <w:t>заштиту</w:t>
      </w:r>
      <w:proofErr w:type="spellEnd"/>
      <w:r w:rsidR="002A3C46" w:rsidRPr="00713429">
        <w:rPr>
          <w:rFonts w:ascii="Times New Roman" w:hAnsi="Times New Roman"/>
          <w:sz w:val="24"/>
          <w:szCs w:val="24"/>
        </w:rPr>
        <w:t xml:space="preserve"> </w:t>
      </w:r>
      <w:proofErr w:type="spellStart"/>
      <w:r w:rsidR="002A3C46" w:rsidRPr="00713429">
        <w:rPr>
          <w:rFonts w:ascii="Times New Roman" w:hAnsi="Times New Roman"/>
          <w:sz w:val="24"/>
          <w:szCs w:val="24"/>
        </w:rPr>
        <w:t>споменика</w:t>
      </w:r>
      <w:proofErr w:type="spellEnd"/>
      <w:r w:rsidR="002A3C46" w:rsidRPr="00713429">
        <w:rPr>
          <w:rFonts w:ascii="Times New Roman" w:hAnsi="Times New Roman"/>
          <w:sz w:val="24"/>
          <w:szCs w:val="24"/>
        </w:rPr>
        <w:t xml:space="preserve"> </w:t>
      </w:r>
      <w:proofErr w:type="spellStart"/>
      <w:r w:rsidR="002A3C46" w:rsidRPr="00713429">
        <w:rPr>
          <w:rFonts w:ascii="Times New Roman" w:hAnsi="Times New Roman"/>
          <w:sz w:val="24"/>
          <w:szCs w:val="24"/>
        </w:rPr>
        <w:t>културе</w:t>
      </w:r>
      <w:proofErr w:type="spellEnd"/>
      <w:r w:rsidR="002A3C46" w:rsidRPr="00713429">
        <w:rPr>
          <w:rFonts w:ascii="Times New Roman" w:hAnsi="Times New Roman"/>
          <w:sz w:val="24"/>
          <w:szCs w:val="24"/>
        </w:rPr>
        <w:t xml:space="preserve">, </w:t>
      </w:r>
      <w:proofErr w:type="spellStart"/>
      <w:r w:rsidR="002A3C46" w:rsidRPr="00713429">
        <w:rPr>
          <w:rFonts w:ascii="Times New Roman" w:hAnsi="Times New Roman"/>
          <w:sz w:val="24"/>
          <w:szCs w:val="24"/>
        </w:rPr>
        <w:t>музеј</w:t>
      </w:r>
      <w:proofErr w:type="spellEnd"/>
      <w:r w:rsidR="002A3C46" w:rsidRPr="00713429">
        <w:rPr>
          <w:rFonts w:ascii="Times New Roman" w:hAnsi="Times New Roman"/>
          <w:sz w:val="24"/>
          <w:szCs w:val="24"/>
        </w:rPr>
        <w:t xml:space="preserve">, </w:t>
      </w:r>
      <w:r w:rsidR="00E06D4C" w:rsidRPr="00713429">
        <w:rPr>
          <w:rFonts w:ascii="Times New Roman" w:hAnsi="Times New Roman"/>
          <w:sz w:val="24"/>
          <w:szCs w:val="24"/>
          <w:lang w:val="sr-Cyrl-RS"/>
        </w:rPr>
        <w:t xml:space="preserve">галерија, </w:t>
      </w:r>
      <w:proofErr w:type="spellStart"/>
      <w:r w:rsidR="002A3C46" w:rsidRPr="00713429">
        <w:rPr>
          <w:rFonts w:ascii="Times New Roman" w:hAnsi="Times New Roman"/>
          <w:sz w:val="24"/>
          <w:szCs w:val="24"/>
        </w:rPr>
        <w:t>архив</w:t>
      </w:r>
      <w:proofErr w:type="spellEnd"/>
      <w:r w:rsidR="002A3C46" w:rsidRPr="00713429">
        <w:rPr>
          <w:rFonts w:ascii="Times New Roman" w:hAnsi="Times New Roman"/>
          <w:sz w:val="24"/>
          <w:szCs w:val="24"/>
        </w:rPr>
        <w:t xml:space="preserve">, </w:t>
      </w:r>
      <w:r w:rsidR="00673E38" w:rsidRPr="00713429">
        <w:rPr>
          <w:rFonts w:ascii="Times New Roman" w:hAnsi="Times New Roman"/>
          <w:sz w:val="24"/>
          <w:szCs w:val="24"/>
          <w:lang w:val="sr-Cyrl-RS"/>
        </w:rPr>
        <w:t>аудиовизуелни архив</w:t>
      </w:r>
      <w:r w:rsidR="00673E38" w:rsidRPr="00713429">
        <w:rPr>
          <w:rFonts w:ascii="Times New Roman" w:hAnsi="Times New Roman"/>
          <w:sz w:val="24"/>
          <w:szCs w:val="24"/>
        </w:rPr>
        <w:t xml:space="preserve"> </w:t>
      </w:r>
      <w:r w:rsidR="002A3C46" w:rsidRPr="00713429">
        <w:rPr>
          <w:rFonts w:ascii="Times New Roman" w:hAnsi="Times New Roman"/>
          <w:sz w:val="24"/>
          <w:szCs w:val="24"/>
        </w:rPr>
        <w:t xml:space="preserve">и </w:t>
      </w:r>
      <w:proofErr w:type="spellStart"/>
      <w:r w:rsidR="002A3C46" w:rsidRPr="00713429">
        <w:rPr>
          <w:rFonts w:ascii="Times New Roman" w:hAnsi="Times New Roman"/>
          <w:sz w:val="24"/>
          <w:szCs w:val="24"/>
        </w:rPr>
        <w:t>библиотека</w:t>
      </w:r>
      <w:proofErr w:type="spellEnd"/>
      <w:r w:rsidR="002A3C46" w:rsidRPr="00713429">
        <w:rPr>
          <w:rFonts w:ascii="Times New Roman" w:hAnsi="Times New Roman"/>
          <w:sz w:val="24"/>
          <w:szCs w:val="24"/>
        </w:rPr>
        <w:t xml:space="preserve"> </w:t>
      </w:r>
      <w:proofErr w:type="spellStart"/>
      <w:r w:rsidR="002A3C46" w:rsidRPr="00713429">
        <w:rPr>
          <w:rFonts w:ascii="Times New Roman" w:hAnsi="Times New Roman"/>
          <w:sz w:val="24"/>
          <w:szCs w:val="24"/>
        </w:rPr>
        <w:t>која</w:t>
      </w:r>
      <w:proofErr w:type="spellEnd"/>
      <w:r w:rsidR="002A3C46" w:rsidRPr="00713429">
        <w:rPr>
          <w:rFonts w:ascii="Times New Roman" w:hAnsi="Times New Roman"/>
          <w:sz w:val="24"/>
          <w:szCs w:val="24"/>
        </w:rPr>
        <w:t xml:space="preserve"> </w:t>
      </w:r>
      <w:proofErr w:type="spellStart"/>
      <w:r w:rsidR="002A3C46" w:rsidRPr="00713429">
        <w:rPr>
          <w:rFonts w:ascii="Times New Roman" w:hAnsi="Times New Roman"/>
          <w:sz w:val="24"/>
          <w:szCs w:val="24"/>
        </w:rPr>
        <w:t>обавља</w:t>
      </w:r>
      <w:proofErr w:type="spellEnd"/>
      <w:r w:rsidR="002A3C46" w:rsidRPr="00713429">
        <w:rPr>
          <w:rFonts w:ascii="Times New Roman" w:hAnsi="Times New Roman"/>
          <w:sz w:val="24"/>
          <w:szCs w:val="24"/>
        </w:rPr>
        <w:t xml:space="preserve"> </w:t>
      </w:r>
      <w:proofErr w:type="spellStart"/>
      <w:r w:rsidR="002A3C46" w:rsidRPr="00713429">
        <w:rPr>
          <w:rFonts w:ascii="Times New Roman" w:hAnsi="Times New Roman"/>
          <w:sz w:val="24"/>
          <w:szCs w:val="24"/>
        </w:rPr>
        <w:t>заштиту</w:t>
      </w:r>
      <w:proofErr w:type="spellEnd"/>
      <w:r w:rsidR="002A3C46" w:rsidRPr="00713429">
        <w:rPr>
          <w:rFonts w:ascii="Times New Roman" w:hAnsi="Times New Roman"/>
          <w:sz w:val="24"/>
          <w:szCs w:val="24"/>
        </w:rPr>
        <w:t xml:space="preserve"> </w:t>
      </w:r>
      <w:proofErr w:type="spellStart"/>
      <w:r w:rsidR="002A3C46" w:rsidRPr="00713429">
        <w:rPr>
          <w:rFonts w:ascii="Times New Roman" w:hAnsi="Times New Roman"/>
          <w:sz w:val="24"/>
          <w:szCs w:val="24"/>
        </w:rPr>
        <w:t>старе</w:t>
      </w:r>
      <w:proofErr w:type="spellEnd"/>
      <w:r w:rsidR="002A3C46" w:rsidRPr="00713429">
        <w:rPr>
          <w:rFonts w:ascii="Times New Roman" w:hAnsi="Times New Roman"/>
          <w:sz w:val="24"/>
          <w:szCs w:val="24"/>
        </w:rPr>
        <w:t xml:space="preserve"> и </w:t>
      </w:r>
      <w:proofErr w:type="spellStart"/>
      <w:r w:rsidR="002A3C46" w:rsidRPr="00713429">
        <w:rPr>
          <w:rFonts w:ascii="Times New Roman" w:hAnsi="Times New Roman"/>
          <w:sz w:val="24"/>
          <w:szCs w:val="24"/>
        </w:rPr>
        <w:t>ретке</w:t>
      </w:r>
      <w:proofErr w:type="spellEnd"/>
      <w:r w:rsidR="002A3C46" w:rsidRPr="00713429">
        <w:rPr>
          <w:rFonts w:ascii="Times New Roman" w:hAnsi="Times New Roman"/>
          <w:sz w:val="24"/>
          <w:szCs w:val="24"/>
        </w:rPr>
        <w:t xml:space="preserve"> </w:t>
      </w:r>
      <w:proofErr w:type="spellStart"/>
      <w:r w:rsidR="002A3C46" w:rsidRPr="00713429">
        <w:rPr>
          <w:rFonts w:ascii="Times New Roman" w:hAnsi="Times New Roman"/>
          <w:sz w:val="24"/>
          <w:szCs w:val="24"/>
        </w:rPr>
        <w:t>библиотечке</w:t>
      </w:r>
      <w:proofErr w:type="spellEnd"/>
      <w:r w:rsidR="002A3C46" w:rsidRPr="00713429">
        <w:rPr>
          <w:rFonts w:ascii="Times New Roman" w:hAnsi="Times New Roman"/>
          <w:sz w:val="24"/>
          <w:szCs w:val="24"/>
        </w:rPr>
        <w:t xml:space="preserve"> </w:t>
      </w:r>
      <w:proofErr w:type="spellStart"/>
      <w:r w:rsidR="002A3C46" w:rsidRPr="00713429">
        <w:rPr>
          <w:rFonts w:ascii="Times New Roman" w:hAnsi="Times New Roman"/>
          <w:sz w:val="24"/>
          <w:szCs w:val="24"/>
        </w:rPr>
        <w:t>грађе</w:t>
      </w:r>
      <w:proofErr w:type="spellEnd"/>
      <w:r w:rsidR="002A3C46" w:rsidRPr="00713429">
        <w:rPr>
          <w:rFonts w:ascii="Times New Roman" w:hAnsi="Times New Roman"/>
          <w:sz w:val="24"/>
          <w:szCs w:val="24"/>
        </w:rPr>
        <w:t>.</w:t>
      </w:r>
    </w:p>
    <w:p w14:paraId="5B38E600" w14:textId="77777777" w:rsidR="002A3C46" w:rsidRPr="00713429" w:rsidRDefault="002A3C46" w:rsidP="008F0181">
      <w:pPr>
        <w:spacing w:after="0" w:line="240" w:lineRule="auto"/>
        <w:ind w:firstLine="720"/>
        <w:jc w:val="both"/>
        <w:rPr>
          <w:rFonts w:ascii="Times New Roman" w:hAnsi="Times New Roman"/>
          <w:sz w:val="24"/>
          <w:szCs w:val="24"/>
        </w:rPr>
      </w:pPr>
    </w:p>
    <w:p w14:paraId="30DC636B" w14:textId="17DF6F62" w:rsidR="000A3D09" w:rsidRPr="00713429" w:rsidRDefault="002A3C46" w:rsidP="008F0181">
      <w:pPr>
        <w:spacing w:after="0" w:line="240" w:lineRule="auto"/>
        <w:jc w:val="center"/>
        <w:rPr>
          <w:rFonts w:ascii="Times New Roman" w:hAnsi="Times New Roman"/>
          <w:b/>
          <w:sz w:val="24"/>
          <w:szCs w:val="24"/>
          <w:lang w:val="sr-Cyrl-RS"/>
        </w:rPr>
      </w:pPr>
      <w:proofErr w:type="spellStart"/>
      <w:r w:rsidRPr="00713429">
        <w:rPr>
          <w:rFonts w:ascii="Times New Roman" w:hAnsi="Times New Roman"/>
          <w:b/>
          <w:sz w:val="24"/>
          <w:szCs w:val="24"/>
        </w:rPr>
        <w:t>Члан</w:t>
      </w:r>
      <w:proofErr w:type="spellEnd"/>
      <w:r w:rsidR="000A3D09" w:rsidRPr="00713429">
        <w:rPr>
          <w:rFonts w:ascii="Times New Roman" w:hAnsi="Times New Roman"/>
          <w:b/>
          <w:sz w:val="24"/>
          <w:szCs w:val="24"/>
        </w:rPr>
        <w:t xml:space="preserve"> </w:t>
      </w:r>
      <w:r w:rsidR="008F3667" w:rsidRPr="00713429">
        <w:rPr>
          <w:rFonts w:ascii="Times New Roman" w:hAnsi="Times New Roman"/>
          <w:b/>
          <w:sz w:val="24"/>
          <w:szCs w:val="24"/>
          <w:lang w:val="sr-Cyrl-RS"/>
        </w:rPr>
        <w:t>83</w:t>
      </w:r>
      <w:r w:rsidR="005C1002" w:rsidRPr="00713429">
        <w:rPr>
          <w:rFonts w:ascii="Times New Roman" w:hAnsi="Times New Roman"/>
          <w:b/>
          <w:sz w:val="24"/>
          <w:szCs w:val="24"/>
        </w:rPr>
        <w:t>.</w:t>
      </w:r>
    </w:p>
    <w:p w14:paraId="11DEDC69" w14:textId="77777777" w:rsidR="0091063A" w:rsidRPr="00713429" w:rsidRDefault="0091063A"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Завод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споменика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врши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делатност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001F1BCA" w:rsidRPr="00713429">
        <w:rPr>
          <w:rFonts w:ascii="Times New Roman" w:hAnsi="Times New Roman"/>
          <w:sz w:val="24"/>
          <w:szCs w:val="24"/>
          <w:lang w:val="sr-Cyrl-RS"/>
        </w:rPr>
        <w:t xml:space="preserve"> и очувања </w:t>
      </w:r>
      <w:r w:rsidRPr="00713429">
        <w:rPr>
          <w:rFonts w:ascii="Times New Roman" w:hAnsi="Times New Roman"/>
          <w:sz w:val="24"/>
          <w:szCs w:val="24"/>
        </w:rPr>
        <w:t xml:space="preserve"> </w:t>
      </w:r>
      <w:proofErr w:type="spellStart"/>
      <w:r w:rsidRPr="00713429">
        <w:rPr>
          <w:rFonts w:ascii="Times New Roman" w:hAnsi="Times New Roman"/>
          <w:sz w:val="24"/>
          <w:szCs w:val="24"/>
        </w:rPr>
        <w:t>непокретних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Pr="00713429">
        <w:rPr>
          <w:rFonts w:ascii="Times New Roman" w:hAnsi="Times New Roman"/>
          <w:sz w:val="24"/>
          <w:szCs w:val="24"/>
        </w:rPr>
        <w:t xml:space="preserve">. </w:t>
      </w:r>
    </w:p>
    <w:p w14:paraId="2DBA6822" w14:textId="3E7DA6BE" w:rsidR="0091063A" w:rsidRPr="00713429" w:rsidRDefault="0091063A"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Музеј</w:t>
      </w:r>
      <w:proofErr w:type="spellEnd"/>
      <w:r w:rsidRPr="00713429">
        <w:rPr>
          <w:rFonts w:ascii="Times New Roman" w:hAnsi="Times New Roman"/>
          <w:sz w:val="24"/>
          <w:szCs w:val="24"/>
        </w:rPr>
        <w:t xml:space="preserve"> </w:t>
      </w:r>
      <w:r w:rsidR="00E06D4C" w:rsidRPr="00713429">
        <w:rPr>
          <w:rFonts w:ascii="Times New Roman" w:hAnsi="Times New Roman"/>
          <w:sz w:val="24"/>
          <w:szCs w:val="24"/>
          <w:lang w:val="sr-Cyrl-RS"/>
        </w:rPr>
        <w:t xml:space="preserve">и галерија </w:t>
      </w:r>
      <w:proofErr w:type="spellStart"/>
      <w:r w:rsidRPr="00713429">
        <w:rPr>
          <w:rFonts w:ascii="Times New Roman" w:hAnsi="Times New Roman"/>
          <w:sz w:val="24"/>
          <w:szCs w:val="24"/>
        </w:rPr>
        <w:t>врши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делатност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001F1BCA" w:rsidRPr="00713429">
        <w:rPr>
          <w:rFonts w:ascii="Times New Roman" w:hAnsi="Times New Roman"/>
          <w:sz w:val="24"/>
          <w:szCs w:val="24"/>
          <w:lang w:val="sr-Cyrl-RS"/>
        </w:rPr>
        <w:t xml:space="preserve"> и очувања </w:t>
      </w:r>
      <w:proofErr w:type="spellStart"/>
      <w:r w:rsidRPr="00713429">
        <w:rPr>
          <w:rFonts w:ascii="Times New Roman" w:hAnsi="Times New Roman"/>
          <w:sz w:val="24"/>
          <w:szCs w:val="24"/>
        </w:rPr>
        <w:t>музејске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грађе</w:t>
      </w:r>
      <w:proofErr w:type="spellEnd"/>
      <w:r w:rsidR="001C1968" w:rsidRPr="00713429">
        <w:rPr>
          <w:rFonts w:ascii="Times New Roman" w:hAnsi="Times New Roman"/>
          <w:sz w:val="24"/>
          <w:szCs w:val="24"/>
          <w:lang w:val="sr-Cyrl-RS"/>
        </w:rPr>
        <w:t xml:space="preserve"> и нематеријалног културног наслеђа у складу са законом.</w:t>
      </w:r>
    </w:p>
    <w:p w14:paraId="6339BED6" w14:textId="77777777" w:rsidR="0091063A" w:rsidRPr="00713429" w:rsidRDefault="0091063A"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Архив</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врши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делатност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001F1BCA" w:rsidRPr="00713429">
        <w:rPr>
          <w:rFonts w:ascii="Times New Roman" w:hAnsi="Times New Roman"/>
          <w:sz w:val="24"/>
          <w:szCs w:val="24"/>
          <w:lang w:val="sr-Cyrl-RS"/>
        </w:rPr>
        <w:t xml:space="preserve"> и очувања</w:t>
      </w:r>
      <w:r w:rsidRPr="00713429">
        <w:rPr>
          <w:rFonts w:ascii="Times New Roman" w:hAnsi="Times New Roman"/>
          <w:sz w:val="24"/>
          <w:szCs w:val="24"/>
        </w:rPr>
        <w:t xml:space="preserve"> </w:t>
      </w:r>
      <w:proofErr w:type="spellStart"/>
      <w:r w:rsidRPr="00713429">
        <w:rPr>
          <w:rFonts w:ascii="Times New Roman" w:hAnsi="Times New Roman"/>
          <w:sz w:val="24"/>
          <w:szCs w:val="24"/>
        </w:rPr>
        <w:t>архивске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грађе</w:t>
      </w:r>
      <w:proofErr w:type="spellEnd"/>
      <w:r w:rsidRPr="00713429">
        <w:rPr>
          <w:rFonts w:ascii="Times New Roman" w:hAnsi="Times New Roman"/>
          <w:sz w:val="24"/>
          <w:szCs w:val="24"/>
        </w:rPr>
        <w:t>.</w:t>
      </w:r>
    </w:p>
    <w:p w14:paraId="395AF375" w14:textId="55D150C2" w:rsidR="0091063A" w:rsidRPr="00713429" w:rsidRDefault="00673E38"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lang w:val="sr-Cyrl-RS"/>
        </w:rPr>
        <w:t>Аудиовизуелни архив</w:t>
      </w:r>
      <w:r w:rsidR="0091063A" w:rsidRPr="00713429">
        <w:rPr>
          <w:rFonts w:ascii="Times New Roman" w:hAnsi="Times New Roman"/>
          <w:sz w:val="24"/>
          <w:szCs w:val="24"/>
        </w:rPr>
        <w:t xml:space="preserve"> </w:t>
      </w:r>
      <w:proofErr w:type="spellStart"/>
      <w:r w:rsidR="0091063A" w:rsidRPr="00713429">
        <w:rPr>
          <w:rFonts w:ascii="Times New Roman" w:hAnsi="Times New Roman"/>
          <w:sz w:val="24"/>
          <w:szCs w:val="24"/>
        </w:rPr>
        <w:t>врши</w:t>
      </w:r>
      <w:proofErr w:type="spellEnd"/>
      <w:r w:rsidR="0091063A" w:rsidRPr="00713429">
        <w:rPr>
          <w:rFonts w:ascii="Times New Roman" w:hAnsi="Times New Roman"/>
          <w:sz w:val="24"/>
          <w:szCs w:val="24"/>
        </w:rPr>
        <w:t xml:space="preserve"> </w:t>
      </w:r>
      <w:proofErr w:type="spellStart"/>
      <w:r w:rsidR="0091063A" w:rsidRPr="00713429">
        <w:rPr>
          <w:rFonts w:ascii="Times New Roman" w:hAnsi="Times New Roman"/>
          <w:sz w:val="24"/>
          <w:szCs w:val="24"/>
        </w:rPr>
        <w:t>делатност</w:t>
      </w:r>
      <w:proofErr w:type="spellEnd"/>
      <w:r w:rsidR="0091063A" w:rsidRPr="00713429">
        <w:rPr>
          <w:rFonts w:ascii="Times New Roman" w:hAnsi="Times New Roman"/>
          <w:sz w:val="24"/>
          <w:szCs w:val="24"/>
        </w:rPr>
        <w:t xml:space="preserve"> </w:t>
      </w:r>
      <w:proofErr w:type="spellStart"/>
      <w:r w:rsidR="0091063A" w:rsidRPr="00713429">
        <w:rPr>
          <w:rFonts w:ascii="Times New Roman" w:hAnsi="Times New Roman"/>
          <w:sz w:val="24"/>
          <w:szCs w:val="24"/>
        </w:rPr>
        <w:t>заштите</w:t>
      </w:r>
      <w:proofErr w:type="spellEnd"/>
      <w:r w:rsidR="001F1BCA" w:rsidRPr="00713429">
        <w:rPr>
          <w:rFonts w:ascii="Times New Roman" w:hAnsi="Times New Roman"/>
          <w:sz w:val="24"/>
          <w:szCs w:val="24"/>
          <w:lang w:val="sr-Cyrl-RS"/>
        </w:rPr>
        <w:t xml:space="preserve"> и очувања</w:t>
      </w:r>
      <w:r w:rsidR="0091063A" w:rsidRPr="00713429">
        <w:rPr>
          <w:rFonts w:ascii="Times New Roman" w:hAnsi="Times New Roman"/>
          <w:sz w:val="24"/>
          <w:szCs w:val="24"/>
        </w:rPr>
        <w:t xml:space="preserve"> </w:t>
      </w:r>
      <w:proofErr w:type="spellStart"/>
      <w:r w:rsidR="00997809" w:rsidRPr="00713429">
        <w:rPr>
          <w:rFonts w:ascii="Times New Roman" w:hAnsi="Times New Roman"/>
          <w:sz w:val="24"/>
          <w:szCs w:val="24"/>
        </w:rPr>
        <w:t>филмск</w:t>
      </w:r>
      <w:proofErr w:type="spellEnd"/>
      <w:r w:rsidR="00997809" w:rsidRPr="00713429">
        <w:rPr>
          <w:rFonts w:ascii="Times New Roman" w:hAnsi="Times New Roman"/>
          <w:sz w:val="24"/>
          <w:szCs w:val="24"/>
          <w:lang w:val="sr-Cyrl-RS"/>
        </w:rPr>
        <w:t>е</w:t>
      </w:r>
      <w:r w:rsidR="00997809" w:rsidRPr="00713429">
        <w:rPr>
          <w:rFonts w:ascii="Times New Roman" w:hAnsi="Times New Roman"/>
          <w:sz w:val="24"/>
          <w:szCs w:val="24"/>
        </w:rPr>
        <w:t xml:space="preserve"> и </w:t>
      </w:r>
      <w:proofErr w:type="spellStart"/>
      <w:r w:rsidR="00997809" w:rsidRPr="00713429">
        <w:rPr>
          <w:rFonts w:ascii="Times New Roman" w:hAnsi="Times New Roman"/>
          <w:sz w:val="24"/>
          <w:szCs w:val="24"/>
        </w:rPr>
        <w:t>остал</w:t>
      </w:r>
      <w:proofErr w:type="spellEnd"/>
      <w:r w:rsidR="00997809" w:rsidRPr="00713429">
        <w:rPr>
          <w:rFonts w:ascii="Times New Roman" w:hAnsi="Times New Roman"/>
          <w:sz w:val="24"/>
          <w:szCs w:val="24"/>
          <w:lang w:val="sr-Cyrl-RS"/>
        </w:rPr>
        <w:t>е</w:t>
      </w:r>
      <w:r w:rsidR="00997809" w:rsidRPr="00713429">
        <w:rPr>
          <w:rFonts w:ascii="Times New Roman" w:hAnsi="Times New Roman"/>
          <w:sz w:val="24"/>
          <w:szCs w:val="24"/>
        </w:rPr>
        <w:t xml:space="preserve"> </w:t>
      </w:r>
      <w:proofErr w:type="spellStart"/>
      <w:r w:rsidR="00997809" w:rsidRPr="00713429">
        <w:rPr>
          <w:rFonts w:ascii="Times New Roman" w:hAnsi="Times New Roman"/>
          <w:sz w:val="24"/>
          <w:szCs w:val="24"/>
        </w:rPr>
        <w:t>аудиовизуелн</w:t>
      </w:r>
      <w:proofErr w:type="spellEnd"/>
      <w:r w:rsidR="00997809" w:rsidRPr="00713429">
        <w:rPr>
          <w:rFonts w:ascii="Times New Roman" w:hAnsi="Times New Roman"/>
          <w:sz w:val="24"/>
          <w:szCs w:val="24"/>
          <w:lang w:val="sr-Cyrl-RS"/>
        </w:rPr>
        <w:t>е</w:t>
      </w:r>
      <w:r w:rsidR="001F0BC9">
        <w:rPr>
          <w:rFonts w:ascii="Times New Roman" w:hAnsi="Times New Roman"/>
          <w:sz w:val="24"/>
          <w:szCs w:val="24"/>
        </w:rPr>
        <w:t xml:space="preserve"> </w:t>
      </w:r>
      <w:proofErr w:type="spellStart"/>
      <w:r w:rsidR="0091063A" w:rsidRPr="00713429">
        <w:rPr>
          <w:rFonts w:ascii="Times New Roman" w:hAnsi="Times New Roman"/>
          <w:sz w:val="24"/>
          <w:szCs w:val="24"/>
        </w:rPr>
        <w:t>грађе</w:t>
      </w:r>
      <w:proofErr w:type="spellEnd"/>
      <w:r w:rsidR="0091063A" w:rsidRPr="00713429">
        <w:rPr>
          <w:rFonts w:ascii="Times New Roman" w:hAnsi="Times New Roman"/>
          <w:sz w:val="24"/>
          <w:szCs w:val="24"/>
        </w:rPr>
        <w:t>.</w:t>
      </w:r>
    </w:p>
    <w:p w14:paraId="713A8F91" w14:textId="77777777" w:rsidR="0091063A" w:rsidRPr="00713429" w:rsidRDefault="0091063A"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Делатност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001F1BCA" w:rsidRPr="00713429">
        <w:rPr>
          <w:rFonts w:ascii="Times New Roman" w:hAnsi="Times New Roman"/>
          <w:sz w:val="24"/>
          <w:szCs w:val="24"/>
          <w:lang w:val="sr-Cyrl-RS"/>
        </w:rPr>
        <w:t xml:space="preserve"> и очувања</w:t>
      </w:r>
      <w:r w:rsidRPr="00713429">
        <w:rPr>
          <w:rFonts w:ascii="Times New Roman" w:hAnsi="Times New Roman"/>
          <w:sz w:val="24"/>
          <w:szCs w:val="24"/>
        </w:rPr>
        <w:t xml:space="preserve"> </w:t>
      </w:r>
      <w:proofErr w:type="spellStart"/>
      <w:r w:rsidRPr="00713429">
        <w:rPr>
          <w:rFonts w:ascii="Times New Roman" w:hAnsi="Times New Roman"/>
          <w:sz w:val="24"/>
          <w:szCs w:val="24"/>
        </w:rPr>
        <w:t>старе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ретке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библиотечке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грађе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обављају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библиотеке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својим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фондовима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имају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стару</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ретку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библиотечку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грађу</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испуњавају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друге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услове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обављање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делатности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001F1BCA" w:rsidRPr="00713429">
        <w:rPr>
          <w:rFonts w:ascii="Times New Roman" w:hAnsi="Times New Roman"/>
          <w:sz w:val="24"/>
          <w:szCs w:val="24"/>
          <w:lang w:val="sr-Cyrl-RS"/>
        </w:rPr>
        <w:t xml:space="preserve"> и очувања културног наслеђа</w:t>
      </w:r>
      <w:r w:rsidRPr="00713429">
        <w:rPr>
          <w:rFonts w:ascii="Times New Roman" w:hAnsi="Times New Roman"/>
          <w:sz w:val="24"/>
          <w:szCs w:val="24"/>
        </w:rPr>
        <w:t>.</w:t>
      </w:r>
    </w:p>
    <w:p w14:paraId="6EA29320" w14:textId="1C80AF6E" w:rsidR="002A3C46" w:rsidRPr="00713429" w:rsidRDefault="0091063A" w:rsidP="008F0181">
      <w:pPr>
        <w:autoSpaceDE w:val="0"/>
        <w:autoSpaceDN w:val="0"/>
        <w:adjustRightInd w:val="0"/>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Делатности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1</w:t>
      </w:r>
      <w:r w:rsidR="00CF6809">
        <w:rPr>
          <w:rFonts w:ascii="Times New Roman" w:eastAsia="Times New Roman" w:hAnsi="Times New Roman"/>
          <w:sz w:val="24"/>
          <w:szCs w:val="24"/>
        </w:rPr>
        <w:t>–</w:t>
      </w:r>
      <w:r w:rsidR="001C1968" w:rsidRPr="00713429">
        <w:rPr>
          <w:rFonts w:ascii="Times New Roman" w:hAnsi="Times New Roman"/>
          <w:sz w:val="24"/>
          <w:szCs w:val="24"/>
          <w:lang w:val="sr-Cyrl-RS"/>
        </w:rPr>
        <w:t>5</w:t>
      </w:r>
      <w:r w:rsidRPr="00713429">
        <w:rPr>
          <w:rFonts w:ascii="Times New Roman" w:hAnsi="Times New Roman"/>
          <w:sz w:val="24"/>
          <w:szCs w:val="24"/>
        </w:rPr>
        <w:t xml:space="preserve">.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уређују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посебним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законом</w:t>
      </w:r>
      <w:proofErr w:type="spellEnd"/>
      <w:r w:rsidRPr="00713429">
        <w:rPr>
          <w:rFonts w:ascii="Times New Roman" w:hAnsi="Times New Roman"/>
          <w:sz w:val="24"/>
          <w:szCs w:val="24"/>
        </w:rPr>
        <w:t>.</w:t>
      </w:r>
    </w:p>
    <w:p w14:paraId="6DF330BA" w14:textId="77777777" w:rsidR="002A3C46" w:rsidRPr="00713429" w:rsidRDefault="002A3C46" w:rsidP="008F0181">
      <w:pPr>
        <w:spacing w:after="0" w:line="240" w:lineRule="auto"/>
        <w:jc w:val="both"/>
        <w:rPr>
          <w:rFonts w:ascii="Times New Roman" w:hAnsi="Times New Roman"/>
          <w:sz w:val="24"/>
          <w:szCs w:val="24"/>
        </w:rPr>
      </w:pPr>
    </w:p>
    <w:p w14:paraId="25A14463" w14:textId="00C7CF05" w:rsidR="00520A8E" w:rsidRPr="00713429" w:rsidRDefault="00520A8E" w:rsidP="008F0181">
      <w:pPr>
        <w:spacing w:after="0" w:line="240" w:lineRule="auto"/>
        <w:jc w:val="center"/>
        <w:rPr>
          <w:rFonts w:ascii="Times New Roman" w:hAnsi="Times New Roman"/>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8F3667" w:rsidRPr="00713429">
        <w:rPr>
          <w:rFonts w:ascii="Times New Roman" w:hAnsi="Times New Roman"/>
          <w:b/>
          <w:sz w:val="24"/>
          <w:szCs w:val="24"/>
          <w:lang w:val="sr-Cyrl-RS"/>
        </w:rPr>
        <w:t>84</w:t>
      </w:r>
      <w:r w:rsidR="005C1002" w:rsidRPr="00713429">
        <w:rPr>
          <w:rFonts w:ascii="Times New Roman" w:hAnsi="Times New Roman"/>
          <w:b/>
          <w:sz w:val="24"/>
          <w:szCs w:val="24"/>
        </w:rPr>
        <w:t>.</w:t>
      </w:r>
    </w:p>
    <w:p w14:paraId="36C94456" w14:textId="6DA4D9AF" w:rsidR="0091063A" w:rsidRPr="00713429" w:rsidRDefault="0091063A" w:rsidP="008F0181">
      <w:pPr>
        <w:spacing w:after="0" w:line="240" w:lineRule="auto"/>
        <w:ind w:firstLine="720"/>
        <w:jc w:val="both"/>
        <w:rPr>
          <w:rFonts w:ascii="Times New Roman" w:hAnsi="Times New Roman"/>
          <w:b/>
          <w:sz w:val="24"/>
          <w:szCs w:val="24"/>
        </w:rPr>
      </w:pPr>
      <w:proofErr w:type="spellStart"/>
      <w:r w:rsidRPr="00713429">
        <w:rPr>
          <w:rFonts w:ascii="Times New Roman" w:hAnsi="Times New Roman"/>
          <w:sz w:val="24"/>
          <w:szCs w:val="24"/>
        </w:rPr>
        <w:t>Делатност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археолошких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ископавања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истраживања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могу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обављати</w:t>
      </w:r>
      <w:proofErr w:type="spellEnd"/>
      <w:r w:rsidRPr="00713429">
        <w:rPr>
          <w:rFonts w:ascii="Times New Roman" w:hAnsi="Times New Roman"/>
          <w:sz w:val="24"/>
          <w:szCs w:val="24"/>
        </w:rPr>
        <w:t xml:space="preserve"> </w:t>
      </w:r>
      <w:r w:rsidRPr="00713429">
        <w:rPr>
          <w:rFonts w:ascii="Times New Roman" w:hAnsi="Times New Roman"/>
          <w:sz w:val="24"/>
          <w:szCs w:val="24"/>
          <w:lang w:val="sr-Cyrl-RS"/>
        </w:rPr>
        <w:t xml:space="preserve">јавне </w:t>
      </w:r>
      <w:proofErr w:type="spellStart"/>
      <w:r w:rsidRPr="00713429">
        <w:rPr>
          <w:rFonts w:ascii="Times New Roman" w:hAnsi="Times New Roman"/>
          <w:sz w:val="24"/>
          <w:szCs w:val="24"/>
        </w:rPr>
        <w:t>установе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r w:rsidR="00C911FF" w:rsidRPr="00713429">
        <w:rPr>
          <w:rFonts w:ascii="Times New Roman" w:hAnsi="Times New Roman"/>
          <w:sz w:val="24"/>
          <w:szCs w:val="24"/>
        </w:rPr>
        <w:t xml:space="preserve">у </w:t>
      </w:r>
      <w:proofErr w:type="spellStart"/>
      <w:r w:rsidR="00C911FF" w:rsidRPr="00713429">
        <w:rPr>
          <w:rFonts w:ascii="Times New Roman" w:hAnsi="Times New Roman"/>
          <w:sz w:val="24"/>
          <w:szCs w:val="24"/>
        </w:rPr>
        <w:t>складу</w:t>
      </w:r>
      <w:proofErr w:type="spellEnd"/>
      <w:r w:rsidRPr="00713429">
        <w:rPr>
          <w:rFonts w:ascii="Times New Roman" w:hAnsi="Times New Roman"/>
          <w:sz w:val="24"/>
          <w:szCs w:val="24"/>
        </w:rPr>
        <w:t xml:space="preserve"> с</w:t>
      </w:r>
      <w:r w:rsidR="00357D9E">
        <w:rPr>
          <w:rFonts w:ascii="Times New Roman" w:hAnsi="Times New Roman"/>
          <w:sz w:val="24"/>
          <w:szCs w:val="24"/>
          <w:lang w:val="sr-Cyrl-RS"/>
        </w:rPr>
        <w:t>а</w:t>
      </w:r>
      <w:r w:rsidRPr="00713429">
        <w:rPr>
          <w:rFonts w:ascii="Times New Roman" w:hAnsi="Times New Roman"/>
          <w:sz w:val="24"/>
          <w:szCs w:val="24"/>
        </w:rPr>
        <w:t xml:space="preserve"> </w:t>
      </w:r>
      <w:proofErr w:type="spellStart"/>
      <w:r w:rsidRPr="00713429">
        <w:rPr>
          <w:rFonts w:ascii="Times New Roman" w:hAnsi="Times New Roman"/>
          <w:sz w:val="24"/>
          <w:szCs w:val="24"/>
        </w:rPr>
        <w:t>одредбама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уређују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археолошка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истраживања</w:t>
      </w:r>
      <w:proofErr w:type="spellEnd"/>
      <w:r w:rsidRPr="00713429">
        <w:rPr>
          <w:rFonts w:ascii="Times New Roman" w:hAnsi="Times New Roman"/>
          <w:sz w:val="24"/>
          <w:szCs w:val="24"/>
        </w:rPr>
        <w:t>.</w:t>
      </w:r>
      <w:r w:rsidRPr="00713429">
        <w:rPr>
          <w:rFonts w:ascii="Times New Roman" w:hAnsi="Times New Roman"/>
          <w:b/>
          <w:sz w:val="24"/>
          <w:szCs w:val="24"/>
        </w:rPr>
        <w:t xml:space="preserve"> </w:t>
      </w:r>
    </w:p>
    <w:p w14:paraId="624F5DD3" w14:textId="2689B23E" w:rsidR="003238E8" w:rsidRPr="00713429" w:rsidRDefault="0091063A" w:rsidP="008F0181">
      <w:pPr>
        <w:spacing w:after="0" w:line="240" w:lineRule="auto"/>
        <w:ind w:firstLine="720"/>
        <w:jc w:val="both"/>
        <w:rPr>
          <w:rFonts w:ascii="Times New Roman" w:hAnsi="Times New Roman"/>
          <w:b/>
          <w:sz w:val="24"/>
          <w:szCs w:val="24"/>
        </w:rPr>
      </w:pPr>
      <w:proofErr w:type="spellStart"/>
      <w:r w:rsidRPr="00713429">
        <w:rPr>
          <w:rFonts w:ascii="Times New Roman" w:hAnsi="Times New Roman"/>
          <w:sz w:val="24"/>
          <w:szCs w:val="24"/>
        </w:rPr>
        <w:lastRenderedPageBreak/>
        <w:t>Археолошка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ископавања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истраживања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могу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обављати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поред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1.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и </w:t>
      </w:r>
      <w:r w:rsidRPr="00713429">
        <w:rPr>
          <w:rFonts w:ascii="Times New Roman" w:hAnsi="Times New Roman"/>
          <w:sz w:val="24"/>
          <w:szCs w:val="24"/>
          <w:lang w:val="sr-Cyrl-RS"/>
        </w:rPr>
        <w:t xml:space="preserve">јавне </w:t>
      </w:r>
      <w:proofErr w:type="spellStart"/>
      <w:r w:rsidRPr="00713429">
        <w:rPr>
          <w:rFonts w:ascii="Times New Roman" w:hAnsi="Times New Roman"/>
          <w:sz w:val="24"/>
          <w:szCs w:val="24"/>
        </w:rPr>
        <w:t>научне</w:t>
      </w:r>
      <w:proofErr w:type="spellEnd"/>
      <w:r w:rsidRPr="00713429">
        <w:rPr>
          <w:rFonts w:ascii="Times New Roman" w:hAnsi="Times New Roman"/>
          <w:sz w:val="24"/>
          <w:szCs w:val="24"/>
        </w:rPr>
        <w:t xml:space="preserve"> и </w:t>
      </w:r>
      <w:r w:rsidRPr="00713429">
        <w:rPr>
          <w:rFonts w:ascii="Times New Roman" w:hAnsi="Times New Roman"/>
          <w:sz w:val="24"/>
          <w:szCs w:val="24"/>
          <w:lang w:val="sr-Cyrl-RS"/>
        </w:rPr>
        <w:t>високо</w:t>
      </w:r>
      <w:proofErr w:type="spellStart"/>
      <w:r w:rsidRPr="00713429">
        <w:rPr>
          <w:rFonts w:ascii="Times New Roman" w:hAnsi="Times New Roman"/>
          <w:sz w:val="24"/>
          <w:szCs w:val="24"/>
        </w:rPr>
        <w:t>образовне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с</w:t>
      </w:r>
      <w:r w:rsidR="00357D9E">
        <w:rPr>
          <w:rFonts w:ascii="Times New Roman" w:hAnsi="Times New Roman"/>
          <w:sz w:val="24"/>
          <w:szCs w:val="24"/>
          <w:lang w:val="sr-Cyrl-RS"/>
        </w:rPr>
        <w:t>а</w:t>
      </w:r>
      <w:r w:rsidRPr="00713429">
        <w:rPr>
          <w:rFonts w:ascii="Times New Roman" w:hAnsi="Times New Roman"/>
          <w:sz w:val="24"/>
          <w:szCs w:val="24"/>
        </w:rPr>
        <w:t xml:space="preserve"> </w:t>
      </w:r>
      <w:proofErr w:type="spellStart"/>
      <w:r w:rsidRPr="00713429">
        <w:rPr>
          <w:rFonts w:ascii="Times New Roman" w:hAnsi="Times New Roman"/>
          <w:sz w:val="24"/>
          <w:szCs w:val="24"/>
        </w:rPr>
        <w:t>одредбама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уређују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археолошка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истраживања</w:t>
      </w:r>
      <w:proofErr w:type="spellEnd"/>
      <w:r w:rsidRPr="00713429">
        <w:rPr>
          <w:rFonts w:ascii="Times New Roman" w:hAnsi="Times New Roman"/>
          <w:sz w:val="24"/>
          <w:szCs w:val="24"/>
        </w:rPr>
        <w:t>.</w:t>
      </w:r>
    </w:p>
    <w:p w14:paraId="19CF458A" w14:textId="77777777" w:rsidR="000A24A4" w:rsidRPr="00713429" w:rsidRDefault="000A24A4" w:rsidP="008F0181">
      <w:pPr>
        <w:spacing w:after="0" w:line="240" w:lineRule="auto"/>
        <w:rPr>
          <w:rFonts w:ascii="Times New Roman" w:hAnsi="Times New Roman"/>
          <w:b/>
          <w:sz w:val="24"/>
          <w:szCs w:val="24"/>
        </w:rPr>
      </w:pPr>
    </w:p>
    <w:p w14:paraId="3FAB8976" w14:textId="06F1C6FD" w:rsidR="000A24A4" w:rsidRPr="00713429" w:rsidRDefault="000A24A4" w:rsidP="008F0181">
      <w:pPr>
        <w:spacing w:after="0" w:line="240" w:lineRule="auto"/>
        <w:jc w:val="center"/>
        <w:rPr>
          <w:rFonts w:ascii="Times New Roman" w:hAnsi="Times New Roman"/>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8F3667" w:rsidRPr="00713429">
        <w:rPr>
          <w:rFonts w:ascii="Times New Roman" w:hAnsi="Times New Roman"/>
          <w:b/>
          <w:sz w:val="24"/>
          <w:szCs w:val="24"/>
          <w:lang w:val="sr-Cyrl-RS"/>
        </w:rPr>
        <w:t>85</w:t>
      </w:r>
      <w:r w:rsidR="005C1002" w:rsidRPr="00713429">
        <w:rPr>
          <w:rFonts w:ascii="Times New Roman" w:hAnsi="Times New Roman"/>
          <w:b/>
          <w:sz w:val="24"/>
          <w:szCs w:val="24"/>
        </w:rPr>
        <w:t>.</w:t>
      </w:r>
    </w:p>
    <w:p w14:paraId="32C554E7" w14:textId="77777777" w:rsidR="00520A8E" w:rsidRPr="00713429" w:rsidRDefault="000A24A4"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Установе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дужне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врше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ревизију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покретних</w:t>
      </w:r>
      <w:proofErr w:type="spellEnd"/>
      <w:r w:rsidR="00A949E1" w:rsidRPr="00713429">
        <w:rPr>
          <w:rFonts w:ascii="Times New Roman" w:hAnsi="Times New Roman"/>
          <w:sz w:val="24"/>
          <w:szCs w:val="24"/>
          <w:lang w:val="sr-Cyrl-RS"/>
        </w:rPr>
        <w:t xml:space="preserve"> и непокретних</w:t>
      </w:r>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роковима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утврђеним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посебним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уређују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појединачне</w:t>
      </w:r>
      <w:proofErr w:type="spellEnd"/>
      <w:r w:rsidRPr="00713429">
        <w:rPr>
          <w:rFonts w:ascii="Times New Roman" w:hAnsi="Times New Roman"/>
          <w:sz w:val="24"/>
          <w:szCs w:val="24"/>
        </w:rPr>
        <w:t xml:space="preserve"> </w:t>
      </w:r>
      <w:proofErr w:type="spellStart"/>
      <w:r w:rsidR="00C911FF" w:rsidRPr="00713429">
        <w:rPr>
          <w:rFonts w:ascii="Times New Roman" w:hAnsi="Times New Roman"/>
          <w:sz w:val="24"/>
          <w:szCs w:val="24"/>
        </w:rPr>
        <w:t>области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r w:rsidR="001F1BCA" w:rsidRPr="00713429">
        <w:rPr>
          <w:rFonts w:ascii="Times New Roman" w:hAnsi="Times New Roman"/>
          <w:sz w:val="24"/>
          <w:szCs w:val="24"/>
          <w:lang w:val="sr-Cyrl-RS"/>
        </w:rPr>
        <w:t xml:space="preserve">и очувања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Pr="00713429">
        <w:rPr>
          <w:rFonts w:ascii="Times New Roman" w:hAnsi="Times New Roman"/>
          <w:sz w:val="24"/>
          <w:szCs w:val="24"/>
        </w:rPr>
        <w:t>.</w:t>
      </w:r>
    </w:p>
    <w:p w14:paraId="59E5C5DE" w14:textId="77777777" w:rsidR="008F3667" w:rsidRPr="00713429" w:rsidRDefault="008F3667" w:rsidP="008F0181">
      <w:pPr>
        <w:spacing w:after="0" w:line="240" w:lineRule="auto"/>
        <w:jc w:val="center"/>
        <w:rPr>
          <w:rFonts w:ascii="Times New Roman" w:hAnsi="Times New Roman"/>
          <w:b/>
          <w:sz w:val="24"/>
          <w:szCs w:val="24"/>
        </w:rPr>
      </w:pPr>
    </w:p>
    <w:p w14:paraId="5756DE02" w14:textId="4C25F2BC" w:rsidR="002A3C46" w:rsidRPr="00713429" w:rsidRDefault="002A3C46"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Члан</w:t>
      </w:r>
      <w:proofErr w:type="spellEnd"/>
      <w:r w:rsidR="00520A8E" w:rsidRPr="00713429">
        <w:rPr>
          <w:rFonts w:ascii="Times New Roman" w:hAnsi="Times New Roman"/>
          <w:b/>
          <w:sz w:val="24"/>
          <w:szCs w:val="24"/>
        </w:rPr>
        <w:t xml:space="preserve"> </w:t>
      </w:r>
      <w:r w:rsidR="008F3667" w:rsidRPr="00713429">
        <w:rPr>
          <w:rFonts w:ascii="Times New Roman" w:hAnsi="Times New Roman"/>
          <w:b/>
          <w:sz w:val="24"/>
          <w:szCs w:val="24"/>
          <w:lang w:val="sr-Cyrl-RS"/>
        </w:rPr>
        <w:t>86</w:t>
      </w:r>
      <w:r w:rsidR="005C1002" w:rsidRPr="00713429">
        <w:rPr>
          <w:rFonts w:ascii="Times New Roman" w:hAnsi="Times New Roman"/>
          <w:b/>
          <w:sz w:val="24"/>
          <w:szCs w:val="24"/>
        </w:rPr>
        <w:t>.</w:t>
      </w:r>
    </w:p>
    <w:p w14:paraId="3A8FE67E" w14:textId="2E2FAA0D" w:rsidR="002A3C46" w:rsidRPr="00713429" w:rsidRDefault="002A3C46"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Послове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оквиру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делатности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001F1BCA" w:rsidRPr="00713429">
        <w:rPr>
          <w:rFonts w:ascii="Times New Roman" w:hAnsi="Times New Roman"/>
          <w:sz w:val="24"/>
          <w:szCs w:val="24"/>
          <w:lang w:val="sr-Cyrl-RS"/>
        </w:rPr>
        <w:t xml:space="preserve"> и очувања</w:t>
      </w:r>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w:t>
      </w:r>
      <w:r w:rsidR="00DC19D1" w:rsidRPr="00713429">
        <w:rPr>
          <w:rFonts w:ascii="Times New Roman" w:hAnsi="Times New Roman"/>
          <w:sz w:val="24"/>
          <w:szCs w:val="24"/>
        </w:rPr>
        <w:t>огу</w:t>
      </w:r>
      <w:proofErr w:type="spellEnd"/>
      <w:r w:rsidR="00DC19D1" w:rsidRPr="00713429">
        <w:rPr>
          <w:rFonts w:ascii="Times New Roman" w:hAnsi="Times New Roman"/>
          <w:sz w:val="24"/>
          <w:szCs w:val="24"/>
        </w:rPr>
        <w:t xml:space="preserve"> </w:t>
      </w:r>
      <w:proofErr w:type="spellStart"/>
      <w:r w:rsidR="00DC19D1" w:rsidRPr="00713429">
        <w:rPr>
          <w:rFonts w:ascii="Times New Roman" w:hAnsi="Times New Roman"/>
          <w:sz w:val="24"/>
          <w:szCs w:val="24"/>
        </w:rPr>
        <w:t>обављати</w:t>
      </w:r>
      <w:proofErr w:type="spellEnd"/>
      <w:r w:rsidR="00DC19D1" w:rsidRPr="00713429">
        <w:rPr>
          <w:rFonts w:ascii="Times New Roman" w:hAnsi="Times New Roman"/>
          <w:sz w:val="24"/>
          <w:szCs w:val="24"/>
        </w:rPr>
        <w:t xml:space="preserve"> </w:t>
      </w:r>
      <w:proofErr w:type="spellStart"/>
      <w:r w:rsidR="00DC19D1" w:rsidRPr="00713429">
        <w:rPr>
          <w:rFonts w:ascii="Times New Roman" w:hAnsi="Times New Roman"/>
          <w:sz w:val="24"/>
          <w:szCs w:val="24"/>
        </w:rPr>
        <w:t>лица</w:t>
      </w:r>
      <w:proofErr w:type="spellEnd"/>
      <w:r w:rsidR="00DC19D1" w:rsidRPr="00713429">
        <w:rPr>
          <w:rFonts w:ascii="Times New Roman" w:hAnsi="Times New Roman"/>
          <w:sz w:val="24"/>
          <w:szCs w:val="24"/>
        </w:rPr>
        <w:t xml:space="preserve"> с </w:t>
      </w:r>
      <w:proofErr w:type="spellStart"/>
      <w:r w:rsidR="00DC19D1" w:rsidRPr="00713429">
        <w:rPr>
          <w:rFonts w:ascii="Times New Roman" w:hAnsi="Times New Roman"/>
          <w:sz w:val="24"/>
          <w:szCs w:val="24"/>
        </w:rPr>
        <w:t>одговарајући</w:t>
      </w:r>
      <w:r w:rsidRPr="00713429">
        <w:rPr>
          <w:rFonts w:ascii="Times New Roman" w:hAnsi="Times New Roman"/>
          <w:sz w:val="24"/>
          <w:szCs w:val="24"/>
        </w:rPr>
        <w:t>м</w:t>
      </w:r>
      <w:proofErr w:type="spellEnd"/>
      <w:r w:rsidRPr="00713429">
        <w:rPr>
          <w:rFonts w:ascii="Times New Roman" w:hAnsi="Times New Roman"/>
          <w:sz w:val="24"/>
          <w:szCs w:val="24"/>
        </w:rPr>
        <w:t xml:space="preserve"> </w:t>
      </w:r>
      <w:r w:rsidR="00DC19D1" w:rsidRPr="00713429">
        <w:rPr>
          <w:rFonts w:ascii="Times New Roman" w:hAnsi="Times New Roman"/>
          <w:sz w:val="24"/>
          <w:szCs w:val="24"/>
          <w:lang w:val="sr-Cyrl-RS"/>
        </w:rPr>
        <w:t>образовањем</w:t>
      </w:r>
      <w:r w:rsidRPr="00713429">
        <w:rPr>
          <w:rFonts w:ascii="Times New Roman" w:hAnsi="Times New Roman"/>
          <w:sz w:val="24"/>
          <w:szCs w:val="24"/>
        </w:rPr>
        <w:t xml:space="preserve"> и </w:t>
      </w:r>
      <w:proofErr w:type="spellStart"/>
      <w:r w:rsidRPr="00713429">
        <w:rPr>
          <w:rFonts w:ascii="Times New Roman" w:hAnsi="Times New Roman"/>
          <w:sz w:val="24"/>
          <w:szCs w:val="24"/>
        </w:rPr>
        <w:t>положеним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стручним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испитом</w:t>
      </w:r>
      <w:proofErr w:type="spellEnd"/>
      <w:r w:rsidR="00520A8E" w:rsidRPr="00713429">
        <w:rPr>
          <w:rFonts w:ascii="Times New Roman" w:hAnsi="Times New Roman"/>
          <w:sz w:val="24"/>
          <w:szCs w:val="24"/>
        </w:rPr>
        <w:t>,</w:t>
      </w:r>
      <w:r w:rsidRPr="00713429">
        <w:rPr>
          <w:rFonts w:ascii="Times New Roman" w:hAnsi="Times New Roman"/>
          <w:sz w:val="24"/>
          <w:szCs w:val="24"/>
        </w:rPr>
        <w:t xml:space="preserve">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00513218" w:rsidRPr="00713429">
        <w:rPr>
          <w:rFonts w:ascii="Times New Roman" w:hAnsi="Times New Roman"/>
          <w:sz w:val="24"/>
          <w:szCs w:val="24"/>
          <w:lang w:val="sr-Cyrl-RS"/>
        </w:rPr>
        <w:t xml:space="preserve"> посебним</w:t>
      </w:r>
      <w:r w:rsidRPr="00713429">
        <w:rPr>
          <w:rFonts w:ascii="Times New Roman" w:hAnsi="Times New Roman"/>
          <w:sz w:val="24"/>
          <w:szCs w:val="24"/>
        </w:rPr>
        <w:t xml:space="preserve"> </w:t>
      </w:r>
      <w:proofErr w:type="spellStart"/>
      <w:r w:rsidRPr="00713429">
        <w:rPr>
          <w:rFonts w:ascii="Times New Roman" w:hAnsi="Times New Roman"/>
          <w:sz w:val="24"/>
          <w:szCs w:val="24"/>
        </w:rPr>
        <w:t>законима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уређују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појединачне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области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w:t>
      </w:r>
      <w:r w:rsidR="00520A8E" w:rsidRPr="00713429">
        <w:rPr>
          <w:rFonts w:ascii="Times New Roman" w:hAnsi="Times New Roman"/>
          <w:sz w:val="24"/>
          <w:szCs w:val="24"/>
        </w:rPr>
        <w:t>ог</w:t>
      </w:r>
      <w:proofErr w:type="spellEnd"/>
      <w:r w:rsidR="00EE7807" w:rsidRPr="00713429">
        <w:rPr>
          <w:rFonts w:ascii="Times New Roman" w:hAnsi="Times New Roman"/>
          <w:sz w:val="24"/>
          <w:szCs w:val="24"/>
        </w:rPr>
        <w:t xml:space="preserve"> </w:t>
      </w:r>
      <w:proofErr w:type="spellStart"/>
      <w:r w:rsidR="00520A8E" w:rsidRPr="00713429">
        <w:rPr>
          <w:rFonts w:ascii="Times New Roman" w:hAnsi="Times New Roman"/>
          <w:sz w:val="24"/>
          <w:szCs w:val="24"/>
        </w:rPr>
        <w:t>наслеђ</w:t>
      </w:r>
      <w:r w:rsidR="003238E8" w:rsidRPr="00713429">
        <w:rPr>
          <w:rFonts w:ascii="Times New Roman" w:hAnsi="Times New Roman"/>
          <w:sz w:val="24"/>
          <w:szCs w:val="24"/>
        </w:rPr>
        <w:t>а</w:t>
      </w:r>
      <w:proofErr w:type="spellEnd"/>
      <w:r w:rsidR="00520A8E" w:rsidRPr="00713429">
        <w:rPr>
          <w:rFonts w:ascii="Times New Roman" w:hAnsi="Times New Roman"/>
          <w:sz w:val="24"/>
          <w:szCs w:val="24"/>
        </w:rPr>
        <w:t>.</w:t>
      </w:r>
    </w:p>
    <w:p w14:paraId="3D8A3B9A" w14:textId="4799D332" w:rsidR="002A3C46" w:rsidRPr="00713429" w:rsidRDefault="002A3C46"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Утврђивање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стручне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оспособљености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лица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1.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врши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w:t>
      </w:r>
      <w:r w:rsidR="00520A8E" w:rsidRPr="00713429">
        <w:rPr>
          <w:rFonts w:ascii="Times New Roman" w:hAnsi="Times New Roman"/>
          <w:sz w:val="24"/>
          <w:szCs w:val="24"/>
        </w:rPr>
        <w:t>е</w:t>
      </w:r>
      <w:proofErr w:type="spellEnd"/>
      <w:r w:rsidR="00520A8E" w:rsidRPr="00713429">
        <w:rPr>
          <w:rFonts w:ascii="Times New Roman" w:hAnsi="Times New Roman"/>
          <w:sz w:val="24"/>
          <w:szCs w:val="24"/>
        </w:rPr>
        <w:t xml:space="preserve"> </w:t>
      </w:r>
      <w:proofErr w:type="spellStart"/>
      <w:r w:rsidRPr="00713429">
        <w:rPr>
          <w:rFonts w:ascii="Times New Roman" w:hAnsi="Times New Roman"/>
          <w:sz w:val="24"/>
          <w:szCs w:val="24"/>
        </w:rPr>
        <w:t>према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програмима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полагање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стручних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испита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w:t>
      </w:r>
      <w:proofErr w:type="spellEnd"/>
      <w:r w:rsidRPr="00713429">
        <w:rPr>
          <w:rFonts w:ascii="Times New Roman" w:hAnsi="Times New Roman"/>
          <w:sz w:val="24"/>
          <w:szCs w:val="24"/>
        </w:rPr>
        <w:t xml:space="preserve"> </w:t>
      </w:r>
      <w:r w:rsidR="00C3377D" w:rsidRPr="00713429">
        <w:rPr>
          <w:rFonts w:ascii="Times New Roman" w:hAnsi="Times New Roman"/>
          <w:sz w:val="24"/>
          <w:szCs w:val="24"/>
          <w:lang w:val="sr-Cyrl-RS"/>
        </w:rPr>
        <w:t>делатностима</w:t>
      </w:r>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начин</w:t>
      </w:r>
      <w:proofErr w:type="spellEnd"/>
      <w:r w:rsidRPr="00713429">
        <w:rPr>
          <w:rFonts w:ascii="Times New Roman" w:hAnsi="Times New Roman"/>
          <w:sz w:val="24"/>
          <w:szCs w:val="24"/>
        </w:rPr>
        <w:t xml:space="preserve"> и у </w:t>
      </w:r>
      <w:proofErr w:type="spellStart"/>
      <w:r w:rsidRPr="00713429">
        <w:rPr>
          <w:rFonts w:ascii="Times New Roman" w:hAnsi="Times New Roman"/>
          <w:sz w:val="24"/>
          <w:szCs w:val="24"/>
        </w:rPr>
        <w:t>поступку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прописаним</w:t>
      </w:r>
      <w:proofErr w:type="spellEnd"/>
      <w:r w:rsidRPr="00713429">
        <w:rPr>
          <w:rFonts w:ascii="Times New Roman" w:hAnsi="Times New Roman"/>
          <w:sz w:val="24"/>
          <w:szCs w:val="24"/>
        </w:rPr>
        <w:t xml:space="preserve"> </w:t>
      </w:r>
      <w:r w:rsidR="00513218" w:rsidRPr="00713429">
        <w:rPr>
          <w:rFonts w:ascii="Times New Roman" w:hAnsi="Times New Roman"/>
          <w:sz w:val="24"/>
          <w:szCs w:val="24"/>
          <w:lang w:val="sr-Cyrl-RS"/>
        </w:rPr>
        <w:t>посебним</w:t>
      </w:r>
      <w:r w:rsidR="00513218" w:rsidRPr="00713429">
        <w:rPr>
          <w:rFonts w:ascii="Times New Roman" w:hAnsi="Times New Roman"/>
          <w:sz w:val="24"/>
          <w:szCs w:val="24"/>
        </w:rPr>
        <w:t xml:space="preserve"> </w:t>
      </w:r>
      <w:proofErr w:type="spellStart"/>
      <w:r w:rsidRPr="00713429">
        <w:rPr>
          <w:rFonts w:ascii="Times New Roman" w:hAnsi="Times New Roman"/>
          <w:sz w:val="24"/>
          <w:szCs w:val="24"/>
        </w:rPr>
        <w:t>законима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уређују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појединачне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области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r w:rsidR="001F1BCA" w:rsidRPr="00713429">
        <w:rPr>
          <w:rFonts w:ascii="Times New Roman" w:hAnsi="Times New Roman"/>
          <w:sz w:val="24"/>
          <w:szCs w:val="24"/>
          <w:lang w:val="sr-Cyrl-RS"/>
        </w:rPr>
        <w:t xml:space="preserve">и очувања </w:t>
      </w:r>
      <w:proofErr w:type="spellStart"/>
      <w:r w:rsidR="00520A8E" w:rsidRPr="00713429">
        <w:rPr>
          <w:rFonts w:ascii="Times New Roman" w:hAnsi="Times New Roman"/>
          <w:sz w:val="24"/>
          <w:szCs w:val="24"/>
        </w:rPr>
        <w:t>културног</w:t>
      </w:r>
      <w:proofErr w:type="spellEnd"/>
      <w:r w:rsidR="00520A8E" w:rsidRPr="00713429">
        <w:rPr>
          <w:rFonts w:ascii="Times New Roman" w:hAnsi="Times New Roman"/>
          <w:sz w:val="24"/>
          <w:szCs w:val="24"/>
        </w:rPr>
        <w:t xml:space="preserve"> </w:t>
      </w:r>
      <w:proofErr w:type="spellStart"/>
      <w:r w:rsidR="00520A8E" w:rsidRPr="00713429">
        <w:rPr>
          <w:rFonts w:ascii="Times New Roman" w:hAnsi="Times New Roman"/>
          <w:sz w:val="24"/>
          <w:szCs w:val="24"/>
        </w:rPr>
        <w:t>наслеђа</w:t>
      </w:r>
      <w:proofErr w:type="spellEnd"/>
      <w:r w:rsidRPr="00713429">
        <w:rPr>
          <w:rFonts w:ascii="Times New Roman" w:hAnsi="Times New Roman"/>
          <w:sz w:val="24"/>
          <w:szCs w:val="24"/>
        </w:rPr>
        <w:t>.</w:t>
      </w:r>
    </w:p>
    <w:p w14:paraId="7B1D55E3" w14:textId="77777777" w:rsidR="002A3C46" w:rsidRPr="00713429" w:rsidRDefault="002A3C46" w:rsidP="008F0181">
      <w:pPr>
        <w:spacing w:after="0" w:line="240" w:lineRule="auto"/>
        <w:jc w:val="both"/>
        <w:rPr>
          <w:rFonts w:ascii="Times New Roman" w:hAnsi="Times New Roman"/>
          <w:sz w:val="24"/>
          <w:szCs w:val="24"/>
        </w:rPr>
      </w:pPr>
    </w:p>
    <w:p w14:paraId="2F74E897" w14:textId="7B0DB77A" w:rsidR="002A3C46" w:rsidRPr="00713429" w:rsidRDefault="002A3C46" w:rsidP="008F0181">
      <w:pPr>
        <w:spacing w:after="0" w:line="240" w:lineRule="auto"/>
        <w:jc w:val="center"/>
        <w:rPr>
          <w:rFonts w:ascii="Times New Roman" w:hAnsi="Times New Roman"/>
          <w:sz w:val="24"/>
          <w:szCs w:val="24"/>
        </w:rPr>
      </w:pPr>
      <w:proofErr w:type="spellStart"/>
      <w:r w:rsidRPr="00713429">
        <w:rPr>
          <w:rFonts w:ascii="Times New Roman" w:hAnsi="Times New Roman"/>
          <w:b/>
          <w:sz w:val="24"/>
          <w:szCs w:val="24"/>
        </w:rPr>
        <w:t>Члан</w:t>
      </w:r>
      <w:proofErr w:type="spellEnd"/>
      <w:r w:rsidR="00520A8E" w:rsidRPr="00713429">
        <w:rPr>
          <w:rFonts w:ascii="Times New Roman" w:hAnsi="Times New Roman"/>
          <w:b/>
          <w:sz w:val="24"/>
          <w:szCs w:val="24"/>
        </w:rPr>
        <w:t xml:space="preserve"> </w:t>
      </w:r>
      <w:r w:rsidR="008F3667" w:rsidRPr="00713429">
        <w:rPr>
          <w:rFonts w:ascii="Times New Roman" w:hAnsi="Times New Roman"/>
          <w:b/>
          <w:sz w:val="24"/>
          <w:szCs w:val="24"/>
          <w:lang w:val="sr-Cyrl-RS"/>
        </w:rPr>
        <w:t>87</w:t>
      </w:r>
      <w:r w:rsidR="005C1002" w:rsidRPr="00713429">
        <w:rPr>
          <w:rFonts w:ascii="Times New Roman" w:hAnsi="Times New Roman"/>
          <w:b/>
          <w:sz w:val="24"/>
          <w:szCs w:val="24"/>
        </w:rPr>
        <w:t>.</w:t>
      </w:r>
    </w:p>
    <w:p w14:paraId="330BBDE6" w14:textId="260FA47C" w:rsidR="002A3C46" w:rsidRPr="00713429" w:rsidRDefault="002A3C46"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Поједине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послове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00CB0F77" w:rsidRPr="00713429">
        <w:rPr>
          <w:rFonts w:ascii="Times New Roman" w:hAnsi="Times New Roman"/>
          <w:sz w:val="24"/>
          <w:szCs w:val="24"/>
          <w:shd w:val="clear" w:color="auto" w:fill="FFFFFF"/>
          <w:lang w:val="sr-Cyrl-RS"/>
        </w:rPr>
        <w:t xml:space="preserve"> и очувања</w:t>
      </w:r>
      <w:r w:rsidRPr="00713429">
        <w:rPr>
          <w:rFonts w:ascii="Times New Roman" w:hAnsi="Times New Roman"/>
          <w:sz w:val="24"/>
          <w:szCs w:val="24"/>
        </w:rPr>
        <w:t xml:space="preserve"> </w:t>
      </w:r>
      <w:proofErr w:type="spellStart"/>
      <w:r w:rsidR="0087642B" w:rsidRPr="00713429">
        <w:rPr>
          <w:rFonts w:ascii="Times New Roman" w:hAnsi="Times New Roman"/>
          <w:sz w:val="24"/>
          <w:szCs w:val="24"/>
        </w:rPr>
        <w:t>културног</w:t>
      </w:r>
      <w:proofErr w:type="spellEnd"/>
      <w:r w:rsidR="0087642B" w:rsidRPr="00713429">
        <w:rPr>
          <w:rFonts w:ascii="Times New Roman" w:hAnsi="Times New Roman"/>
          <w:sz w:val="24"/>
          <w:szCs w:val="24"/>
        </w:rPr>
        <w:t xml:space="preserve"> </w:t>
      </w:r>
      <w:proofErr w:type="spellStart"/>
      <w:r w:rsidR="0087642B" w:rsidRPr="00713429">
        <w:rPr>
          <w:rFonts w:ascii="Times New Roman" w:hAnsi="Times New Roman"/>
          <w:sz w:val="24"/>
          <w:szCs w:val="24"/>
        </w:rPr>
        <w:t>наслеђа</w:t>
      </w:r>
      <w:proofErr w:type="spellEnd"/>
      <w:r w:rsidR="0087642B" w:rsidRPr="00713429">
        <w:rPr>
          <w:rFonts w:ascii="Times New Roman" w:hAnsi="Times New Roman"/>
          <w:sz w:val="24"/>
          <w:szCs w:val="24"/>
        </w:rPr>
        <w:t xml:space="preserve"> </w:t>
      </w:r>
      <w:proofErr w:type="spellStart"/>
      <w:r w:rsidRPr="00713429">
        <w:rPr>
          <w:rFonts w:ascii="Times New Roman" w:hAnsi="Times New Roman"/>
          <w:sz w:val="24"/>
          <w:szCs w:val="24"/>
        </w:rPr>
        <w:t>могу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обављају</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друга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правна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лица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испуњавају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услове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с </w:t>
      </w:r>
      <w:r w:rsidR="00BC01A0" w:rsidRPr="00713429">
        <w:rPr>
          <w:rFonts w:ascii="Times New Roman" w:hAnsi="Times New Roman"/>
          <w:sz w:val="24"/>
          <w:szCs w:val="24"/>
          <w:lang w:val="sr-Cyrl-RS"/>
        </w:rPr>
        <w:t xml:space="preserve">посебним законима </w:t>
      </w:r>
      <w:proofErr w:type="spellStart"/>
      <w:r w:rsidR="0087642B" w:rsidRPr="00713429">
        <w:rPr>
          <w:rFonts w:ascii="Times New Roman" w:hAnsi="Times New Roman"/>
          <w:sz w:val="24"/>
          <w:szCs w:val="24"/>
        </w:rPr>
        <w:t>којима</w:t>
      </w:r>
      <w:proofErr w:type="spellEnd"/>
      <w:r w:rsidR="0087642B" w:rsidRPr="00713429">
        <w:rPr>
          <w:rFonts w:ascii="Times New Roman" w:hAnsi="Times New Roman"/>
          <w:sz w:val="24"/>
          <w:szCs w:val="24"/>
        </w:rPr>
        <w:t xml:space="preserve"> </w:t>
      </w:r>
      <w:proofErr w:type="spellStart"/>
      <w:r w:rsidR="0087642B" w:rsidRPr="00713429">
        <w:rPr>
          <w:rFonts w:ascii="Times New Roman" w:hAnsi="Times New Roman"/>
          <w:sz w:val="24"/>
          <w:szCs w:val="24"/>
        </w:rPr>
        <w:t>се</w:t>
      </w:r>
      <w:proofErr w:type="spellEnd"/>
      <w:r w:rsidR="0087642B" w:rsidRPr="00713429">
        <w:rPr>
          <w:rFonts w:ascii="Times New Roman" w:hAnsi="Times New Roman"/>
          <w:sz w:val="24"/>
          <w:szCs w:val="24"/>
        </w:rPr>
        <w:t xml:space="preserve"> </w:t>
      </w:r>
      <w:proofErr w:type="spellStart"/>
      <w:r w:rsidR="0087642B" w:rsidRPr="00713429">
        <w:rPr>
          <w:rFonts w:ascii="Times New Roman" w:hAnsi="Times New Roman"/>
          <w:sz w:val="24"/>
          <w:szCs w:val="24"/>
        </w:rPr>
        <w:t>уређују</w:t>
      </w:r>
      <w:proofErr w:type="spellEnd"/>
      <w:r w:rsidR="0087642B" w:rsidRPr="00713429">
        <w:rPr>
          <w:rFonts w:ascii="Times New Roman" w:hAnsi="Times New Roman"/>
          <w:sz w:val="24"/>
          <w:szCs w:val="24"/>
        </w:rPr>
        <w:t xml:space="preserve"> </w:t>
      </w:r>
      <w:proofErr w:type="spellStart"/>
      <w:r w:rsidR="0087642B" w:rsidRPr="00713429">
        <w:rPr>
          <w:rFonts w:ascii="Times New Roman" w:hAnsi="Times New Roman"/>
          <w:sz w:val="24"/>
          <w:szCs w:val="24"/>
        </w:rPr>
        <w:t>појединачне</w:t>
      </w:r>
      <w:proofErr w:type="spellEnd"/>
      <w:r w:rsidR="0087642B" w:rsidRPr="00713429">
        <w:rPr>
          <w:rFonts w:ascii="Times New Roman" w:hAnsi="Times New Roman"/>
          <w:sz w:val="24"/>
          <w:szCs w:val="24"/>
        </w:rPr>
        <w:t xml:space="preserve"> </w:t>
      </w:r>
      <w:proofErr w:type="spellStart"/>
      <w:r w:rsidR="0087642B" w:rsidRPr="00713429">
        <w:rPr>
          <w:rFonts w:ascii="Times New Roman" w:hAnsi="Times New Roman"/>
          <w:sz w:val="24"/>
          <w:szCs w:val="24"/>
        </w:rPr>
        <w:t>области</w:t>
      </w:r>
      <w:proofErr w:type="spellEnd"/>
      <w:r w:rsidR="0087642B" w:rsidRPr="00713429">
        <w:rPr>
          <w:rFonts w:ascii="Times New Roman" w:hAnsi="Times New Roman"/>
          <w:sz w:val="24"/>
          <w:szCs w:val="24"/>
        </w:rPr>
        <w:t xml:space="preserve"> </w:t>
      </w:r>
      <w:proofErr w:type="spellStart"/>
      <w:r w:rsidR="0087642B" w:rsidRPr="00713429">
        <w:rPr>
          <w:rFonts w:ascii="Times New Roman" w:hAnsi="Times New Roman"/>
          <w:sz w:val="24"/>
          <w:szCs w:val="24"/>
        </w:rPr>
        <w:t>заштите</w:t>
      </w:r>
      <w:proofErr w:type="spellEnd"/>
      <w:r w:rsidR="0087642B" w:rsidRPr="00713429">
        <w:rPr>
          <w:rFonts w:ascii="Times New Roman" w:hAnsi="Times New Roman"/>
          <w:sz w:val="24"/>
          <w:szCs w:val="24"/>
        </w:rPr>
        <w:t xml:space="preserve"> </w:t>
      </w:r>
      <w:proofErr w:type="spellStart"/>
      <w:r w:rsidR="0087642B" w:rsidRPr="00713429">
        <w:rPr>
          <w:rFonts w:ascii="Times New Roman" w:hAnsi="Times New Roman"/>
          <w:sz w:val="24"/>
          <w:szCs w:val="24"/>
        </w:rPr>
        <w:t>културног</w:t>
      </w:r>
      <w:proofErr w:type="spellEnd"/>
      <w:r w:rsidR="0087642B" w:rsidRPr="00713429">
        <w:rPr>
          <w:rFonts w:ascii="Times New Roman" w:hAnsi="Times New Roman"/>
          <w:sz w:val="24"/>
          <w:szCs w:val="24"/>
        </w:rPr>
        <w:t xml:space="preserve"> </w:t>
      </w:r>
      <w:proofErr w:type="spellStart"/>
      <w:r w:rsidR="0087642B" w:rsidRPr="00713429">
        <w:rPr>
          <w:rFonts w:ascii="Times New Roman" w:hAnsi="Times New Roman"/>
          <w:sz w:val="24"/>
          <w:szCs w:val="24"/>
        </w:rPr>
        <w:t>наслеђа</w:t>
      </w:r>
      <w:proofErr w:type="spellEnd"/>
      <w:r w:rsidR="0087642B" w:rsidRPr="00713429">
        <w:rPr>
          <w:rFonts w:ascii="Times New Roman" w:hAnsi="Times New Roman"/>
          <w:sz w:val="24"/>
          <w:szCs w:val="24"/>
        </w:rPr>
        <w:t>.</w:t>
      </w:r>
    </w:p>
    <w:p w14:paraId="6481009C" w14:textId="77777777" w:rsidR="002F1D45" w:rsidRPr="00713429" w:rsidRDefault="002F1D45" w:rsidP="008F0181">
      <w:pPr>
        <w:spacing w:after="0" w:line="240" w:lineRule="auto"/>
        <w:ind w:firstLine="720"/>
        <w:jc w:val="both"/>
        <w:rPr>
          <w:rFonts w:ascii="Times New Roman" w:hAnsi="Times New Roman"/>
          <w:sz w:val="24"/>
          <w:szCs w:val="24"/>
          <w:lang w:val="sr-Cyrl-RS"/>
        </w:rPr>
      </w:pPr>
      <w:proofErr w:type="spellStart"/>
      <w:r w:rsidRPr="00713429">
        <w:rPr>
          <w:rFonts w:ascii="Times New Roman" w:hAnsi="Times New Roman"/>
          <w:sz w:val="24"/>
          <w:szCs w:val="24"/>
        </w:rPr>
        <w:t>Послове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истраживања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проучавања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очувања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рестаурације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конзервације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могу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обављати</w:t>
      </w:r>
      <w:proofErr w:type="spellEnd"/>
      <w:r w:rsidRPr="00713429">
        <w:rPr>
          <w:rFonts w:ascii="Times New Roman" w:hAnsi="Times New Roman"/>
          <w:sz w:val="24"/>
          <w:szCs w:val="24"/>
        </w:rPr>
        <w:t xml:space="preserve"> </w:t>
      </w:r>
      <w:r w:rsidR="00CD51D5" w:rsidRPr="00713429">
        <w:rPr>
          <w:rFonts w:ascii="Times New Roman" w:hAnsi="Times New Roman"/>
          <w:sz w:val="24"/>
          <w:szCs w:val="24"/>
          <w:lang w:val="sr-Cyrl-RS"/>
        </w:rPr>
        <w:t xml:space="preserve">и друга </w:t>
      </w:r>
      <w:proofErr w:type="spellStart"/>
      <w:r w:rsidRPr="00713429">
        <w:rPr>
          <w:rFonts w:ascii="Times New Roman" w:hAnsi="Times New Roman"/>
          <w:sz w:val="24"/>
          <w:szCs w:val="24"/>
        </w:rPr>
        <w:t>правна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физичка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лица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предузетници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условом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поседују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лиценцу</w:t>
      </w:r>
      <w:proofErr w:type="spellEnd"/>
      <w:r w:rsidR="001F1BCA" w:rsidRPr="00713429">
        <w:rPr>
          <w:rFonts w:ascii="Times New Roman" w:hAnsi="Times New Roman"/>
          <w:sz w:val="24"/>
          <w:szCs w:val="24"/>
          <w:lang w:val="sr-Cyrl-RS"/>
        </w:rPr>
        <w:t>.</w:t>
      </w:r>
    </w:p>
    <w:p w14:paraId="44015BA1" w14:textId="49EA3D83" w:rsidR="008F701A" w:rsidRPr="00713429" w:rsidRDefault="002F1D45" w:rsidP="008F0181">
      <w:pPr>
        <w:spacing w:after="0" w:line="240" w:lineRule="auto"/>
        <w:ind w:firstLine="720"/>
        <w:jc w:val="both"/>
        <w:rPr>
          <w:rFonts w:ascii="Times New Roman" w:hAnsi="Times New Roman"/>
          <w:i/>
          <w:sz w:val="24"/>
          <w:szCs w:val="24"/>
          <w:lang w:val="sr-Cyrl-RS"/>
        </w:rPr>
      </w:pPr>
      <w:r w:rsidRPr="00713429">
        <w:rPr>
          <w:rFonts w:ascii="Times New Roman" w:hAnsi="Times New Roman"/>
          <w:sz w:val="24"/>
          <w:szCs w:val="24"/>
          <w:shd w:val="clear" w:color="auto" w:fill="FFFFFF"/>
          <w:lang w:val="sr-Cyrl-RS"/>
        </w:rPr>
        <w:t>Услови</w:t>
      </w:r>
      <w:r w:rsidR="005C1002" w:rsidRPr="00713429">
        <w:rPr>
          <w:rFonts w:ascii="Times New Roman" w:hAnsi="Times New Roman"/>
          <w:sz w:val="24"/>
          <w:szCs w:val="24"/>
          <w:shd w:val="clear" w:color="auto" w:fill="FFFFFF"/>
          <w:lang w:val="sr-Cyrl-RS"/>
        </w:rPr>
        <w:t xml:space="preserve">, </w:t>
      </w:r>
      <w:r w:rsidRPr="00713429">
        <w:rPr>
          <w:rFonts w:ascii="Times New Roman" w:hAnsi="Times New Roman"/>
          <w:sz w:val="24"/>
          <w:szCs w:val="24"/>
          <w:shd w:val="clear" w:color="auto" w:fill="FFFFFF"/>
          <w:lang w:val="sr-Cyrl-RS"/>
        </w:rPr>
        <w:t>начин стицања</w:t>
      </w:r>
      <w:r w:rsidR="001F1BCA" w:rsidRPr="00713429">
        <w:rPr>
          <w:rFonts w:ascii="Times New Roman" w:eastAsia="Times New Roman" w:hAnsi="Times New Roman"/>
          <w:sz w:val="24"/>
          <w:szCs w:val="24"/>
          <w:lang w:eastAsia="sr-Latn-RS"/>
        </w:rPr>
        <w:t xml:space="preserve">, </w:t>
      </w:r>
      <w:proofErr w:type="spellStart"/>
      <w:r w:rsidR="001F1BCA" w:rsidRPr="00713429">
        <w:rPr>
          <w:rFonts w:ascii="Times New Roman" w:eastAsia="Times New Roman" w:hAnsi="Times New Roman"/>
          <w:sz w:val="24"/>
          <w:szCs w:val="24"/>
          <w:lang w:eastAsia="sr-Latn-RS"/>
        </w:rPr>
        <w:t>поступак</w:t>
      </w:r>
      <w:proofErr w:type="spellEnd"/>
      <w:r w:rsidR="001F1BCA" w:rsidRPr="00713429">
        <w:rPr>
          <w:rFonts w:ascii="Times New Roman" w:eastAsia="Times New Roman" w:hAnsi="Times New Roman"/>
          <w:sz w:val="24"/>
          <w:szCs w:val="24"/>
          <w:lang w:eastAsia="sr-Latn-RS"/>
        </w:rPr>
        <w:t xml:space="preserve"> и </w:t>
      </w:r>
      <w:proofErr w:type="spellStart"/>
      <w:r w:rsidR="001F1BCA" w:rsidRPr="00713429">
        <w:rPr>
          <w:rFonts w:ascii="Times New Roman" w:eastAsia="Times New Roman" w:hAnsi="Times New Roman"/>
          <w:sz w:val="24"/>
          <w:szCs w:val="24"/>
          <w:lang w:eastAsia="sr-Latn-RS"/>
        </w:rPr>
        <w:t>садржина</w:t>
      </w:r>
      <w:proofErr w:type="spellEnd"/>
      <w:r w:rsidR="001F1BCA" w:rsidRPr="00713429">
        <w:rPr>
          <w:rFonts w:ascii="Times New Roman" w:eastAsia="Times New Roman" w:hAnsi="Times New Roman"/>
          <w:sz w:val="24"/>
          <w:szCs w:val="24"/>
          <w:lang w:eastAsia="sr-Latn-RS"/>
        </w:rPr>
        <w:t xml:space="preserve"> </w:t>
      </w:r>
      <w:proofErr w:type="spellStart"/>
      <w:r w:rsidR="001F1BCA" w:rsidRPr="00713429">
        <w:rPr>
          <w:rFonts w:ascii="Times New Roman" w:eastAsia="Times New Roman" w:hAnsi="Times New Roman"/>
          <w:sz w:val="24"/>
          <w:szCs w:val="24"/>
          <w:lang w:eastAsia="sr-Latn-RS"/>
        </w:rPr>
        <w:t>података</w:t>
      </w:r>
      <w:proofErr w:type="spellEnd"/>
      <w:r w:rsidR="001F1BCA" w:rsidRPr="00713429">
        <w:rPr>
          <w:rFonts w:ascii="Times New Roman" w:eastAsia="Times New Roman" w:hAnsi="Times New Roman"/>
          <w:sz w:val="24"/>
          <w:szCs w:val="24"/>
          <w:lang w:eastAsia="sr-Latn-RS"/>
        </w:rPr>
        <w:t xml:space="preserve"> </w:t>
      </w:r>
      <w:proofErr w:type="spellStart"/>
      <w:r w:rsidR="001F1BCA" w:rsidRPr="00713429">
        <w:rPr>
          <w:rFonts w:ascii="Times New Roman" w:eastAsia="Times New Roman" w:hAnsi="Times New Roman"/>
          <w:sz w:val="24"/>
          <w:szCs w:val="24"/>
          <w:lang w:eastAsia="sr-Latn-RS"/>
        </w:rPr>
        <w:t>за</w:t>
      </w:r>
      <w:proofErr w:type="spellEnd"/>
      <w:r w:rsidR="001F1BCA" w:rsidRPr="00713429">
        <w:rPr>
          <w:rFonts w:ascii="Times New Roman" w:eastAsia="Times New Roman" w:hAnsi="Times New Roman"/>
          <w:sz w:val="24"/>
          <w:szCs w:val="24"/>
          <w:lang w:eastAsia="sr-Latn-RS"/>
        </w:rPr>
        <w:t xml:space="preserve"> </w:t>
      </w:r>
      <w:proofErr w:type="spellStart"/>
      <w:r w:rsidR="001F1BCA" w:rsidRPr="00713429">
        <w:rPr>
          <w:rFonts w:ascii="Times New Roman" w:eastAsia="Times New Roman" w:hAnsi="Times New Roman"/>
          <w:sz w:val="24"/>
          <w:szCs w:val="24"/>
          <w:lang w:eastAsia="sr-Latn-RS"/>
        </w:rPr>
        <w:t>утврђивање</w:t>
      </w:r>
      <w:proofErr w:type="spellEnd"/>
      <w:r w:rsidR="001F1BCA" w:rsidRPr="00713429">
        <w:rPr>
          <w:rFonts w:ascii="Times New Roman" w:eastAsia="Times New Roman" w:hAnsi="Times New Roman"/>
          <w:sz w:val="24"/>
          <w:szCs w:val="24"/>
          <w:lang w:eastAsia="sr-Latn-RS"/>
        </w:rPr>
        <w:t xml:space="preserve"> </w:t>
      </w:r>
      <w:proofErr w:type="spellStart"/>
      <w:r w:rsidR="001F1BCA" w:rsidRPr="00713429">
        <w:rPr>
          <w:rFonts w:ascii="Times New Roman" w:eastAsia="Times New Roman" w:hAnsi="Times New Roman"/>
          <w:sz w:val="24"/>
          <w:szCs w:val="24"/>
          <w:lang w:eastAsia="sr-Latn-RS"/>
        </w:rPr>
        <w:t>испуњености</w:t>
      </w:r>
      <w:proofErr w:type="spellEnd"/>
      <w:r w:rsidR="001F1BCA" w:rsidRPr="00713429">
        <w:rPr>
          <w:rFonts w:ascii="Times New Roman" w:eastAsia="Times New Roman" w:hAnsi="Times New Roman"/>
          <w:sz w:val="24"/>
          <w:szCs w:val="24"/>
          <w:lang w:eastAsia="sr-Latn-RS"/>
        </w:rPr>
        <w:t xml:space="preserve"> </w:t>
      </w:r>
      <w:proofErr w:type="spellStart"/>
      <w:r w:rsidR="001F1BCA" w:rsidRPr="00713429">
        <w:rPr>
          <w:rFonts w:ascii="Times New Roman" w:eastAsia="Times New Roman" w:hAnsi="Times New Roman"/>
          <w:sz w:val="24"/>
          <w:szCs w:val="24"/>
          <w:lang w:eastAsia="sr-Latn-RS"/>
        </w:rPr>
        <w:t>услова</w:t>
      </w:r>
      <w:proofErr w:type="spellEnd"/>
      <w:r w:rsidR="001F1BCA" w:rsidRPr="00713429">
        <w:rPr>
          <w:rFonts w:ascii="Times New Roman" w:eastAsia="Times New Roman" w:hAnsi="Times New Roman"/>
          <w:sz w:val="24"/>
          <w:szCs w:val="24"/>
          <w:lang w:eastAsia="sr-Latn-RS"/>
        </w:rPr>
        <w:t xml:space="preserve"> </w:t>
      </w:r>
      <w:proofErr w:type="spellStart"/>
      <w:r w:rsidR="001F1BCA" w:rsidRPr="00713429">
        <w:rPr>
          <w:rFonts w:ascii="Times New Roman" w:eastAsia="Times New Roman" w:hAnsi="Times New Roman"/>
          <w:sz w:val="24"/>
          <w:szCs w:val="24"/>
          <w:lang w:eastAsia="sr-Latn-RS"/>
        </w:rPr>
        <w:t>за</w:t>
      </w:r>
      <w:proofErr w:type="spellEnd"/>
      <w:r w:rsidR="001F1BCA" w:rsidRPr="00713429">
        <w:rPr>
          <w:rFonts w:ascii="Times New Roman" w:eastAsia="Times New Roman" w:hAnsi="Times New Roman"/>
          <w:sz w:val="24"/>
          <w:szCs w:val="24"/>
          <w:lang w:eastAsia="sr-Latn-RS"/>
        </w:rPr>
        <w:t xml:space="preserve"> </w:t>
      </w:r>
      <w:proofErr w:type="spellStart"/>
      <w:r w:rsidR="001F1BCA" w:rsidRPr="00713429">
        <w:rPr>
          <w:rFonts w:ascii="Times New Roman" w:eastAsia="Times New Roman" w:hAnsi="Times New Roman"/>
          <w:sz w:val="24"/>
          <w:szCs w:val="24"/>
          <w:lang w:eastAsia="sr-Latn-RS"/>
        </w:rPr>
        <w:t>издавање</w:t>
      </w:r>
      <w:proofErr w:type="spellEnd"/>
      <w:r w:rsidR="001F1BCA" w:rsidRPr="00713429">
        <w:rPr>
          <w:rFonts w:ascii="Times New Roman" w:eastAsia="Times New Roman" w:hAnsi="Times New Roman"/>
          <w:sz w:val="24"/>
          <w:szCs w:val="24"/>
          <w:lang w:eastAsia="sr-Latn-RS"/>
        </w:rPr>
        <w:t xml:space="preserve"> </w:t>
      </w:r>
      <w:proofErr w:type="spellStart"/>
      <w:r w:rsidR="001F1BCA" w:rsidRPr="00713429">
        <w:rPr>
          <w:rFonts w:ascii="Times New Roman" w:eastAsia="Times New Roman" w:hAnsi="Times New Roman"/>
          <w:sz w:val="24"/>
          <w:szCs w:val="24"/>
          <w:lang w:eastAsia="sr-Latn-RS"/>
        </w:rPr>
        <w:t>лиценце</w:t>
      </w:r>
      <w:proofErr w:type="spellEnd"/>
      <w:r w:rsidR="001F1BCA" w:rsidRPr="00713429">
        <w:rPr>
          <w:rFonts w:ascii="Times New Roman" w:eastAsia="Times New Roman" w:hAnsi="Times New Roman"/>
          <w:sz w:val="24"/>
          <w:szCs w:val="24"/>
          <w:lang w:eastAsia="sr-Latn-RS"/>
        </w:rPr>
        <w:t xml:space="preserve"> </w:t>
      </w:r>
      <w:r w:rsidRPr="00713429">
        <w:rPr>
          <w:rFonts w:ascii="Times New Roman" w:hAnsi="Times New Roman"/>
          <w:sz w:val="24"/>
          <w:szCs w:val="24"/>
          <w:shd w:val="clear" w:color="auto" w:fill="FFFFFF"/>
          <w:lang w:val="sr-Cyrl-RS"/>
        </w:rPr>
        <w:t xml:space="preserve">из става </w:t>
      </w:r>
      <w:r w:rsidR="007C601B" w:rsidRPr="00713429">
        <w:rPr>
          <w:rFonts w:ascii="Times New Roman" w:hAnsi="Times New Roman"/>
          <w:sz w:val="24"/>
          <w:szCs w:val="24"/>
          <w:shd w:val="clear" w:color="auto" w:fill="FFFFFF"/>
          <w:lang w:val="sr-Cyrl-RS"/>
        </w:rPr>
        <w:t xml:space="preserve">2. </w:t>
      </w:r>
      <w:r w:rsidRPr="00713429">
        <w:rPr>
          <w:rFonts w:ascii="Times New Roman" w:hAnsi="Times New Roman"/>
          <w:sz w:val="24"/>
          <w:szCs w:val="24"/>
          <w:shd w:val="clear" w:color="auto" w:fill="FFFFFF"/>
          <w:lang w:val="sr-Cyrl-RS"/>
        </w:rPr>
        <w:t>овог члана у области</w:t>
      </w:r>
      <w:r w:rsidR="001F1BCA" w:rsidRPr="00713429">
        <w:rPr>
          <w:rFonts w:ascii="Times New Roman" w:hAnsi="Times New Roman"/>
          <w:sz w:val="24"/>
          <w:szCs w:val="24"/>
          <w:shd w:val="clear" w:color="auto" w:fill="FFFFFF"/>
          <w:lang w:val="sr-Cyrl-RS"/>
        </w:rPr>
        <w:t xml:space="preserve"> заштите и очувања</w:t>
      </w:r>
      <w:r w:rsidRPr="00713429">
        <w:rPr>
          <w:rFonts w:ascii="Times New Roman" w:hAnsi="Times New Roman"/>
          <w:sz w:val="24"/>
          <w:szCs w:val="24"/>
          <w:shd w:val="clear" w:color="auto" w:fill="FFFFFF"/>
          <w:lang w:val="sr-Cyrl-RS"/>
        </w:rPr>
        <w:t xml:space="preserve"> културног наслеђа</w:t>
      </w:r>
      <w:r w:rsidR="001F0BC9">
        <w:rPr>
          <w:rFonts w:ascii="Times New Roman" w:hAnsi="Times New Roman"/>
          <w:sz w:val="24"/>
          <w:szCs w:val="24"/>
          <w:shd w:val="clear" w:color="auto" w:fill="FFFFFF"/>
          <w:lang w:val="sr-Cyrl-RS"/>
        </w:rPr>
        <w:t xml:space="preserve"> </w:t>
      </w:r>
      <w:proofErr w:type="spellStart"/>
      <w:r w:rsidR="008F701A" w:rsidRPr="00713429">
        <w:rPr>
          <w:rFonts w:ascii="Times New Roman" w:hAnsi="Times New Roman"/>
          <w:sz w:val="24"/>
          <w:szCs w:val="24"/>
          <w:shd w:val="clear" w:color="auto" w:fill="FFFFFF"/>
        </w:rPr>
        <w:t>уређује</w:t>
      </w:r>
      <w:proofErr w:type="spellEnd"/>
      <w:r w:rsidR="008F701A" w:rsidRPr="00713429">
        <w:rPr>
          <w:rFonts w:ascii="Times New Roman" w:hAnsi="Times New Roman"/>
          <w:sz w:val="24"/>
          <w:szCs w:val="24"/>
          <w:shd w:val="clear" w:color="auto" w:fill="FFFFFF"/>
        </w:rPr>
        <w:t xml:space="preserve"> </w:t>
      </w:r>
      <w:proofErr w:type="spellStart"/>
      <w:r w:rsidR="008F701A" w:rsidRPr="00713429">
        <w:rPr>
          <w:rFonts w:ascii="Times New Roman" w:hAnsi="Times New Roman"/>
          <w:sz w:val="24"/>
          <w:szCs w:val="24"/>
          <w:shd w:val="clear" w:color="auto" w:fill="FFFFFF"/>
        </w:rPr>
        <w:t>се</w:t>
      </w:r>
      <w:proofErr w:type="spellEnd"/>
      <w:r w:rsidR="008F701A" w:rsidRPr="00713429">
        <w:rPr>
          <w:rFonts w:ascii="Times New Roman" w:hAnsi="Times New Roman"/>
          <w:sz w:val="24"/>
          <w:szCs w:val="24"/>
          <w:shd w:val="clear" w:color="auto" w:fill="FFFFFF"/>
        </w:rPr>
        <w:t xml:space="preserve"> </w:t>
      </w:r>
      <w:proofErr w:type="spellStart"/>
      <w:r w:rsidR="008F701A" w:rsidRPr="00713429">
        <w:rPr>
          <w:rFonts w:ascii="Times New Roman" w:hAnsi="Times New Roman"/>
          <w:sz w:val="24"/>
          <w:szCs w:val="24"/>
          <w:shd w:val="clear" w:color="auto" w:fill="FFFFFF"/>
        </w:rPr>
        <w:t>посебним</w:t>
      </w:r>
      <w:proofErr w:type="spellEnd"/>
      <w:r w:rsidR="008F701A" w:rsidRPr="00713429">
        <w:rPr>
          <w:rFonts w:ascii="Times New Roman" w:hAnsi="Times New Roman"/>
          <w:sz w:val="24"/>
          <w:szCs w:val="24"/>
          <w:shd w:val="clear" w:color="auto" w:fill="FFFFFF"/>
        </w:rPr>
        <w:t xml:space="preserve"> </w:t>
      </w:r>
      <w:proofErr w:type="spellStart"/>
      <w:r w:rsidR="008F701A" w:rsidRPr="00713429">
        <w:rPr>
          <w:rFonts w:ascii="Times New Roman" w:hAnsi="Times New Roman"/>
          <w:sz w:val="24"/>
          <w:szCs w:val="24"/>
          <w:shd w:val="clear" w:color="auto" w:fill="FFFFFF"/>
        </w:rPr>
        <w:t>законом</w:t>
      </w:r>
      <w:proofErr w:type="spellEnd"/>
      <w:r w:rsidR="008F701A" w:rsidRPr="00713429">
        <w:rPr>
          <w:rFonts w:ascii="Times New Roman" w:hAnsi="Times New Roman"/>
          <w:sz w:val="24"/>
          <w:szCs w:val="24"/>
          <w:shd w:val="clear" w:color="auto" w:fill="FFFFFF"/>
        </w:rPr>
        <w:t>.</w:t>
      </w:r>
    </w:p>
    <w:p w14:paraId="03250C1B" w14:textId="77777777" w:rsidR="002A3C46" w:rsidRPr="00713429" w:rsidRDefault="002A3C46" w:rsidP="008F0181">
      <w:pPr>
        <w:spacing w:after="0" w:line="240" w:lineRule="auto"/>
        <w:jc w:val="both"/>
        <w:rPr>
          <w:rFonts w:ascii="Times New Roman" w:hAnsi="Times New Roman"/>
          <w:sz w:val="24"/>
          <w:szCs w:val="24"/>
        </w:rPr>
      </w:pPr>
    </w:p>
    <w:p w14:paraId="3F4E0867" w14:textId="59003196" w:rsidR="002A3C46" w:rsidRPr="00713429" w:rsidRDefault="002A3C46" w:rsidP="008F0181">
      <w:pPr>
        <w:spacing w:after="0" w:line="240" w:lineRule="auto"/>
        <w:jc w:val="center"/>
        <w:rPr>
          <w:rFonts w:ascii="Times New Roman" w:hAnsi="Times New Roman"/>
          <w:b/>
          <w:sz w:val="24"/>
          <w:szCs w:val="24"/>
          <w:lang w:val="sr-Cyrl-RS"/>
        </w:rPr>
      </w:pPr>
      <w:proofErr w:type="spellStart"/>
      <w:r w:rsidRPr="00713429">
        <w:rPr>
          <w:rFonts w:ascii="Times New Roman" w:hAnsi="Times New Roman"/>
          <w:b/>
          <w:sz w:val="24"/>
          <w:szCs w:val="24"/>
        </w:rPr>
        <w:t>Члан</w:t>
      </w:r>
      <w:proofErr w:type="spellEnd"/>
      <w:r w:rsidR="00520A8E" w:rsidRPr="00713429">
        <w:rPr>
          <w:rFonts w:ascii="Times New Roman" w:hAnsi="Times New Roman"/>
          <w:b/>
          <w:sz w:val="24"/>
          <w:szCs w:val="24"/>
        </w:rPr>
        <w:t xml:space="preserve"> </w:t>
      </w:r>
      <w:r w:rsidR="008F3667" w:rsidRPr="00713429">
        <w:rPr>
          <w:rFonts w:ascii="Times New Roman" w:hAnsi="Times New Roman"/>
          <w:b/>
          <w:sz w:val="24"/>
          <w:szCs w:val="24"/>
          <w:lang w:val="sr-Cyrl-RS"/>
        </w:rPr>
        <w:t>88</w:t>
      </w:r>
      <w:r w:rsidR="005C1002" w:rsidRPr="00713429">
        <w:rPr>
          <w:rFonts w:ascii="Times New Roman" w:hAnsi="Times New Roman"/>
          <w:b/>
          <w:sz w:val="24"/>
          <w:szCs w:val="24"/>
        </w:rPr>
        <w:t>.</w:t>
      </w:r>
    </w:p>
    <w:p w14:paraId="2FA531C9" w14:textId="77777777" w:rsidR="002A3C46" w:rsidRPr="00713429" w:rsidRDefault="002A3C46"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Надлежне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јавне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00CB0F77" w:rsidRPr="00713429">
        <w:rPr>
          <w:rFonts w:ascii="Times New Roman" w:hAnsi="Times New Roman"/>
          <w:sz w:val="24"/>
          <w:szCs w:val="24"/>
          <w:shd w:val="clear" w:color="auto" w:fill="FFFFFF"/>
          <w:lang w:val="sr-Cyrl-RS"/>
        </w:rPr>
        <w:t xml:space="preserve"> </w:t>
      </w:r>
      <w:proofErr w:type="spellStart"/>
      <w:r w:rsidRPr="00713429">
        <w:rPr>
          <w:rFonts w:ascii="Times New Roman" w:hAnsi="Times New Roman"/>
          <w:sz w:val="24"/>
          <w:szCs w:val="24"/>
        </w:rPr>
        <w:t>имају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право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активне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легитимације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погледу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остваривања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мера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0087642B" w:rsidRPr="00713429">
        <w:rPr>
          <w:rFonts w:ascii="Times New Roman" w:hAnsi="Times New Roman"/>
          <w:sz w:val="24"/>
          <w:szCs w:val="24"/>
        </w:rPr>
        <w:t>,</w:t>
      </w:r>
      <w:r w:rsidR="00EE7807" w:rsidRPr="00713429">
        <w:rPr>
          <w:rFonts w:ascii="Times New Roman" w:hAnsi="Times New Roman"/>
          <w:sz w:val="24"/>
          <w:szCs w:val="24"/>
        </w:rPr>
        <w:t xml:space="preserve"> </w:t>
      </w:r>
      <w:proofErr w:type="spellStart"/>
      <w:r w:rsidRPr="00713429">
        <w:rPr>
          <w:rFonts w:ascii="Times New Roman" w:hAnsi="Times New Roman"/>
          <w:sz w:val="24"/>
          <w:szCs w:val="24"/>
        </w:rPr>
        <w:t>коришћења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добара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покретања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кривичног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поступка</w:t>
      </w:r>
      <w:proofErr w:type="spellEnd"/>
      <w:r w:rsidRPr="00713429">
        <w:rPr>
          <w:rFonts w:ascii="Times New Roman" w:hAnsi="Times New Roman"/>
          <w:sz w:val="24"/>
          <w:szCs w:val="24"/>
        </w:rPr>
        <w:t>.</w:t>
      </w:r>
    </w:p>
    <w:p w14:paraId="6F73B8BE" w14:textId="77777777" w:rsidR="0087642B" w:rsidRPr="00713429" w:rsidRDefault="0087642B" w:rsidP="008F0181">
      <w:pPr>
        <w:spacing w:after="0" w:line="240" w:lineRule="auto"/>
        <w:ind w:firstLine="720"/>
        <w:jc w:val="both"/>
        <w:rPr>
          <w:rFonts w:ascii="Times New Roman" w:hAnsi="Times New Roman"/>
          <w:sz w:val="24"/>
          <w:szCs w:val="24"/>
        </w:rPr>
      </w:pPr>
    </w:p>
    <w:p w14:paraId="4583513A" w14:textId="76D2F881" w:rsidR="0087642B" w:rsidRDefault="0087642B" w:rsidP="008F0181">
      <w:pPr>
        <w:spacing w:after="0" w:line="240" w:lineRule="auto"/>
        <w:jc w:val="center"/>
        <w:rPr>
          <w:rFonts w:ascii="Times New Roman" w:hAnsi="Times New Roman"/>
          <w:b/>
          <w:sz w:val="24"/>
          <w:szCs w:val="24"/>
        </w:rPr>
      </w:pPr>
    </w:p>
    <w:p w14:paraId="1694583D" w14:textId="7E367245" w:rsidR="00700FAE" w:rsidRDefault="00700FAE" w:rsidP="008F0181">
      <w:pPr>
        <w:spacing w:after="0" w:line="240" w:lineRule="auto"/>
        <w:jc w:val="center"/>
        <w:rPr>
          <w:rFonts w:ascii="Times New Roman" w:hAnsi="Times New Roman"/>
          <w:b/>
          <w:sz w:val="24"/>
          <w:szCs w:val="24"/>
        </w:rPr>
      </w:pPr>
    </w:p>
    <w:p w14:paraId="09CAB6A2" w14:textId="77777777" w:rsidR="00700FAE" w:rsidRPr="00713429" w:rsidRDefault="00700FAE" w:rsidP="008F0181">
      <w:pPr>
        <w:spacing w:after="0" w:line="240" w:lineRule="auto"/>
        <w:jc w:val="center"/>
        <w:rPr>
          <w:rFonts w:ascii="Times New Roman" w:hAnsi="Times New Roman"/>
          <w:b/>
          <w:sz w:val="24"/>
          <w:szCs w:val="24"/>
        </w:rPr>
      </w:pPr>
    </w:p>
    <w:p w14:paraId="59CFEFD1" w14:textId="77777777" w:rsidR="0087642B" w:rsidRPr="00713429" w:rsidRDefault="0087642B" w:rsidP="008F0181">
      <w:pPr>
        <w:spacing w:after="0" w:line="240" w:lineRule="auto"/>
        <w:jc w:val="center"/>
        <w:rPr>
          <w:rFonts w:ascii="Times New Roman" w:hAnsi="Times New Roman"/>
          <w:sz w:val="24"/>
          <w:szCs w:val="24"/>
        </w:rPr>
      </w:pPr>
      <w:proofErr w:type="spellStart"/>
      <w:r w:rsidRPr="00713429">
        <w:rPr>
          <w:rFonts w:ascii="Times New Roman" w:hAnsi="Times New Roman"/>
          <w:b/>
          <w:sz w:val="24"/>
          <w:szCs w:val="24"/>
        </w:rPr>
        <w:t>Мрежа</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установа</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заштите</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културног</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наслеђа</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Републике</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Србије</w:t>
      </w:r>
      <w:proofErr w:type="spellEnd"/>
    </w:p>
    <w:p w14:paraId="19300549" w14:textId="3895B060" w:rsidR="0087642B" w:rsidRPr="00713429" w:rsidRDefault="0087642B" w:rsidP="008F0181">
      <w:pPr>
        <w:spacing w:after="0" w:line="240" w:lineRule="auto"/>
        <w:jc w:val="center"/>
        <w:rPr>
          <w:rFonts w:ascii="Times New Roman" w:hAnsi="Times New Roman"/>
          <w:b/>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8F3667" w:rsidRPr="00713429">
        <w:rPr>
          <w:rFonts w:ascii="Times New Roman" w:hAnsi="Times New Roman"/>
          <w:b/>
          <w:noProof/>
          <w:sz w:val="24"/>
          <w:szCs w:val="24"/>
          <w:lang w:val="sr-Cyrl-RS"/>
        </w:rPr>
        <w:t>89</w:t>
      </w:r>
      <w:r w:rsidR="005C1002" w:rsidRPr="00713429">
        <w:rPr>
          <w:rFonts w:ascii="Times New Roman" w:hAnsi="Times New Roman"/>
          <w:noProof/>
          <w:sz w:val="24"/>
          <w:szCs w:val="24"/>
        </w:rPr>
        <w:t>.</w:t>
      </w:r>
    </w:p>
    <w:p w14:paraId="62478B9F" w14:textId="77777777" w:rsidR="0087642B" w:rsidRPr="00713429" w:rsidRDefault="0087642B" w:rsidP="008F0181">
      <w:pPr>
        <w:spacing w:after="0" w:line="240" w:lineRule="auto"/>
        <w:ind w:firstLine="720"/>
        <w:jc w:val="both"/>
        <w:rPr>
          <w:rFonts w:ascii="Times New Roman" w:hAnsi="Times New Roman"/>
          <w:noProof/>
          <w:sz w:val="24"/>
          <w:szCs w:val="24"/>
        </w:rPr>
      </w:pPr>
      <w:proofErr w:type="spellStart"/>
      <w:r w:rsidRPr="00713429">
        <w:rPr>
          <w:rFonts w:ascii="Times New Roman" w:hAnsi="Times New Roman"/>
          <w:sz w:val="24"/>
          <w:szCs w:val="24"/>
        </w:rPr>
        <w:t>Мрежу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Републике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чине</w:t>
      </w:r>
      <w:proofErr w:type="spellEnd"/>
      <w:r w:rsidRPr="00713429">
        <w:rPr>
          <w:rFonts w:ascii="Times New Roman" w:hAnsi="Times New Roman"/>
          <w:sz w:val="24"/>
          <w:szCs w:val="24"/>
        </w:rPr>
        <w:t xml:space="preserve"> </w:t>
      </w:r>
      <w:r w:rsidR="003668D8" w:rsidRPr="00713429">
        <w:rPr>
          <w:rFonts w:ascii="Times New Roman" w:hAnsi="Times New Roman"/>
          <w:noProof/>
          <w:sz w:val="24"/>
          <w:szCs w:val="24"/>
        </w:rPr>
        <w:t>јавне установе заштите</w:t>
      </w:r>
      <w:r w:rsidR="00523BC6" w:rsidRPr="00713429">
        <w:rPr>
          <w:rFonts w:ascii="Times New Roman" w:hAnsi="Times New Roman"/>
          <w:noProof/>
          <w:sz w:val="24"/>
          <w:szCs w:val="24"/>
          <w:lang w:val="sr-Cyrl-RS"/>
        </w:rPr>
        <w:t>, осим ако посебним законом није другачије утврђено.</w:t>
      </w:r>
      <w:r w:rsidRPr="00713429">
        <w:rPr>
          <w:rFonts w:ascii="Times New Roman" w:hAnsi="Times New Roman"/>
          <w:noProof/>
          <w:sz w:val="24"/>
          <w:szCs w:val="24"/>
        </w:rPr>
        <w:t xml:space="preserve"> </w:t>
      </w:r>
    </w:p>
    <w:p w14:paraId="6DC44540" w14:textId="32CA6578" w:rsidR="0087642B" w:rsidRPr="00713429" w:rsidRDefault="0087642B" w:rsidP="008F0181">
      <w:pPr>
        <w:spacing w:after="0" w:line="240" w:lineRule="auto"/>
        <w:ind w:firstLine="720"/>
        <w:jc w:val="both"/>
        <w:rPr>
          <w:rFonts w:ascii="Times New Roman" w:hAnsi="Times New Roman"/>
          <w:sz w:val="24"/>
          <w:szCs w:val="24"/>
        </w:rPr>
      </w:pPr>
      <w:r w:rsidRPr="00713429">
        <w:rPr>
          <w:rFonts w:ascii="Times New Roman" w:hAnsi="Times New Roman"/>
          <w:noProof/>
          <w:sz w:val="24"/>
          <w:szCs w:val="24"/>
        </w:rPr>
        <w:t>Структуру мреже установа заштите из става 1. овог члана чине централне, матичне и</w:t>
      </w:r>
      <w:r w:rsidR="00EE7807" w:rsidRPr="00713429">
        <w:rPr>
          <w:rFonts w:ascii="Times New Roman" w:hAnsi="Times New Roman"/>
          <w:noProof/>
          <w:sz w:val="24"/>
          <w:szCs w:val="24"/>
        </w:rPr>
        <w:t xml:space="preserve"> </w:t>
      </w:r>
      <w:proofErr w:type="spellStart"/>
      <w:r w:rsidRPr="00713429">
        <w:rPr>
          <w:rFonts w:ascii="Times New Roman" w:hAnsi="Times New Roman"/>
          <w:sz w:val="24"/>
          <w:szCs w:val="24"/>
        </w:rPr>
        <w:t>те</w:t>
      </w:r>
      <w:r w:rsidR="00F81C1A" w:rsidRPr="00713429">
        <w:rPr>
          <w:rFonts w:ascii="Times New Roman" w:hAnsi="Times New Roman"/>
          <w:sz w:val="24"/>
          <w:szCs w:val="24"/>
        </w:rPr>
        <w:t>р</w:t>
      </w:r>
      <w:r w:rsidRPr="00713429">
        <w:rPr>
          <w:rFonts w:ascii="Times New Roman" w:hAnsi="Times New Roman"/>
          <w:sz w:val="24"/>
          <w:szCs w:val="24"/>
        </w:rPr>
        <w:t>иторијално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надлежне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
    <w:p w14:paraId="1DA19712" w14:textId="77777777" w:rsidR="0087642B" w:rsidRPr="00713429" w:rsidRDefault="0087642B" w:rsidP="008F0181">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hAnsi="Times New Roman"/>
          <w:noProof/>
          <w:sz w:val="24"/>
          <w:szCs w:val="24"/>
        </w:rPr>
      </w:pPr>
    </w:p>
    <w:p w14:paraId="5B2D59E4" w14:textId="7CEF5B07" w:rsidR="0087642B" w:rsidRPr="00713429" w:rsidRDefault="0087642B" w:rsidP="008F0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noProof/>
          <w:sz w:val="24"/>
          <w:szCs w:val="24"/>
        </w:rPr>
      </w:pPr>
      <w:r w:rsidRPr="00713429">
        <w:rPr>
          <w:rFonts w:ascii="Times New Roman" w:hAnsi="Times New Roman"/>
          <w:b/>
          <w:noProof/>
          <w:sz w:val="24"/>
          <w:szCs w:val="24"/>
        </w:rPr>
        <w:t>Централне установе заштите</w:t>
      </w:r>
    </w:p>
    <w:p w14:paraId="75DE5D30" w14:textId="28AA959D" w:rsidR="005C1002" w:rsidRPr="00713429" w:rsidRDefault="0087642B" w:rsidP="008F0181">
      <w:pPr>
        <w:pBdr>
          <w:top w:val="none" w:sz="0" w:space="0" w:color="000000"/>
          <w:left w:val="none" w:sz="0" w:space="0" w:color="000000"/>
          <w:bottom w:val="none" w:sz="0" w:space="0" w:color="000000"/>
          <w:right w:val="none" w:sz="0" w:space="0" w:color="000000"/>
        </w:pBdr>
        <w:tabs>
          <w:tab w:val="left" w:pos="720"/>
          <w:tab w:val="left" w:pos="1080"/>
        </w:tabs>
        <w:suppressAutoHyphens/>
        <w:spacing w:after="0" w:line="240" w:lineRule="auto"/>
        <w:jc w:val="center"/>
        <w:rPr>
          <w:rFonts w:ascii="Times New Roman" w:hAnsi="Times New Roman"/>
          <w:noProof/>
          <w:sz w:val="24"/>
          <w:szCs w:val="24"/>
        </w:rPr>
      </w:pPr>
      <w:r w:rsidRPr="00713429">
        <w:rPr>
          <w:rFonts w:ascii="Times New Roman" w:hAnsi="Times New Roman"/>
          <w:b/>
          <w:noProof/>
          <w:sz w:val="24"/>
          <w:szCs w:val="24"/>
        </w:rPr>
        <w:t xml:space="preserve">Члан </w:t>
      </w:r>
      <w:r w:rsidR="008F3667" w:rsidRPr="00713429">
        <w:rPr>
          <w:rFonts w:ascii="Times New Roman" w:hAnsi="Times New Roman"/>
          <w:b/>
          <w:noProof/>
          <w:sz w:val="24"/>
          <w:szCs w:val="24"/>
          <w:lang w:val="sr-Cyrl-RS"/>
        </w:rPr>
        <w:t>90</w:t>
      </w:r>
      <w:r w:rsidR="005C1002" w:rsidRPr="00713429">
        <w:rPr>
          <w:rFonts w:ascii="Times New Roman" w:hAnsi="Times New Roman"/>
          <w:noProof/>
          <w:sz w:val="24"/>
          <w:szCs w:val="24"/>
        </w:rPr>
        <w:t>.</w:t>
      </w:r>
    </w:p>
    <w:p w14:paraId="6EA9E0B6" w14:textId="16B3803D" w:rsidR="0087642B" w:rsidRPr="00713429" w:rsidRDefault="0087642B"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rPr>
        <w:lastRenderedPageBreak/>
        <w:t>Централне установе заштите у Републици Србију су</w:t>
      </w:r>
      <w:r w:rsidR="00357D9E">
        <w:rPr>
          <w:rFonts w:ascii="Times New Roman" w:hAnsi="Times New Roman"/>
          <w:noProof/>
          <w:sz w:val="24"/>
          <w:szCs w:val="24"/>
        </w:rPr>
        <w:t xml:space="preserve"> Републички з</w:t>
      </w:r>
      <w:r w:rsidRPr="00713429">
        <w:rPr>
          <w:rFonts w:ascii="Times New Roman" w:hAnsi="Times New Roman"/>
          <w:noProof/>
          <w:sz w:val="24"/>
          <w:szCs w:val="24"/>
        </w:rPr>
        <w:t xml:space="preserve">авод за заштиту споменика културе, Народни музеј Србије, Државни архив Србије, Народна библиотека Србије и Југословенска кинотека. </w:t>
      </w:r>
    </w:p>
    <w:p w14:paraId="061EA413" w14:textId="5EDC04F7" w:rsidR="0087642B" w:rsidRPr="00713429" w:rsidRDefault="0087642B" w:rsidP="008F0181">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hAnsi="Times New Roman"/>
          <w:bCs/>
          <w:noProof/>
          <w:sz w:val="24"/>
          <w:szCs w:val="24"/>
        </w:rPr>
      </w:pPr>
      <w:r w:rsidRPr="00713429">
        <w:rPr>
          <w:rFonts w:ascii="Times New Roman" w:hAnsi="Times New Roman"/>
          <w:noProof/>
          <w:sz w:val="24"/>
          <w:szCs w:val="24"/>
        </w:rPr>
        <w:tab/>
      </w:r>
      <w:r w:rsidR="00357D9E">
        <w:rPr>
          <w:rFonts w:ascii="Times New Roman" w:hAnsi="Times New Roman"/>
          <w:bCs/>
          <w:noProof/>
          <w:sz w:val="24"/>
          <w:szCs w:val="24"/>
        </w:rPr>
        <w:t>Републички з</w:t>
      </w:r>
      <w:r w:rsidRPr="00713429">
        <w:rPr>
          <w:rFonts w:ascii="Times New Roman" w:hAnsi="Times New Roman"/>
          <w:bCs/>
          <w:noProof/>
          <w:sz w:val="24"/>
          <w:szCs w:val="24"/>
        </w:rPr>
        <w:t>авод за заштиту споменика културе је централна установа заштит</w:t>
      </w:r>
      <w:r w:rsidR="00CB0F77" w:rsidRPr="00713429">
        <w:rPr>
          <w:rFonts w:ascii="Times New Roman" w:hAnsi="Times New Roman"/>
          <w:bCs/>
          <w:noProof/>
          <w:sz w:val="24"/>
          <w:szCs w:val="24"/>
          <w:lang w:val="sr-Cyrl-RS"/>
        </w:rPr>
        <w:t>е</w:t>
      </w:r>
      <w:r w:rsidR="00CB0F77" w:rsidRPr="00713429">
        <w:rPr>
          <w:rFonts w:ascii="Times New Roman" w:hAnsi="Times New Roman"/>
          <w:sz w:val="24"/>
          <w:szCs w:val="24"/>
          <w:shd w:val="clear" w:color="auto" w:fill="FFFFFF"/>
          <w:lang w:val="sr-Cyrl-RS"/>
        </w:rPr>
        <w:t xml:space="preserve"> и очувања</w:t>
      </w:r>
      <w:r w:rsidR="00CB0F77" w:rsidRPr="00713429">
        <w:rPr>
          <w:rFonts w:ascii="Times New Roman" w:hAnsi="Times New Roman"/>
          <w:noProof/>
          <w:sz w:val="24"/>
          <w:szCs w:val="24"/>
        </w:rPr>
        <w:t xml:space="preserve"> </w:t>
      </w:r>
      <w:r w:rsidR="00D910B7" w:rsidRPr="00713429">
        <w:rPr>
          <w:rFonts w:ascii="Times New Roman" w:hAnsi="Times New Roman"/>
          <w:bCs/>
          <w:noProof/>
          <w:sz w:val="24"/>
          <w:szCs w:val="24"/>
          <w:lang w:val="sr-Cyrl-RS"/>
        </w:rPr>
        <w:t>не</w:t>
      </w:r>
      <w:r w:rsidRPr="00713429">
        <w:rPr>
          <w:rFonts w:ascii="Times New Roman" w:hAnsi="Times New Roman"/>
          <w:bCs/>
          <w:noProof/>
          <w:sz w:val="24"/>
          <w:szCs w:val="24"/>
        </w:rPr>
        <w:t xml:space="preserve">покретног културног наслеђа, у складу са законом. </w:t>
      </w:r>
    </w:p>
    <w:p w14:paraId="60892D6A" w14:textId="77777777" w:rsidR="0087642B" w:rsidRPr="00713429" w:rsidRDefault="0087642B"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bCs/>
          <w:noProof/>
          <w:sz w:val="24"/>
          <w:szCs w:val="24"/>
        </w:rPr>
      </w:pPr>
      <w:r w:rsidRPr="00713429">
        <w:rPr>
          <w:rFonts w:ascii="Times New Roman" w:hAnsi="Times New Roman"/>
          <w:bCs/>
          <w:noProof/>
          <w:sz w:val="24"/>
          <w:szCs w:val="24"/>
        </w:rPr>
        <w:t xml:space="preserve">Народни музеј Србије је централна установа заштите </w:t>
      </w:r>
      <w:r w:rsidR="00CB0F77" w:rsidRPr="00713429">
        <w:rPr>
          <w:rFonts w:ascii="Times New Roman" w:hAnsi="Times New Roman"/>
          <w:sz w:val="24"/>
          <w:szCs w:val="24"/>
          <w:shd w:val="clear" w:color="auto" w:fill="FFFFFF"/>
          <w:lang w:val="sr-Cyrl-RS"/>
        </w:rPr>
        <w:t>и очувања</w:t>
      </w:r>
      <w:r w:rsidR="00CB0F77" w:rsidRPr="00713429">
        <w:rPr>
          <w:rFonts w:ascii="Times New Roman" w:hAnsi="Times New Roman"/>
          <w:noProof/>
          <w:sz w:val="24"/>
          <w:szCs w:val="24"/>
        </w:rPr>
        <w:t xml:space="preserve"> </w:t>
      </w:r>
      <w:r w:rsidR="00EA0C59" w:rsidRPr="00713429">
        <w:rPr>
          <w:rFonts w:ascii="Times New Roman" w:hAnsi="Times New Roman"/>
          <w:bCs/>
          <w:noProof/>
          <w:sz w:val="24"/>
          <w:szCs w:val="24"/>
          <w:lang w:val="sr-Cyrl-RS"/>
        </w:rPr>
        <w:t>музејске грађе</w:t>
      </w:r>
      <w:r w:rsidR="00D910B7" w:rsidRPr="00713429">
        <w:rPr>
          <w:rFonts w:ascii="Times New Roman" w:hAnsi="Times New Roman"/>
          <w:bCs/>
          <w:noProof/>
          <w:sz w:val="24"/>
          <w:szCs w:val="24"/>
          <w:lang w:val="sr-Cyrl-RS"/>
        </w:rPr>
        <w:t>,</w:t>
      </w:r>
      <w:r w:rsidRPr="00713429">
        <w:rPr>
          <w:rFonts w:ascii="Times New Roman" w:hAnsi="Times New Roman"/>
          <w:bCs/>
          <w:noProof/>
          <w:sz w:val="24"/>
          <w:szCs w:val="24"/>
        </w:rPr>
        <w:t xml:space="preserve"> у складу са законом.</w:t>
      </w:r>
    </w:p>
    <w:p w14:paraId="09A02469" w14:textId="77777777" w:rsidR="0087642B" w:rsidRPr="00713429" w:rsidRDefault="0087642B"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bCs/>
          <w:noProof/>
          <w:sz w:val="24"/>
          <w:szCs w:val="24"/>
        </w:rPr>
      </w:pPr>
      <w:r w:rsidRPr="00713429">
        <w:rPr>
          <w:rFonts w:ascii="Times New Roman" w:hAnsi="Times New Roman"/>
          <w:bCs/>
          <w:noProof/>
          <w:sz w:val="24"/>
          <w:szCs w:val="24"/>
        </w:rPr>
        <w:t>Државни архив Србије је централна установа заштите</w:t>
      </w:r>
      <w:r w:rsidR="00CB0F77" w:rsidRPr="00713429">
        <w:rPr>
          <w:rFonts w:ascii="Times New Roman" w:hAnsi="Times New Roman"/>
          <w:sz w:val="24"/>
          <w:szCs w:val="24"/>
          <w:shd w:val="clear" w:color="auto" w:fill="FFFFFF"/>
          <w:lang w:val="sr-Cyrl-RS"/>
        </w:rPr>
        <w:t xml:space="preserve"> и очувања</w:t>
      </w:r>
      <w:r w:rsidRPr="00713429">
        <w:rPr>
          <w:rFonts w:ascii="Times New Roman" w:hAnsi="Times New Roman"/>
          <w:bCs/>
          <w:noProof/>
          <w:sz w:val="24"/>
          <w:szCs w:val="24"/>
        </w:rPr>
        <w:t xml:space="preserve"> архивске грађе, у складу са законом.</w:t>
      </w:r>
      <w:r w:rsidR="00EE7807" w:rsidRPr="00713429">
        <w:rPr>
          <w:rFonts w:ascii="Times New Roman" w:hAnsi="Times New Roman"/>
          <w:bCs/>
          <w:noProof/>
          <w:sz w:val="24"/>
          <w:szCs w:val="24"/>
        </w:rPr>
        <w:t xml:space="preserve"> </w:t>
      </w:r>
    </w:p>
    <w:p w14:paraId="5FA18F02" w14:textId="77777777" w:rsidR="0087642B" w:rsidRPr="00713429" w:rsidRDefault="0087642B" w:rsidP="008F0181">
      <w:pPr>
        <w:pBdr>
          <w:top w:val="none" w:sz="0" w:space="0" w:color="000000"/>
          <w:left w:val="none" w:sz="0" w:space="0" w:color="000000"/>
          <w:bottom w:val="none" w:sz="0" w:space="0" w:color="000000"/>
          <w:right w:val="none" w:sz="0" w:space="0" w:color="000000"/>
        </w:pBdr>
        <w:tabs>
          <w:tab w:val="left" w:pos="720"/>
          <w:tab w:val="left" w:pos="1080"/>
        </w:tabs>
        <w:suppressAutoHyphens/>
        <w:spacing w:after="0" w:line="240" w:lineRule="auto"/>
        <w:ind w:firstLine="720"/>
        <w:jc w:val="both"/>
        <w:rPr>
          <w:rFonts w:ascii="Times New Roman" w:hAnsi="Times New Roman"/>
          <w:bCs/>
          <w:noProof/>
          <w:sz w:val="24"/>
          <w:szCs w:val="24"/>
        </w:rPr>
      </w:pPr>
      <w:r w:rsidRPr="00713429">
        <w:rPr>
          <w:rFonts w:ascii="Times New Roman" w:hAnsi="Times New Roman"/>
          <w:bCs/>
          <w:noProof/>
          <w:sz w:val="24"/>
          <w:szCs w:val="24"/>
        </w:rPr>
        <w:t>Народна библиотека Србије, у делу у коме обавља делатност заштите</w:t>
      </w:r>
      <w:r w:rsidR="00CB0F77" w:rsidRPr="00713429">
        <w:rPr>
          <w:rFonts w:ascii="Times New Roman" w:hAnsi="Times New Roman"/>
          <w:sz w:val="24"/>
          <w:szCs w:val="24"/>
          <w:shd w:val="clear" w:color="auto" w:fill="FFFFFF"/>
          <w:lang w:val="sr-Cyrl-RS"/>
        </w:rPr>
        <w:t xml:space="preserve"> и очувања</w:t>
      </w:r>
      <w:r w:rsidRPr="00713429">
        <w:rPr>
          <w:rFonts w:ascii="Times New Roman" w:hAnsi="Times New Roman"/>
          <w:bCs/>
          <w:noProof/>
          <w:sz w:val="24"/>
          <w:szCs w:val="24"/>
        </w:rPr>
        <w:t xml:space="preserve"> старе и ретке библиотечке грађе је централна установа заштите старе и ретке библиотечке грађе, у складу са законом.</w:t>
      </w:r>
    </w:p>
    <w:p w14:paraId="53F828C6" w14:textId="67B2EB65" w:rsidR="0087642B" w:rsidRPr="00713429" w:rsidRDefault="0087642B" w:rsidP="008F0181">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hAnsi="Times New Roman"/>
          <w:noProof/>
          <w:sz w:val="24"/>
          <w:szCs w:val="24"/>
        </w:rPr>
      </w:pPr>
      <w:r w:rsidRPr="00713429">
        <w:rPr>
          <w:rFonts w:ascii="Times New Roman" w:hAnsi="Times New Roman"/>
          <w:bCs/>
          <w:noProof/>
          <w:sz w:val="24"/>
          <w:szCs w:val="24"/>
        </w:rPr>
        <w:tab/>
        <w:t>Југословенска кинотека је централна установа заштите</w:t>
      </w:r>
      <w:r w:rsidR="00CB0F77" w:rsidRPr="00713429">
        <w:rPr>
          <w:rFonts w:ascii="Times New Roman" w:hAnsi="Times New Roman"/>
          <w:sz w:val="24"/>
          <w:szCs w:val="24"/>
          <w:shd w:val="clear" w:color="auto" w:fill="FFFFFF"/>
          <w:lang w:val="sr-Cyrl-RS"/>
        </w:rPr>
        <w:t xml:space="preserve"> и очувања</w:t>
      </w:r>
      <w:r w:rsidR="00ED4756" w:rsidRPr="00713429">
        <w:rPr>
          <w:rFonts w:ascii="Times New Roman" w:hAnsi="Times New Roman"/>
          <w:bCs/>
          <w:noProof/>
          <w:sz w:val="24"/>
          <w:szCs w:val="24"/>
        </w:rPr>
        <w:t xml:space="preserve"> </w:t>
      </w:r>
      <w:proofErr w:type="spellStart"/>
      <w:r w:rsidR="00997809" w:rsidRPr="00713429">
        <w:rPr>
          <w:rFonts w:ascii="Times New Roman" w:hAnsi="Times New Roman"/>
          <w:sz w:val="24"/>
          <w:szCs w:val="24"/>
        </w:rPr>
        <w:t>филмск</w:t>
      </w:r>
      <w:proofErr w:type="spellEnd"/>
      <w:r w:rsidR="00997809" w:rsidRPr="00713429">
        <w:rPr>
          <w:rFonts w:ascii="Times New Roman" w:hAnsi="Times New Roman"/>
          <w:sz w:val="24"/>
          <w:szCs w:val="24"/>
          <w:lang w:val="sr-Cyrl-RS"/>
        </w:rPr>
        <w:t>е</w:t>
      </w:r>
      <w:r w:rsidR="00997809" w:rsidRPr="00713429">
        <w:rPr>
          <w:rFonts w:ascii="Times New Roman" w:hAnsi="Times New Roman"/>
          <w:sz w:val="24"/>
          <w:szCs w:val="24"/>
        </w:rPr>
        <w:t xml:space="preserve"> и </w:t>
      </w:r>
      <w:proofErr w:type="spellStart"/>
      <w:r w:rsidR="00997809" w:rsidRPr="00713429">
        <w:rPr>
          <w:rFonts w:ascii="Times New Roman" w:hAnsi="Times New Roman"/>
          <w:sz w:val="24"/>
          <w:szCs w:val="24"/>
        </w:rPr>
        <w:t>остал</w:t>
      </w:r>
      <w:proofErr w:type="spellEnd"/>
      <w:r w:rsidR="00997809" w:rsidRPr="00713429">
        <w:rPr>
          <w:rFonts w:ascii="Times New Roman" w:hAnsi="Times New Roman"/>
          <w:sz w:val="24"/>
          <w:szCs w:val="24"/>
          <w:lang w:val="sr-Cyrl-RS"/>
        </w:rPr>
        <w:t>е</w:t>
      </w:r>
      <w:r w:rsidR="00997809" w:rsidRPr="00713429">
        <w:rPr>
          <w:rFonts w:ascii="Times New Roman" w:hAnsi="Times New Roman"/>
          <w:sz w:val="24"/>
          <w:szCs w:val="24"/>
        </w:rPr>
        <w:t xml:space="preserve"> </w:t>
      </w:r>
      <w:proofErr w:type="spellStart"/>
      <w:r w:rsidR="00997809" w:rsidRPr="00713429">
        <w:rPr>
          <w:rFonts w:ascii="Times New Roman" w:hAnsi="Times New Roman"/>
          <w:sz w:val="24"/>
          <w:szCs w:val="24"/>
        </w:rPr>
        <w:t>аудиовизуелн</w:t>
      </w:r>
      <w:proofErr w:type="spellEnd"/>
      <w:r w:rsidR="00997809" w:rsidRPr="00713429">
        <w:rPr>
          <w:rFonts w:ascii="Times New Roman" w:hAnsi="Times New Roman"/>
          <w:sz w:val="24"/>
          <w:szCs w:val="24"/>
          <w:lang w:val="sr-Cyrl-RS"/>
        </w:rPr>
        <w:t>е</w:t>
      </w:r>
      <w:r w:rsidR="00997809" w:rsidRPr="00713429">
        <w:rPr>
          <w:rFonts w:ascii="Times New Roman" w:hAnsi="Times New Roman"/>
          <w:sz w:val="24"/>
          <w:szCs w:val="24"/>
        </w:rPr>
        <w:t xml:space="preserve"> </w:t>
      </w:r>
      <w:r w:rsidRPr="00713429">
        <w:rPr>
          <w:rFonts w:ascii="Times New Roman" w:hAnsi="Times New Roman"/>
          <w:bCs/>
          <w:noProof/>
          <w:sz w:val="24"/>
          <w:szCs w:val="24"/>
        </w:rPr>
        <w:t xml:space="preserve">грађе, у складу са </w:t>
      </w:r>
      <w:r w:rsidR="00C911FF" w:rsidRPr="00713429">
        <w:rPr>
          <w:rFonts w:ascii="Times New Roman" w:hAnsi="Times New Roman"/>
          <w:bCs/>
          <w:noProof/>
          <w:sz w:val="24"/>
          <w:szCs w:val="24"/>
        </w:rPr>
        <w:t>законом</w:t>
      </w:r>
      <w:r w:rsidRPr="00713429">
        <w:rPr>
          <w:rFonts w:ascii="Times New Roman" w:hAnsi="Times New Roman"/>
          <w:noProof/>
          <w:sz w:val="24"/>
          <w:szCs w:val="24"/>
        </w:rPr>
        <w:t>.</w:t>
      </w:r>
    </w:p>
    <w:p w14:paraId="72412717" w14:textId="301432E9" w:rsidR="00385E8C" w:rsidRPr="00713429" w:rsidRDefault="00452C3F" w:rsidP="008F0181">
      <w:pPr>
        <w:spacing w:after="0" w:line="240" w:lineRule="auto"/>
        <w:ind w:firstLine="720"/>
        <w:jc w:val="both"/>
        <w:rPr>
          <w:rStyle w:val="bumpedfont15"/>
          <w:rFonts w:ascii="Times New Roman" w:eastAsia="Times New Roman" w:hAnsi="Times New Roman"/>
          <w:sz w:val="24"/>
          <w:szCs w:val="24"/>
        </w:rPr>
      </w:pPr>
      <w:proofErr w:type="spellStart"/>
      <w:r w:rsidRPr="00713429">
        <w:rPr>
          <w:rStyle w:val="bumpedfont15"/>
          <w:rFonts w:ascii="Times New Roman" w:eastAsia="Times New Roman" w:hAnsi="Times New Roman"/>
          <w:sz w:val="24"/>
          <w:szCs w:val="24"/>
        </w:rPr>
        <w:t>Послове</w:t>
      </w:r>
      <w:proofErr w:type="spellEnd"/>
      <w:r w:rsidRPr="00713429">
        <w:rPr>
          <w:rStyle w:val="bumpedfont15"/>
          <w:rFonts w:ascii="Times New Roman" w:eastAsia="Times New Roman" w:hAnsi="Times New Roman"/>
          <w:sz w:val="24"/>
          <w:szCs w:val="24"/>
        </w:rPr>
        <w:t xml:space="preserve"> </w:t>
      </w:r>
      <w:proofErr w:type="spellStart"/>
      <w:r w:rsidRPr="00713429">
        <w:rPr>
          <w:rStyle w:val="bumpedfont15"/>
          <w:rFonts w:ascii="Times New Roman" w:eastAsia="Times New Roman" w:hAnsi="Times New Roman"/>
          <w:sz w:val="24"/>
          <w:szCs w:val="24"/>
        </w:rPr>
        <w:t>централн</w:t>
      </w:r>
      <w:r w:rsidR="00D11BAC" w:rsidRPr="00713429">
        <w:rPr>
          <w:rStyle w:val="bumpedfont15"/>
          <w:rFonts w:ascii="Times New Roman" w:eastAsia="Times New Roman" w:hAnsi="Times New Roman"/>
          <w:sz w:val="24"/>
          <w:szCs w:val="24"/>
        </w:rPr>
        <w:t>е</w:t>
      </w:r>
      <w:proofErr w:type="spellEnd"/>
      <w:r w:rsidR="00D11BAC" w:rsidRPr="00713429">
        <w:rPr>
          <w:rStyle w:val="bumpedfont15"/>
          <w:rFonts w:ascii="Times New Roman" w:eastAsia="Times New Roman" w:hAnsi="Times New Roman"/>
          <w:sz w:val="24"/>
          <w:szCs w:val="24"/>
        </w:rPr>
        <w:t xml:space="preserve"> </w:t>
      </w:r>
      <w:proofErr w:type="spellStart"/>
      <w:r w:rsidR="00D11BAC" w:rsidRPr="00713429">
        <w:rPr>
          <w:rStyle w:val="bumpedfont15"/>
          <w:rFonts w:ascii="Times New Roman" w:eastAsia="Times New Roman" w:hAnsi="Times New Roman"/>
          <w:sz w:val="24"/>
          <w:szCs w:val="24"/>
        </w:rPr>
        <w:t>установе</w:t>
      </w:r>
      <w:proofErr w:type="spellEnd"/>
      <w:r w:rsidR="00D11BAC" w:rsidRPr="00713429">
        <w:rPr>
          <w:rStyle w:val="bumpedfont15"/>
          <w:rFonts w:ascii="Times New Roman" w:eastAsia="Times New Roman" w:hAnsi="Times New Roman"/>
          <w:sz w:val="24"/>
          <w:szCs w:val="24"/>
        </w:rPr>
        <w:t xml:space="preserve"> </w:t>
      </w:r>
      <w:proofErr w:type="spellStart"/>
      <w:r w:rsidR="00D11BAC" w:rsidRPr="00713429">
        <w:rPr>
          <w:rStyle w:val="bumpedfont15"/>
          <w:rFonts w:ascii="Times New Roman" w:eastAsia="Times New Roman" w:hAnsi="Times New Roman"/>
          <w:sz w:val="24"/>
          <w:szCs w:val="24"/>
        </w:rPr>
        <w:t>заштите</w:t>
      </w:r>
      <w:proofErr w:type="spellEnd"/>
      <w:r w:rsidR="00CB0F77" w:rsidRPr="00713429">
        <w:rPr>
          <w:rFonts w:ascii="Times New Roman" w:hAnsi="Times New Roman"/>
          <w:sz w:val="24"/>
          <w:szCs w:val="24"/>
          <w:shd w:val="clear" w:color="auto" w:fill="FFFFFF"/>
          <w:lang w:val="sr-Cyrl-RS"/>
        </w:rPr>
        <w:t xml:space="preserve"> </w:t>
      </w:r>
      <w:proofErr w:type="spellStart"/>
      <w:r w:rsidR="00D11BAC" w:rsidRPr="00713429">
        <w:rPr>
          <w:rStyle w:val="bumpedfont15"/>
          <w:rFonts w:ascii="Times New Roman" w:eastAsia="Times New Roman" w:hAnsi="Times New Roman"/>
          <w:sz w:val="24"/>
          <w:szCs w:val="24"/>
        </w:rPr>
        <w:t>из</w:t>
      </w:r>
      <w:proofErr w:type="spellEnd"/>
      <w:r w:rsidR="00D11BAC" w:rsidRPr="00713429">
        <w:rPr>
          <w:rStyle w:val="bumpedfont15"/>
          <w:rFonts w:ascii="Times New Roman" w:eastAsia="Times New Roman" w:hAnsi="Times New Roman"/>
          <w:sz w:val="24"/>
          <w:szCs w:val="24"/>
        </w:rPr>
        <w:t xml:space="preserve"> </w:t>
      </w:r>
      <w:proofErr w:type="spellStart"/>
      <w:r w:rsidR="00D11BAC" w:rsidRPr="00713429">
        <w:rPr>
          <w:rStyle w:val="bumpedfont15"/>
          <w:rFonts w:ascii="Times New Roman" w:eastAsia="Times New Roman" w:hAnsi="Times New Roman"/>
          <w:sz w:val="24"/>
          <w:szCs w:val="24"/>
        </w:rPr>
        <w:t>члана</w:t>
      </w:r>
      <w:proofErr w:type="spellEnd"/>
      <w:r w:rsidR="00D11BAC" w:rsidRPr="00713429">
        <w:rPr>
          <w:rStyle w:val="bumpedfont15"/>
          <w:rFonts w:ascii="Times New Roman" w:eastAsia="Times New Roman" w:hAnsi="Times New Roman"/>
          <w:sz w:val="24"/>
          <w:szCs w:val="24"/>
        </w:rPr>
        <w:t xml:space="preserve"> </w:t>
      </w:r>
      <w:r w:rsidR="00E352F8" w:rsidRPr="00713429">
        <w:rPr>
          <w:rStyle w:val="bumpedfont15"/>
          <w:rFonts w:ascii="Times New Roman" w:eastAsia="Times New Roman" w:hAnsi="Times New Roman"/>
          <w:sz w:val="24"/>
          <w:szCs w:val="24"/>
          <w:lang w:val="sr-Cyrl-RS"/>
        </w:rPr>
        <w:t>91</w:t>
      </w:r>
      <w:r w:rsidR="00D11BAC" w:rsidRPr="00713429">
        <w:rPr>
          <w:rStyle w:val="bumpedfont15"/>
          <w:rFonts w:ascii="Times New Roman" w:eastAsia="Times New Roman" w:hAnsi="Times New Roman"/>
          <w:sz w:val="24"/>
          <w:szCs w:val="24"/>
        </w:rPr>
        <w:t>.</w:t>
      </w:r>
      <w:r w:rsidRPr="00713429">
        <w:rPr>
          <w:rStyle w:val="bumpedfont15"/>
          <w:rFonts w:ascii="Times New Roman" w:eastAsia="Times New Roman" w:hAnsi="Times New Roman"/>
          <w:sz w:val="24"/>
          <w:szCs w:val="24"/>
        </w:rPr>
        <w:t xml:space="preserve"> </w:t>
      </w:r>
      <w:proofErr w:type="spellStart"/>
      <w:r w:rsidRPr="00713429">
        <w:rPr>
          <w:rStyle w:val="bumpedfont15"/>
          <w:rFonts w:ascii="Times New Roman" w:eastAsia="Times New Roman" w:hAnsi="Times New Roman"/>
          <w:sz w:val="24"/>
          <w:szCs w:val="24"/>
        </w:rPr>
        <w:t>тач</w:t>
      </w:r>
      <w:proofErr w:type="spellEnd"/>
      <w:r w:rsidR="00CF6809">
        <w:rPr>
          <w:rStyle w:val="bumpedfont15"/>
          <w:rFonts w:ascii="Times New Roman" w:eastAsia="Times New Roman" w:hAnsi="Times New Roman"/>
          <w:sz w:val="24"/>
          <w:szCs w:val="24"/>
          <w:lang w:val="sr-Cyrl-RS"/>
        </w:rPr>
        <w:t>.</w:t>
      </w:r>
      <w:r w:rsidRPr="00713429">
        <w:rPr>
          <w:rStyle w:val="bumpedfont15"/>
          <w:rFonts w:ascii="Times New Roman" w:eastAsia="Times New Roman" w:hAnsi="Times New Roman"/>
          <w:sz w:val="24"/>
          <w:szCs w:val="24"/>
        </w:rPr>
        <w:t xml:space="preserve"> 3</w:t>
      </w:r>
      <w:r w:rsidR="00592670" w:rsidRPr="00713429">
        <w:rPr>
          <w:rStyle w:val="bumpedfont15"/>
          <w:rFonts w:ascii="Times New Roman" w:eastAsia="Times New Roman" w:hAnsi="Times New Roman"/>
          <w:sz w:val="24"/>
          <w:szCs w:val="24"/>
        </w:rPr>
        <w:t>)</w:t>
      </w:r>
      <w:r w:rsidRPr="00713429">
        <w:rPr>
          <w:rStyle w:val="bumpedfont15"/>
          <w:rFonts w:ascii="Times New Roman" w:eastAsia="Times New Roman" w:hAnsi="Times New Roman"/>
          <w:sz w:val="24"/>
          <w:szCs w:val="24"/>
        </w:rPr>
        <w:t>–6</w:t>
      </w:r>
      <w:r w:rsidR="00592670" w:rsidRPr="00713429">
        <w:rPr>
          <w:rStyle w:val="bumpedfont15"/>
          <w:rFonts w:ascii="Times New Roman" w:eastAsia="Times New Roman" w:hAnsi="Times New Roman"/>
          <w:sz w:val="24"/>
          <w:szCs w:val="24"/>
        </w:rPr>
        <w:t>),</w:t>
      </w:r>
      <w:r w:rsidR="00F81C1A" w:rsidRPr="00713429">
        <w:rPr>
          <w:rStyle w:val="bumpedfont15"/>
          <w:rFonts w:ascii="Times New Roman" w:eastAsia="Times New Roman" w:hAnsi="Times New Roman"/>
          <w:sz w:val="24"/>
          <w:szCs w:val="24"/>
        </w:rPr>
        <w:t xml:space="preserve"> </w:t>
      </w:r>
      <w:r w:rsidRPr="00713429">
        <w:rPr>
          <w:rStyle w:val="bumpedfont15"/>
          <w:rFonts w:ascii="Times New Roman" w:eastAsia="Times New Roman" w:hAnsi="Times New Roman"/>
          <w:sz w:val="24"/>
          <w:szCs w:val="24"/>
        </w:rPr>
        <w:t>1</w:t>
      </w:r>
      <w:r w:rsidR="0049773B" w:rsidRPr="00713429">
        <w:rPr>
          <w:rStyle w:val="bumpedfont15"/>
          <w:rFonts w:ascii="Times New Roman" w:eastAsia="Times New Roman" w:hAnsi="Times New Roman"/>
          <w:sz w:val="24"/>
          <w:szCs w:val="24"/>
          <w:lang w:val="sr-Cyrl-RS"/>
        </w:rPr>
        <w:t>2</w:t>
      </w:r>
      <w:r w:rsidR="00592670" w:rsidRPr="00713429">
        <w:rPr>
          <w:rStyle w:val="bumpedfont15"/>
          <w:rFonts w:ascii="Times New Roman" w:eastAsia="Times New Roman" w:hAnsi="Times New Roman"/>
          <w:sz w:val="24"/>
          <w:szCs w:val="24"/>
        </w:rPr>
        <w:t>) и 1</w:t>
      </w:r>
      <w:r w:rsidR="0049773B" w:rsidRPr="00713429">
        <w:rPr>
          <w:rStyle w:val="bumpedfont15"/>
          <w:rFonts w:ascii="Times New Roman" w:eastAsia="Times New Roman" w:hAnsi="Times New Roman"/>
          <w:sz w:val="24"/>
          <w:szCs w:val="24"/>
          <w:lang w:val="sr-Cyrl-RS"/>
        </w:rPr>
        <w:t>5</w:t>
      </w:r>
      <w:r w:rsidR="00592670" w:rsidRPr="00713429">
        <w:rPr>
          <w:rStyle w:val="bumpedfont15"/>
          <w:rFonts w:ascii="Times New Roman" w:eastAsia="Times New Roman" w:hAnsi="Times New Roman"/>
          <w:sz w:val="24"/>
          <w:szCs w:val="24"/>
          <w:lang w:val="sr-Cyrl-RS"/>
        </w:rPr>
        <w:t>)</w:t>
      </w:r>
      <w:r w:rsidR="000A5417" w:rsidRPr="00713429">
        <w:rPr>
          <w:rStyle w:val="bumpedfont15"/>
          <w:rFonts w:ascii="Times New Roman" w:eastAsia="Times New Roman" w:hAnsi="Times New Roman"/>
          <w:sz w:val="24"/>
          <w:szCs w:val="24"/>
        </w:rPr>
        <w:t xml:space="preserve"> </w:t>
      </w:r>
      <w:proofErr w:type="spellStart"/>
      <w:r w:rsidR="00D9718E" w:rsidRPr="00713429">
        <w:rPr>
          <w:rStyle w:val="bumpedfont15"/>
          <w:rFonts w:ascii="Times New Roman" w:eastAsia="Times New Roman" w:hAnsi="Times New Roman"/>
          <w:sz w:val="24"/>
          <w:szCs w:val="24"/>
        </w:rPr>
        <w:t>овог</w:t>
      </w:r>
      <w:proofErr w:type="spellEnd"/>
      <w:r w:rsidR="00D9718E" w:rsidRPr="00713429">
        <w:rPr>
          <w:rStyle w:val="bumpedfont15"/>
          <w:rFonts w:ascii="Times New Roman" w:eastAsia="Times New Roman" w:hAnsi="Times New Roman"/>
          <w:sz w:val="24"/>
          <w:szCs w:val="24"/>
        </w:rPr>
        <w:t xml:space="preserve"> </w:t>
      </w:r>
      <w:proofErr w:type="spellStart"/>
      <w:r w:rsidR="00D9718E" w:rsidRPr="00713429">
        <w:rPr>
          <w:rStyle w:val="bumpedfont15"/>
          <w:rFonts w:ascii="Times New Roman" w:eastAsia="Times New Roman" w:hAnsi="Times New Roman"/>
          <w:sz w:val="24"/>
          <w:szCs w:val="24"/>
        </w:rPr>
        <w:t>закона</w:t>
      </w:r>
      <w:proofErr w:type="spellEnd"/>
      <w:r w:rsidRPr="00713429">
        <w:rPr>
          <w:rStyle w:val="bumpedfont15"/>
          <w:rFonts w:ascii="Times New Roman" w:eastAsia="Times New Roman" w:hAnsi="Times New Roman"/>
          <w:sz w:val="24"/>
          <w:szCs w:val="24"/>
        </w:rPr>
        <w:t xml:space="preserve">, </w:t>
      </w:r>
      <w:proofErr w:type="spellStart"/>
      <w:r w:rsidRPr="00713429">
        <w:rPr>
          <w:rStyle w:val="bumpedfont15"/>
          <w:rFonts w:ascii="Times New Roman" w:eastAsia="Times New Roman" w:hAnsi="Times New Roman"/>
          <w:sz w:val="24"/>
          <w:szCs w:val="24"/>
        </w:rPr>
        <w:t>као</w:t>
      </w:r>
      <w:proofErr w:type="spellEnd"/>
      <w:r w:rsidRPr="00713429">
        <w:rPr>
          <w:rStyle w:val="bumpedfont15"/>
          <w:rFonts w:ascii="Times New Roman" w:eastAsia="Times New Roman" w:hAnsi="Times New Roman"/>
          <w:sz w:val="24"/>
          <w:szCs w:val="24"/>
        </w:rPr>
        <w:t xml:space="preserve"> и </w:t>
      </w:r>
      <w:proofErr w:type="spellStart"/>
      <w:r w:rsidRPr="00713429">
        <w:rPr>
          <w:rStyle w:val="bumpedfont15"/>
          <w:rFonts w:ascii="Times New Roman" w:eastAsia="Times New Roman" w:hAnsi="Times New Roman"/>
          <w:sz w:val="24"/>
          <w:szCs w:val="24"/>
        </w:rPr>
        <w:t>вођење</w:t>
      </w:r>
      <w:proofErr w:type="spellEnd"/>
      <w:r w:rsidRPr="00713429">
        <w:rPr>
          <w:rStyle w:val="bumpedfont15"/>
          <w:rFonts w:ascii="Times New Roman" w:eastAsia="Times New Roman" w:hAnsi="Times New Roman"/>
          <w:sz w:val="24"/>
          <w:szCs w:val="24"/>
        </w:rPr>
        <w:t xml:space="preserve"> </w:t>
      </w:r>
      <w:proofErr w:type="spellStart"/>
      <w:r w:rsidRPr="00713429">
        <w:rPr>
          <w:rStyle w:val="bumpedfont15"/>
          <w:rFonts w:ascii="Times New Roman" w:eastAsia="Times New Roman" w:hAnsi="Times New Roman"/>
          <w:sz w:val="24"/>
          <w:szCs w:val="24"/>
        </w:rPr>
        <w:t>централног</w:t>
      </w:r>
      <w:proofErr w:type="spellEnd"/>
      <w:r w:rsidRPr="00713429">
        <w:rPr>
          <w:rStyle w:val="bumpedfont15"/>
          <w:rFonts w:ascii="Times New Roman" w:eastAsia="Times New Roman" w:hAnsi="Times New Roman"/>
          <w:sz w:val="24"/>
          <w:szCs w:val="24"/>
        </w:rPr>
        <w:t xml:space="preserve"> </w:t>
      </w:r>
      <w:proofErr w:type="spellStart"/>
      <w:r w:rsidRPr="00713429">
        <w:rPr>
          <w:rStyle w:val="bumpedfont15"/>
          <w:rFonts w:ascii="Times New Roman" w:eastAsia="Times New Roman" w:hAnsi="Times New Roman"/>
          <w:sz w:val="24"/>
          <w:szCs w:val="24"/>
        </w:rPr>
        <w:t>регистра</w:t>
      </w:r>
      <w:proofErr w:type="spellEnd"/>
      <w:r w:rsidRPr="00713429">
        <w:rPr>
          <w:rStyle w:val="bumpedfont15"/>
          <w:rFonts w:ascii="Times New Roman" w:eastAsia="Times New Roman" w:hAnsi="Times New Roman"/>
          <w:sz w:val="24"/>
          <w:szCs w:val="24"/>
        </w:rPr>
        <w:t xml:space="preserve"> </w:t>
      </w:r>
      <w:proofErr w:type="spellStart"/>
      <w:r w:rsidRPr="00713429">
        <w:rPr>
          <w:rStyle w:val="bumpedfont15"/>
          <w:rFonts w:ascii="Times New Roman" w:eastAsia="Times New Roman" w:hAnsi="Times New Roman"/>
          <w:sz w:val="24"/>
          <w:szCs w:val="24"/>
        </w:rPr>
        <w:t>нематеријалног</w:t>
      </w:r>
      <w:proofErr w:type="spellEnd"/>
      <w:r w:rsidRPr="00713429">
        <w:rPr>
          <w:rStyle w:val="bumpedfont15"/>
          <w:rFonts w:ascii="Times New Roman" w:eastAsia="Times New Roman" w:hAnsi="Times New Roman"/>
          <w:sz w:val="24"/>
          <w:szCs w:val="24"/>
        </w:rPr>
        <w:t xml:space="preserve"> </w:t>
      </w:r>
      <w:proofErr w:type="spellStart"/>
      <w:r w:rsidRPr="00713429">
        <w:rPr>
          <w:rStyle w:val="bumpedfont15"/>
          <w:rFonts w:ascii="Times New Roman" w:eastAsia="Times New Roman" w:hAnsi="Times New Roman"/>
          <w:sz w:val="24"/>
          <w:szCs w:val="24"/>
        </w:rPr>
        <w:t>културног</w:t>
      </w:r>
      <w:proofErr w:type="spellEnd"/>
      <w:r w:rsidRPr="00713429">
        <w:rPr>
          <w:rStyle w:val="bumpedfont15"/>
          <w:rFonts w:ascii="Times New Roman" w:eastAsia="Times New Roman" w:hAnsi="Times New Roman"/>
          <w:sz w:val="24"/>
          <w:szCs w:val="24"/>
        </w:rPr>
        <w:t xml:space="preserve"> </w:t>
      </w:r>
      <w:proofErr w:type="spellStart"/>
      <w:r w:rsidRPr="00713429">
        <w:rPr>
          <w:rStyle w:val="bumpedfont15"/>
          <w:rFonts w:ascii="Times New Roman" w:eastAsia="Times New Roman" w:hAnsi="Times New Roman"/>
          <w:sz w:val="24"/>
          <w:szCs w:val="24"/>
        </w:rPr>
        <w:t>наслеђа</w:t>
      </w:r>
      <w:proofErr w:type="spellEnd"/>
      <w:r w:rsidRPr="00713429">
        <w:rPr>
          <w:rStyle w:val="bumpedfont15"/>
          <w:rFonts w:ascii="Times New Roman" w:eastAsia="Times New Roman" w:hAnsi="Times New Roman"/>
          <w:sz w:val="24"/>
          <w:szCs w:val="24"/>
        </w:rPr>
        <w:t xml:space="preserve"> </w:t>
      </w:r>
      <w:proofErr w:type="spellStart"/>
      <w:r w:rsidRPr="00713429">
        <w:rPr>
          <w:rStyle w:val="bumpedfont15"/>
          <w:rFonts w:ascii="Times New Roman" w:eastAsia="Times New Roman" w:hAnsi="Times New Roman"/>
          <w:sz w:val="24"/>
          <w:szCs w:val="24"/>
        </w:rPr>
        <w:t>обавља</w:t>
      </w:r>
      <w:proofErr w:type="spellEnd"/>
      <w:r w:rsidRPr="00713429">
        <w:rPr>
          <w:rStyle w:val="bumpedfont15"/>
          <w:rFonts w:ascii="Times New Roman" w:eastAsia="Times New Roman" w:hAnsi="Times New Roman"/>
          <w:sz w:val="24"/>
          <w:szCs w:val="24"/>
        </w:rPr>
        <w:t xml:space="preserve"> </w:t>
      </w:r>
      <w:proofErr w:type="spellStart"/>
      <w:r w:rsidRPr="00713429">
        <w:rPr>
          <w:rStyle w:val="bumpedfont15"/>
          <w:rFonts w:ascii="Times New Roman" w:eastAsia="Times New Roman" w:hAnsi="Times New Roman"/>
          <w:sz w:val="24"/>
          <w:szCs w:val="24"/>
        </w:rPr>
        <w:t>Центар</w:t>
      </w:r>
      <w:proofErr w:type="spellEnd"/>
      <w:r w:rsidRPr="00713429">
        <w:rPr>
          <w:rStyle w:val="bumpedfont15"/>
          <w:rFonts w:ascii="Times New Roman" w:eastAsia="Times New Roman" w:hAnsi="Times New Roman"/>
          <w:sz w:val="24"/>
          <w:szCs w:val="24"/>
        </w:rPr>
        <w:t xml:space="preserve"> </w:t>
      </w:r>
      <w:proofErr w:type="spellStart"/>
      <w:r w:rsidRPr="00713429">
        <w:rPr>
          <w:rStyle w:val="bumpedfont15"/>
          <w:rFonts w:ascii="Times New Roman" w:eastAsia="Times New Roman" w:hAnsi="Times New Roman"/>
          <w:sz w:val="24"/>
          <w:szCs w:val="24"/>
        </w:rPr>
        <w:t>за</w:t>
      </w:r>
      <w:proofErr w:type="spellEnd"/>
      <w:r w:rsidR="00F81C1A" w:rsidRPr="00713429">
        <w:rPr>
          <w:rStyle w:val="bumpedfont15"/>
          <w:rFonts w:ascii="Times New Roman" w:eastAsia="Times New Roman" w:hAnsi="Times New Roman"/>
          <w:sz w:val="24"/>
          <w:szCs w:val="24"/>
        </w:rPr>
        <w:t xml:space="preserve"> </w:t>
      </w:r>
      <w:proofErr w:type="spellStart"/>
      <w:r w:rsidR="00F81C1A" w:rsidRPr="00713429">
        <w:rPr>
          <w:rStyle w:val="bumpedfont15"/>
          <w:rFonts w:ascii="Times New Roman" w:eastAsia="Times New Roman" w:hAnsi="Times New Roman"/>
          <w:sz w:val="24"/>
          <w:szCs w:val="24"/>
        </w:rPr>
        <w:t>нематеријално</w:t>
      </w:r>
      <w:proofErr w:type="spellEnd"/>
      <w:r w:rsidR="00F81C1A" w:rsidRPr="00713429">
        <w:rPr>
          <w:rStyle w:val="bumpedfont15"/>
          <w:rFonts w:ascii="Times New Roman" w:eastAsia="Times New Roman" w:hAnsi="Times New Roman"/>
          <w:sz w:val="24"/>
          <w:szCs w:val="24"/>
        </w:rPr>
        <w:t xml:space="preserve"> </w:t>
      </w:r>
      <w:proofErr w:type="spellStart"/>
      <w:r w:rsidR="00F81C1A" w:rsidRPr="00713429">
        <w:rPr>
          <w:rStyle w:val="bumpedfont15"/>
          <w:rFonts w:ascii="Times New Roman" w:eastAsia="Times New Roman" w:hAnsi="Times New Roman"/>
          <w:sz w:val="24"/>
          <w:szCs w:val="24"/>
        </w:rPr>
        <w:t>културно</w:t>
      </w:r>
      <w:proofErr w:type="spellEnd"/>
      <w:r w:rsidR="00F81C1A" w:rsidRPr="00713429">
        <w:rPr>
          <w:rStyle w:val="bumpedfont15"/>
          <w:rFonts w:ascii="Times New Roman" w:eastAsia="Times New Roman" w:hAnsi="Times New Roman"/>
          <w:sz w:val="24"/>
          <w:szCs w:val="24"/>
        </w:rPr>
        <w:t xml:space="preserve"> </w:t>
      </w:r>
      <w:proofErr w:type="spellStart"/>
      <w:r w:rsidR="00F81C1A" w:rsidRPr="00713429">
        <w:rPr>
          <w:rStyle w:val="bumpedfont15"/>
          <w:rFonts w:ascii="Times New Roman" w:eastAsia="Times New Roman" w:hAnsi="Times New Roman"/>
          <w:sz w:val="24"/>
          <w:szCs w:val="24"/>
        </w:rPr>
        <w:t>наслеђе</w:t>
      </w:r>
      <w:proofErr w:type="spellEnd"/>
      <w:r w:rsidR="00F81C1A" w:rsidRPr="00713429">
        <w:rPr>
          <w:rStyle w:val="bumpedfont15"/>
          <w:rFonts w:ascii="Times New Roman" w:eastAsia="Times New Roman" w:hAnsi="Times New Roman"/>
          <w:sz w:val="24"/>
          <w:szCs w:val="24"/>
        </w:rPr>
        <w:t xml:space="preserve"> </w:t>
      </w:r>
      <w:proofErr w:type="spellStart"/>
      <w:r w:rsidRPr="00713429">
        <w:rPr>
          <w:rStyle w:val="bumpedfont15"/>
          <w:rFonts w:ascii="Times New Roman" w:eastAsia="Times New Roman" w:hAnsi="Times New Roman"/>
          <w:sz w:val="24"/>
          <w:szCs w:val="24"/>
        </w:rPr>
        <w:t>при</w:t>
      </w:r>
      <w:proofErr w:type="spellEnd"/>
      <w:r w:rsidRPr="00713429">
        <w:rPr>
          <w:rStyle w:val="bumpedfont15"/>
          <w:rFonts w:ascii="Times New Roman" w:eastAsia="Times New Roman" w:hAnsi="Times New Roman"/>
          <w:sz w:val="24"/>
          <w:szCs w:val="24"/>
        </w:rPr>
        <w:t xml:space="preserve"> </w:t>
      </w:r>
      <w:proofErr w:type="spellStart"/>
      <w:r w:rsidRPr="00713429">
        <w:rPr>
          <w:rStyle w:val="bumpedfont15"/>
          <w:rFonts w:ascii="Times New Roman" w:eastAsia="Times New Roman" w:hAnsi="Times New Roman"/>
          <w:sz w:val="24"/>
          <w:szCs w:val="24"/>
        </w:rPr>
        <w:t>Етног</w:t>
      </w:r>
      <w:r w:rsidR="00F81C1A" w:rsidRPr="00713429">
        <w:rPr>
          <w:rStyle w:val="bumpedfont15"/>
          <w:rFonts w:ascii="Times New Roman" w:eastAsia="Times New Roman" w:hAnsi="Times New Roman"/>
          <w:sz w:val="24"/>
          <w:szCs w:val="24"/>
        </w:rPr>
        <w:t>рафском</w:t>
      </w:r>
      <w:proofErr w:type="spellEnd"/>
      <w:r w:rsidR="00F81C1A" w:rsidRPr="00713429">
        <w:rPr>
          <w:rStyle w:val="bumpedfont15"/>
          <w:rFonts w:ascii="Times New Roman" w:eastAsia="Times New Roman" w:hAnsi="Times New Roman"/>
          <w:sz w:val="24"/>
          <w:szCs w:val="24"/>
        </w:rPr>
        <w:t xml:space="preserve"> </w:t>
      </w:r>
      <w:proofErr w:type="spellStart"/>
      <w:r w:rsidR="00F81C1A" w:rsidRPr="00713429">
        <w:rPr>
          <w:rStyle w:val="bumpedfont15"/>
          <w:rFonts w:ascii="Times New Roman" w:eastAsia="Times New Roman" w:hAnsi="Times New Roman"/>
          <w:sz w:val="24"/>
          <w:szCs w:val="24"/>
        </w:rPr>
        <w:t>музеју</w:t>
      </w:r>
      <w:proofErr w:type="spellEnd"/>
      <w:r w:rsidR="00F81C1A" w:rsidRPr="00713429">
        <w:rPr>
          <w:rStyle w:val="bumpedfont15"/>
          <w:rFonts w:ascii="Times New Roman" w:eastAsia="Times New Roman" w:hAnsi="Times New Roman"/>
          <w:sz w:val="24"/>
          <w:szCs w:val="24"/>
        </w:rPr>
        <w:t xml:space="preserve"> у </w:t>
      </w:r>
      <w:proofErr w:type="spellStart"/>
      <w:r w:rsidR="00F81C1A" w:rsidRPr="00713429">
        <w:rPr>
          <w:rStyle w:val="bumpedfont15"/>
          <w:rFonts w:ascii="Times New Roman" w:eastAsia="Times New Roman" w:hAnsi="Times New Roman"/>
          <w:sz w:val="24"/>
          <w:szCs w:val="24"/>
        </w:rPr>
        <w:t>Београду</w:t>
      </w:r>
      <w:proofErr w:type="spellEnd"/>
      <w:r w:rsidR="00F81C1A" w:rsidRPr="00713429">
        <w:rPr>
          <w:rStyle w:val="bumpedfont15"/>
          <w:rFonts w:ascii="Times New Roman" w:eastAsia="Times New Roman" w:hAnsi="Times New Roman"/>
          <w:sz w:val="24"/>
          <w:szCs w:val="24"/>
        </w:rPr>
        <w:t xml:space="preserve">, </w:t>
      </w:r>
      <w:proofErr w:type="spellStart"/>
      <w:r w:rsidRPr="00713429">
        <w:rPr>
          <w:rStyle w:val="bumpedfont15"/>
          <w:rFonts w:ascii="Times New Roman" w:eastAsia="Times New Roman" w:hAnsi="Times New Roman"/>
          <w:sz w:val="24"/>
          <w:szCs w:val="24"/>
        </w:rPr>
        <w:t>као</w:t>
      </w:r>
      <w:proofErr w:type="spellEnd"/>
      <w:r w:rsidRPr="00713429">
        <w:rPr>
          <w:rStyle w:val="bumpedfont15"/>
          <w:rFonts w:ascii="Times New Roman" w:eastAsia="Times New Roman" w:hAnsi="Times New Roman"/>
          <w:sz w:val="24"/>
          <w:szCs w:val="24"/>
        </w:rPr>
        <w:t xml:space="preserve"> </w:t>
      </w:r>
      <w:proofErr w:type="spellStart"/>
      <w:r w:rsidRPr="00713429">
        <w:rPr>
          <w:rStyle w:val="bumpedfont15"/>
          <w:rFonts w:ascii="Times New Roman" w:eastAsia="Times New Roman" w:hAnsi="Times New Roman"/>
          <w:sz w:val="24"/>
          <w:szCs w:val="24"/>
        </w:rPr>
        <w:t>поверени</w:t>
      </w:r>
      <w:proofErr w:type="spellEnd"/>
      <w:r w:rsidRPr="00713429">
        <w:rPr>
          <w:rStyle w:val="bumpedfont15"/>
          <w:rFonts w:ascii="Times New Roman" w:eastAsia="Times New Roman" w:hAnsi="Times New Roman"/>
          <w:sz w:val="24"/>
          <w:szCs w:val="24"/>
        </w:rPr>
        <w:t xml:space="preserve"> </w:t>
      </w:r>
      <w:proofErr w:type="spellStart"/>
      <w:r w:rsidRPr="00713429">
        <w:rPr>
          <w:rStyle w:val="bumpedfont15"/>
          <w:rFonts w:ascii="Times New Roman" w:eastAsia="Times New Roman" w:hAnsi="Times New Roman"/>
          <w:sz w:val="24"/>
          <w:szCs w:val="24"/>
        </w:rPr>
        <w:t>посао</w:t>
      </w:r>
      <w:proofErr w:type="spellEnd"/>
      <w:r w:rsidR="00F81C1A" w:rsidRPr="00713429">
        <w:rPr>
          <w:rStyle w:val="bumpedfont15"/>
          <w:rFonts w:ascii="Times New Roman" w:eastAsia="Times New Roman" w:hAnsi="Times New Roman"/>
          <w:sz w:val="24"/>
          <w:szCs w:val="24"/>
        </w:rPr>
        <w:t>.</w:t>
      </w:r>
    </w:p>
    <w:p w14:paraId="4885A487" w14:textId="77777777" w:rsidR="00602D7A" w:rsidRPr="00713429" w:rsidRDefault="00602D7A"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p>
    <w:p w14:paraId="4A059C98" w14:textId="643A242F" w:rsidR="00ED4756" w:rsidRPr="00713429" w:rsidRDefault="00ED4756" w:rsidP="008F0181">
      <w:pPr>
        <w:pBdr>
          <w:top w:val="none" w:sz="0" w:space="0" w:color="000000"/>
          <w:left w:val="none" w:sz="0" w:space="0" w:color="000000"/>
          <w:bottom w:val="none" w:sz="0" w:space="0" w:color="000000"/>
          <w:right w:val="none" w:sz="0" w:space="0" w:color="000000"/>
        </w:pBdr>
        <w:tabs>
          <w:tab w:val="left" w:pos="720"/>
          <w:tab w:val="left" w:pos="1080"/>
        </w:tabs>
        <w:suppressAutoHyphens/>
        <w:spacing w:after="0" w:line="240" w:lineRule="auto"/>
        <w:jc w:val="center"/>
        <w:rPr>
          <w:rFonts w:ascii="Times New Roman" w:hAnsi="Times New Roman"/>
          <w:b/>
          <w:bCs/>
          <w:noProof/>
          <w:sz w:val="24"/>
          <w:szCs w:val="24"/>
        </w:rPr>
      </w:pPr>
      <w:r w:rsidRPr="00713429">
        <w:rPr>
          <w:rFonts w:ascii="Times New Roman" w:hAnsi="Times New Roman"/>
          <w:b/>
          <w:bCs/>
          <w:noProof/>
          <w:sz w:val="24"/>
          <w:szCs w:val="24"/>
        </w:rPr>
        <w:t xml:space="preserve">Надлежност централних установа заштите </w:t>
      </w:r>
    </w:p>
    <w:p w14:paraId="54554CFB" w14:textId="24FC0F2B" w:rsidR="00ED4756" w:rsidRPr="00713429" w:rsidRDefault="00AE7C29" w:rsidP="008F0181">
      <w:pPr>
        <w:pBdr>
          <w:top w:val="none" w:sz="0" w:space="0" w:color="000000"/>
          <w:left w:val="none" w:sz="0" w:space="0" w:color="000000"/>
          <w:bottom w:val="none" w:sz="0" w:space="0" w:color="000000"/>
          <w:right w:val="none" w:sz="0" w:space="0" w:color="000000"/>
        </w:pBdr>
        <w:tabs>
          <w:tab w:val="left" w:pos="720"/>
          <w:tab w:val="left" w:pos="1080"/>
        </w:tabs>
        <w:suppressAutoHyphens/>
        <w:spacing w:after="0" w:line="240" w:lineRule="auto"/>
        <w:jc w:val="center"/>
        <w:rPr>
          <w:rFonts w:ascii="Times New Roman" w:hAnsi="Times New Roman"/>
          <w:noProof/>
          <w:sz w:val="24"/>
          <w:szCs w:val="24"/>
          <w:lang w:val="sr-Cyrl-RS"/>
        </w:rPr>
      </w:pPr>
      <w:r w:rsidRPr="00713429">
        <w:rPr>
          <w:rFonts w:ascii="Times New Roman" w:hAnsi="Times New Roman"/>
          <w:b/>
          <w:noProof/>
          <w:sz w:val="24"/>
          <w:szCs w:val="24"/>
        </w:rPr>
        <w:t xml:space="preserve">Члан </w:t>
      </w:r>
      <w:r w:rsidR="008F3667" w:rsidRPr="00713429">
        <w:rPr>
          <w:rFonts w:ascii="Times New Roman" w:hAnsi="Times New Roman"/>
          <w:b/>
          <w:noProof/>
          <w:sz w:val="24"/>
          <w:szCs w:val="24"/>
          <w:lang w:val="sr-Cyrl-RS"/>
        </w:rPr>
        <w:t>91</w:t>
      </w:r>
      <w:r w:rsidR="005C1002" w:rsidRPr="00713429">
        <w:rPr>
          <w:rFonts w:ascii="Times New Roman" w:hAnsi="Times New Roman"/>
          <w:b/>
          <w:noProof/>
          <w:sz w:val="24"/>
          <w:szCs w:val="24"/>
        </w:rPr>
        <w:t>.</w:t>
      </w:r>
    </w:p>
    <w:p w14:paraId="67772A40" w14:textId="448A24B7" w:rsidR="00ED4756" w:rsidRPr="00713429" w:rsidRDefault="00ED4756"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rPr>
        <w:t>Централне установе заштите</w:t>
      </w:r>
      <w:r w:rsidR="00FD6322" w:rsidRPr="00713429">
        <w:rPr>
          <w:rFonts w:ascii="Times New Roman" w:hAnsi="Times New Roman"/>
          <w:noProof/>
          <w:sz w:val="24"/>
          <w:szCs w:val="24"/>
          <w:lang w:val="sr-Cyrl-RS"/>
        </w:rPr>
        <w:t>,</w:t>
      </w:r>
      <w:r w:rsidR="00FD6322" w:rsidRPr="00713429">
        <w:rPr>
          <w:rFonts w:ascii="Times New Roman" w:hAnsi="Times New Roman"/>
          <w:b/>
          <w:bCs/>
          <w:sz w:val="24"/>
          <w:szCs w:val="24"/>
          <w:lang w:val="sr-Cyrl-CS"/>
        </w:rPr>
        <w:t xml:space="preserve"> </w:t>
      </w:r>
      <w:r w:rsidR="00FD6322" w:rsidRPr="00713429">
        <w:rPr>
          <w:rFonts w:ascii="Times New Roman" w:hAnsi="Times New Roman"/>
          <w:bCs/>
          <w:sz w:val="24"/>
          <w:szCs w:val="24"/>
          <w:lang w:val="sr-Cyrl-CS"/>
        </w:rPr>
        <w:t xml:space="preserve">поред послова из члана </w:t>
      </w:r>
      <w:r w:rsidR="00E352F8" w:rsidRPr="00713429">
        <w:rPr>
          <w:rFonts w:ascii="Times New Roman" w:hAnsi="Times New Roman"/>
          <w:bCs/>
          <w:sz w:val="24"/>
          <w:szCs w:val="24"/>
          <w:lang w:val="sr-Cyrl-CS"/>
        </w:rPr>
        <w:t>74</w:t>
      </w:r>
      <w:r w:rsidR="00FD6322" w:rsidRPr="00713429">
        <w:rPr>
          <w:rFonts w:ascii="Times New Roman" w:hAnsi="Times New Roman"/>
          <w:bCs/>
          <w:sz w:val="24"/>
          <w:szCs w:val="24"/>
          <w:lang w:val="sr-Cyrl-CS"/>
        </w:rPr>
        <w:t>.</w:t>
      </w:r>
      <w:r w:rsidR="001F0BC9">
        <w:rPr>
          <w:rFonts w:ascii="Times New Roman" w:hAnsi="Times New Roman"/>
          <w:b/>
          <w:bCs/>
          <w:sz w:val="24"/>
          <w:szCs w:val="24"/>
          <w:lang w:val="sr-Cyrl-CS"/>
        </w:rPr>
        <w:t xml:space="preserve"> </w:t>
      </w:r>
      <w:r w:rsidRPr="00713429">
        <w:rPr>
          <w:rFonts w:ascii="Times New Roman" w:hAnsi="Times New Roman"/>
          <w:noProof/>
          <w:sz w:val="24"/>
          <w:szCs w:val="24"/>
        </w:rPr>
        <w:t xml:space="preserve">обављају </w:t>
      </w:r>
      <w:r w:rsidR="00357D9E">
        <w:rPr>
          <w:rFonts w:ascii="Times New Roman" w:hAnsi="Times New Roman"/>
          <w:noProof/>
          <w:sz w:val="24"/>
          <w:szCs w:val="24"/>
          <w:lang w:val="sr-Cyrl-RS"/>
        </w:rPr>
        <w:t xml:space="preserve">и </w:t>
      </w:r>
      <w:r w:rsidRPr="00713429">
        <w:rPr>
          <w:rFonts w:ascii="Times New Roman" w:hAnsi="Times New Roman"/>
          <w:noProof/>
          <w:sz w:val="24"/>
          <w:szCs w:val="24"/>
        </w:rPr>
        <w:t>следеће послове:</w:t>
      </w:r>
    </w:p>
    <w:p w14:paraId="619CB6C2" w14:textId="78BE5801" w:rsidR="00ED4756" w:rsidRPr="00713429" w:rsidRDefault="00357D9E"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Pr>
          <w:rFonts w:ascii="Times New Roman" w:hAnsi="Times New Roman"/>
          <w:noProof/>
          <w:sz w:val="24"/>
          <w:szCs w:val="24"/>
        </w:rPr>
        <w:t>1) воде ц</w:t>
      </w:r>
      <w:r w:rsidR="00ED4756" w:rsidRPr="00713429">
        <w:rPr>
          <w:rFonts w:ascii="Times New Roman" w:hAnsi="Times New Roman"/>
          <w:noProof/>
          <w:sz w:val="24"/>
          <w:szCs w:val="24"/>
        </w:rPr>
        <w:t>ентралне регистре културних добара, као и регистре културних добара од изузетног и великог значаја у Републици Србији</w:t>
      </w:r>
      <w:r w:rsidR="00F81C1A" w:rsidRPr="00713429">
        <w:rPr>
          <w:rFonts w:ascii="Times New Roman" w:hAnsi="Times New Roman"/>
          <w:noProof/>
          <w:sz w:val="24"/>
          <w:szCs w:val="24"/>
        </w:rPr>
        <w:t>,</w:t>
      </w:r>
      <w:r w:rsidR="00ED4756" w:rsidRPr="00713429">
        <w:rPr>
          <w:rFonts w:ascii="Times New Roman" w:hAnsi="Times New Roman"/>
          <w:noProof/>
          <w:sz w:val="24"/>
          <w:szCs w:val="24"/>
        </w:rPr>
        <w:t xml:space="preserve"> у складу са законом;</w:t>
      </w:r>
    </w:p>
    <w:p w14:paraId="541C24B0" w14:textId="77777777" w:rsidR="00ED4756" w:rsidRPr="00713429" w:rsidRDefault="00ED4756"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rPr>
        <w:t>2) воде регистре власника и држалаца културних добара од интереса за Републику Србију, у складу са законом;</w:t>
      </w:r>
    </w:p>
    <w:p w14:paraId="56B86993" w14:textId="2E2B7A99" w:rsidR="00ED4756" w:rsidRPr="00713429" w:rsidRDefault="00ED4756"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rPr>
        <w:t xml:space="preserve">3) учествују у изради </w:t>
      </w:r>
      <w:r w:rsidR="00923395" w:rsidRPr="00713429">
        <w:rPr>
          <w:rFonts w:ascii="Times New Roman" w:hAnsi="Times New Roman"/>
          <w:noProof/>
          <w:sz w:val="24"/>
          <w:szCs w:val="24"/>
          <w:lang w:val="sr-Cyrl-RS"/>
        </w:rPr>
        <w:t>Програма</w:t>
      </w:r>
      <w:r w:rsidR="00923395" w:rsidRPr="00713429">
        <w:rPr>
          <w:rFonts w:ascii="Times New Roman" w:hAnsi="Times New Roman"/>
          <w:noProof/>
          <w:sz w:val="24"/>
          <w:szCs w:val="24"/>
        </w:rPr>
        <w:t xml:space="preserve"> </w:t>
      </w:r>
      <w:r w:rsidRPr="00713429">
        <w:rPr>
          <w:rFonts w:ascii="Times New Roman" w:hAnsi="Times New Roman"/>
          <w:noProof/>
          <w:sz w:val="24"/>
          <w:szCs w:val="24"/>
        </w:rPr>
        <w:t>развоја заштите</w:t>
      </w:r>
      <w:r w:rsidR="00CB0F77" w:rsidRPr="00713429">
        <w:rPr>
          <w:rFonts w:ascii="Times New Roman" w:hAnsi="Times New Roman"/>
          <w:sz w:val="24"/>
          <w:szCs w:val="24"/>
          <w:shd w:val="clear" w:color="auto" w:fill="FFFFFF"/>
          <w:lang w:val="sr-Cyrl-RS"/>
        </w:rPr>
        <w:t xml:space="preserve"> и очувања</w:t>
      </w:r>
      <w:r w:rsidRPr="00713429">
        <w:rPr>
          <w:rFonts w:ascii="Times New Roman" w:hAnsi="Times New Roman"/>
          <w:noProof/>
          <w:sz w:val="24"/>
          <w:szCs w:val="24"/>
        </w:rPr>
        <w:t xml:space="preserve"> културног наслеђа у Републици Србији;</w:t>
      </w:r>
    </w:p>
    <w:p w14:paraId="7BB70CFB" w14:textId="52D93AF4" w:rsidR="00ED4756" w:rsidRPr="00713429" w:rsidRDefault="00ED4756"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rPr>
        <w:t xml:space="preserve">4) старају се о усклађивању </w:t>
      </w:r>
      <w:proofErr w:type="spellStart"/>
      <w:r w:rsidR="00D51939" w:rsidRPr="00713429">
        <w:rPr>
          <w:rFonts w:ascii="Times New Roman" w:hAnsi="Times New Roman"/>
          <w:sz w:val="24"/>
          <w:szCs w:val="24"/>
        </w:rPr>
        <w:t>стандарда</w:t>
      </w:r>
      <w:proofErr w:type="spellEnd"/>
      <w:r w:rsidR="00D51939" w:rsidRPr="00713429">
        <w:rPr>
          <w:rFonts w:ascii="Times New Roman" w:hAnsi="Times New Roman"/>
          <w:sz w:val="24"/>
          <w:szCs w:val="24"/>
        </w:rPr>
        <w:t xml:space="preserve"> </w:t>
      </w:r>
      <w:proofErr w:type="spellStart"/>
      <w:r w:rsidR="00D51939" w:rsidRPr="00713429">
        <w:rPr>
          <w:rFonts w:ascii="Times New Roman" w:hAnsi="Times New Roman"/>
          <w:sz w:val="24"/>
          <w:szCs w:val="24"/>
        </w:rPr>
        <w:t>поступања</w:t>
      </w:r>
      <w:proofErr w:type="spellEnd"/>
      <w:r w:rsidR="00D51939" w:rsidRPr="00713429">
        <w:rPr>
          <w:rFonts w:ascii="Times New Roman" w:hAnsi="Times New Roman"/>
          <w:sz w:val="24"/>
          <w:szCs w:val="24"/>
        </w:rPr>
        <w:t xml:space="preserve"> </w:t>
      </w:r>
      <w:proofErr w:type="spellStart"/>
      <w:r w:rsidR="00D51939" w:rsidRPr="00713429">
        <w:rPr>
          <w:rFonts w:ascii="Times New Roman" w:hAnsi="Times New Roman"/>
          <w:sz w:val="24"/>
          <w:szCs w:val="24"/>
        </w:rPr>
        <w:t>домаћих</w:t>
      </w:r>
      <w:proofErr w:type="spellEnd"/>
      <w:r w:rsidR="00D51939" w:rsidRPr="00713429">
        <w:rPr>
          <w:rFonts w:ascii="Times New Roman" w:hAnsi="Times New Roman"/>
          <w:sz w:val="24"/>
          <w:szCs w:val="24"/>
        </w:rPr>
        <w:t xml:space="preserve"> </w:t>
      </w:r>
      <w:proofErr w:type="spellStart"/>
      <w:r w:rsidR="00D51939" w:rsidRPr="00713429">
        <w:rPr>
          <w:rFonts w:ascii="Times New Roman" w:hAnsi="Times New Roman"/>
          <w:sz w:val="24"/>
          <w:szCs w:val="24"/>
        </w:rPr>
        <w:t>установа</w:t>
      </w:r>
      <w:proofErr w:type="spellEnd"/>
      <w:r w:rsidR="00D51939" w:rsidRPr="00713429">
        <w:rPr>
          <w:rFonts w:ascii="Times New Roman" w:hAnsi="Times New Roman"/>
          <w:sz w:val="24"/>
          <w:szCs w:val="24"/>
        </w:rPr>
        <w:t xml:space="preserve"> </w:t>
      </w:r>
      <w:proofErr w:type="spellStart"/>
      <w:r w:rsidR="00D51939" w:rsidRPr="00713429">
        <w:rPr>
          <w:rFonts w:ascii="Times New Roman" w:hAnsi="Times New Roman"/>
          <w:sz w:val="24"/>
          <w:szCs w:val="24"/>
        </w:rPr>
        <w:t>заштите</w:t>
      </w:r>
      <w:proofErr w:type="spellEnd"/>
      <w:r w:rsidR="00D51939" w:rsidRPr="00713429">
        <w:rPr>
          <w:rFonts w:ascii="Times New Roman" w:hAnsi="Times New Roman"/>
          <w:sz w:val="24"/>
          <w:szCs w:val="24"/>
        </w:rPr>
        <w:t xml:space="preserve"> </w:t>
      </w:r>
      <w:proofErr w:type="spellStart"/>
      <w:r w:rsidR="00D51939" w:rsidRPr="00713429">
        <w:rPr>
          <w:rFonts w:ascii="Times New Roman" w:hAnsi="Times New Roman"/>
          <w:sz w:val="24"/>
          <w:szCs w:val="24"/>
        </w:rPr>
        <w:t>са</w:t>
      </w:r>
      <w:proofErr w:type="spellEnd"/>
      <w:r w:rsidR="00D51939" w:rsidRPr="00713429">
        <w:rPr>
          <w:rFonts w:ascii="Times New Roman" w:hAnsi="Times New Roman"/>
          <w:sz w:val="24"/>
          <w:szCs w:val="24"/>
        </w:rPr>
        <w:t xml:space="preserve"> </w:t>
      </w:r>
      <w:proofErr w:type="spellStart"/>
      <w:r w:rsidR="00D51939" w:rsidRPr="00713429">
        <w:rPr>
          <w:rFonts w:ascii="Times New Roman" w:hAnsi="Times New Roman"/>
          <w:sz w:val="24"/>
          <w:szCs w:val="24"/>
        </w:rPr>
        <w:t>међународно</w:t>
      </w:r>
      <w:proofErr w:type="spellEnd"/>
      <w:r w:rsidR="00D51939" w:rsidRPr="00713429">
        <w:rPr>
          <w:rFonts w:ascii="Times New Roman" w:hAnsi="Times New Roman"/>
          <w:sz w:val="24"/>
          <w:szCs w:val="24"/>
        </w:rPr>
        <w:t xml:space="preserve"> </w:t>
      </w:r>
      <w:proofErr w:type="spellStart"/>
      <w:r w:rsidR="00D51939" w:rsidRPr="00713429">
        <w:rPr>
          <w:rFonts w:ascii="Times New Roman" w:hAnsi="Times New Roman"/>
          <w:sz w:val="24"/>
          <w:szCs w:val="24"/>
        </w:rPr>
        <w:t>признатим</w:t>
      </w:r>
      <w:proofErr w:type="spellEnd"/>
      <w:r w:rsidR="00D51939" w:rsidRPr="00713429">
        <w:rPr>
          <w:rFonts w:ascii="Times New Roman" w:hAnsi="Times New Roman"/>
          <w:sz w:val="24"/>
          <w:szCs w:val="24"/>
        </w:rPr>
        <w:t xml:space="preserve"> </w:t>
      </w:r>
      <w:proofErr w:type="spellStart"/>
      <w:r w:rsidR="00D51939" w:rsidRPr="00713429">
        <w:rPr>
          <w:rFonts w:ascii="Times New Roman" w:hAnsi="Times New Roman"/>
          <w:sz w:val="24"/>
          <w:szCs w:val="24"/>
        </w:rPr>
        <w:t>стручним</w:t>
      </w:r>
      <w:proofErr w:type="spellEnd"/>
      <w:r w:rsidR="00D51939" w:rsidRPr="00713429">
        <w:rPr>
          <w:rFonts w:ascii="Times New Roman" w:hAnsi="Times New Roman"/>
          <w:sz w:val="24"/>
          <w:szCs w:val="24"/>
        </w:rPr>
        <w:t xml:space="preserve"> </w:t>
      </w:r>
      <w:proofErr w:type="spellStart"/>
      <w:r w:rsidR="00D51939" w:rsidRPr="00713429">
        <w:rPr>
          <w:rFonts w:ascii="Times New Roman" w:hAnsi="Times New Roman"/>
          <w:sz w:val="24"/>
          <w:szCs w:val="24"/>
        </w:rPr>
        <w:t>стандардима</w:t>
      </w:r>
      <w:proofErr w:type="spellEnd"/>
      <w:r w:rsidRPr="00713429">
        <w:rPr>
          <w:rFonts w:ascii="Times New Roman" w:hAnsi="Times New Roman"/>
          <w:noProof/>
          <w:sz w:val="24"/>
          <w:szCs w:val="24"/>
        </w:rPr>
        <w:t>;</w:t>
      </w:r>
    </w:p>
    <w:p w14:paraId="3879FE8F" w14:textId="77777777" w:rsidR="00ED4756" w:rsidRPr="00713429" w:rsidRDefault="00ED4756"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rPr>
        <w:t>5)</w:t>
      </w:r>
      <w:r w:rsidR="0021568D" w:rsidRPr="00713429">
        <w:rPr>
          <w:rFonts w:ascii="Times New Roman" w:hAnsi="Times New Roman"/>
          <w:noProof/>
          <w:sz w:val="24"/>
          <w:szCs w:val="24"/>
        </w:rPr>
        <w:t xml:space="preserve"> </w:t>
      </w:r>
      <w:r w:rsidRPr="00713429">
        <w:rPr>
          <w:rFonts w:ascii="Times New Roman" w:hAnsi="Times New Roman"/>
          <w:noProof/>
          <w:sz w:val="24"/>
          <w:szCs w:val="24"/>
        </w:rPr>
        <w:t>израђују номинационе досијее за упис културног наслеђа на Унескове листе;</w:t>
      </w:r>
    </w:p>
    <w:p w14:paraId="3B2773B7" w14:textId="77777777" w:rsidR="00ED4756" w:rsidRPr="00713429" w:rsidRDefault="00ED4756"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rPr>
        <w:t>6) утврђују јединствене полазне основе за израду плана дигитализације и електронске обраде културног наслеђа;</w:t>
      </w:r>
    </w:p>
    <w:p w14:paraId="738EFD0F" w14:textId="77777777" w:rsidR="00ED4756" w:rsidRPr="00713429" w:rsidRDefault="00ED4756"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rPr>
        <w:t>7) доносе план и програм стручног усавршавања запослених у установама заштите културног наслеђа</w:t>
      </w:r>
      <w:r w:rsidR="009857CC" w:rsidRPr="00713429">
        <w:rPr>
          <w:rFonts w:ascii="Times New Roman" w:hAnsi="Times New Roman"/>
          <w:noProof/>
          <w:sz w:val="24"/>
          <w:szCs w:val="24"/>
          <w:lang w:val="sr-Cyrl-RS"/>
        </w:rPr>
        <w:t xml:space="preserve"> </w:t>
      </w:r>
      <w:r w:rsidR="009857CC" w:rsidRPr="00713429">
        <w:rPr>
          <w:rFonts w:ascii="Times New Roman" w:hAnsi="Times New Roman"/>
          <w:sz w:val="24"/>
          <w:szCs w:val="24"/>
          <w:lang w:val="sr-Cyrl-CS"/>
        </w:rPr>
        <w:t xml:space="preserve">и обезбеђује </w:t>
      </w:r>
      <w:r w:rsidR="009857CC" w:rsidRPr="00713429">
        <w:rPr>
          <w:rFonts w:ascii="Times New Roman" w:hAnsi="Times New Roman"/>
          <w:iCs/>
          <w:sz w:val="24"/>
          <w:szCs w:val="24"/>
          <w:lang w:val="sr-Cyrl-CS"/>
        </w:rPr>
        <w:t>сталну едукацију стручњака</w:t>
      </w:r>
      <w:r w:rsidRPr="00713429">
        <w:rPr>
          <w:rFonts w:ascii="Times New Roman" w:hAnsi="Times New Roman"/>
          <w:noProof/>
          <w:sz w:val="24"/>
          <w:szCs w:val="24"/>
        </w:rPr>
        <w:t>;</w:t>
      </w:r>
    </w:p>
    <w:p w14:paraId="4F8F1086" w14:textId="77777777" w:rsidR="00ED4756" w:rsidRPr="00713429" w:rsidRDefault="00ED4756"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rPr>
        <w:t>8) доносе средњорочни и дугорочни програм развоја делатности заштите културног наслеђа у Републици Србији</w:t>
      </w:r>
      <w:r w:rsidR="00F81C1A" w:rsidRPr="00713429">
        <w:rPr>
          <w:rFonts w:ascii="Times New Roman" w:hAnsi="Times New Roman"/>
          <w:noProof/>
          <w:sz w:val="24"/>
          <w:szCs w:val="24"/>
        </w:rPr>
        <w:t>,</w:t>
      </w:r>
      <w:r w:rsidRPr="00713429">
        <w:rPr>
          <w:rFonts w:ascii="Times New Roman" w:hAnsi="Times New Roman"/>
          <w:noProof/>
          <w:sz w:val="24"/>
          <w:szCs w:val="24"/>
        </w:rPr>
        <w:t xml:space="preserve"> у складу са законом;</w:t>
      </w:r>
    </w:p>
    <w:p w14:paraId="3E79CA0F" w14:textId="77777777" w:rsidR="00ED4756" w:rsidRPr="00713429" w:rsidRDefault="00BA7ADC"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lang w:val="sr-Cyrl-RS"/>
        </w:rPr>
        <w:t>9</w:t>
      </w:r>
      <w:r w:rsidR="00ED4756" w:rsidRPr="00713429">
        <w:rPr>
          <w:rFonts w:ascii="Times New Roman" w:hAnsi="Times New Roman"/>
          <w:noProof/>
          <w:sz w:val="24"/>
          <w:szCs w:val="24"/>
        </w:rPr>
        <w:t>) утврђује методологију за стручни надзор, који обављају матичне установе заштите;</w:t>
      </w:r>
    </w:p>
    <w:p w14:paraId="61497212" w14:textId="77777777" w:rsidR="00ED4756" w:rsidRPr="00713429" w:rsidRDefault="00BA7ADC"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lang w:val="sr-Cyrl-RS"/>
        </w:rPr>
        <w:t>10</w:t>
      </w:r>
      <w:r w:rsidR="00ED4756" w:rsidRPr="00713429">
        <w:rPr>
          <w:rFonts w:ascii="Times New Roman" w:hAnsi="Times New Roman"/>
          <w:noProof/>
          <w:sz w:val="24"/>
          <w:szCs w:val="24"/>
        </w:rPr>
        <w:t xml:space="preserve">) разматрају извештаје матичних </w:t>
      </w:r>
      <w:r w:rsidR="00ED4756" w:rsidRPr="00713429">
        <w:rPr>
          <w:rFonts w:ascii="Times New Roman" w:hAnsi="Times New Roman"/>
          <w:sz w:val="24"/>
          <w:szCs w:val="24"/>
        </w:rPr>
        <w:t xml:space="preserve">и </w:t>
      </w:r>
      <w:proofErr w:type="spellStart"/>
      <w:r w:rsidR="00ED4756" w:rsidRPr="00713429">
        <w:rPr>
          <w:rFonts w:ascii="Times New Roman" w:hAnsi="Times New Roman"/>
          <w:sz w:val="24"/>
          <w:szCs w:val="24"/>
        </w:rPr>
        <w:t>територијално</w:t>
      </w:r>
      <w:proofErr w:type="spellEnd"/>
      <w:r w:rsidR="00ED4756" w:rsidRPr="00713429">
        <w:rPr>
          <w:rFonts w:ascii="Times New Roman" w:hAnsi="Times New Roman"/>
          <w:sz w:val="24"/>
          <w:szCs w:val="24"/>
        </w:rPr>
        <w:t xml:space="preserve"> </w:t>
      </w:r>
      <w:proofErr w:type="spellStart"/>
      <w:r w:rsidR="00ED4756" w:rsidRPr="00713429">
        <w:rPr>
          <w:rFonts w:ascii="Times New Roman" w:hAnsi="Times New Roman"/>
          <w:sz w:val="24"/>
          <w:szCs w:val="24"/>
        </w:rPr>
        <w:t>надлежних</w:t>
      </w:r>
      <w:proofErr w:type="spellEnd"/>
      <w:r w:rsidR="00ED4756" w:rsidRPr="00713429">
        <w:rPr>
          <w:rFonts w:ascii="Times New Roman" w:hAnsi="Times New Roman"/>
          <w:sz w:val="24"/>
          <w:szCs w:val="24"/>
        </w:rPr>
        <w:t xml:space="preserve"> </w:t>
      </w:r>
      <w:r w:rsidR="00ED4756" w:rsidRPr="00713429">
        <w:rPr>
          <w:rFonts w:ascii="Times New Roman" w:hAnsi="Times New Roman"/>
          <w:noProof/>
          <w:sz w:val="24"/>
          <w:szCs w:val="24"/>
        </w:rPr>
        <w:t>установа заштите о стручном надзору на територији Републике Србије и налажу одговарајуће мере;</w:t>
      </w:r>
    </w:p>
    <w:p w14:paraId="59AA0776" w14:textId="77777777" w:rsidR="00ED4756" w:rsidRPr="00713429" w:rsidRDefault="00BA7ADC"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lang w:val="sr-Cyrl-RS"/>
        </w:rPr>
        <w:t>11</w:t>
      </w:r>
      <w:r w:rsidR="00ED4756" w:rsidRPr="00713429">
        <w:rPr>
          <w:rFonts w:ascii="Times New Roman" w:hAnsi="Times New Roman"/>
          <w:noProof/>
          <w:sz w:val="24"/>
          <w:szCs w:val="24"/>
        </w:rPr>
        <w:t>) воде евиденције о добрима страног порекла</w:t>
      </w:r>
      <w:r w:rsidR="005D265B" w:rsidRPr="00713429">
        <w:rPr>
          <w:rFonts w:ascii="Times New Roman" w:hAnsi="Times New Roman"/>
          <w:noProof/>
          <w:sz w:val="24"/>
          <w:szCs w:val="24"/>
          <w:lang w:val="sr-Cyrl-RS"/>
        </w:rPr>
        <w:t xml:space="preserve"> у иностранству</w:t>
      </w:r>
      <w:r w:rsidR="00ED4756" w:rsidRPr="00713429">
        <w:rPr>
          <w:rFonts w:ascii="Times New Roman" w:hAnsi="Times New Roman"/>
          <w:noProof/>
          <w:sz w:val="24"/>
          <w:szCs w:val="24"/>
        </w:rPr>
        <w:t xml:space="preserve"> које су од </w:t>
      </w:r>
      <w:r w:rsidR="005D265B" w:rsidRPr="00713429">
        <w:rPr>
          <w:rFonts w:ascii="Times New Roman" w:hAnsi="Times New Roman"/>
          <w:noProof/>
          <w:sz w:val="24"/>
          <w:szCs w:val="24"/>
          <w:lang w:val="sr-Cyrl-RS"/>
        </w:rPr>
        <w:t xml:space="preserve">значаја </w:t>
      </w:r>
      <w:r w:rsidR="00ED4756" w:rsidRPr="00713429">
        <w:rPr>
          <w:rFonts w:ascii="Times New Roman" w:hAnsi="Times New Roman"/>
          <w:noProof/>
          <w:sz w:val="24"/>
          <w:szCs w:val="24"/>
        </w:rPr>
        <w:t xml:space="preserve">за </w:t>
      </w:r>
      <w:r w:rsidR="005D265B" w:rsidRPr="00713429">
        <w:rPr>
          <w:rFonts w:ascii="Times New Roman" w:hAnsi="Times New Roman"/>
          <w:noProof/>
          <w:sz w:val="24"/>
          <w:szCs w:val="24"/>
          <w:lang w:val="sr-Cyrl-RS"/>
        </w:rPr>
        <w:t xml:space="preserve">културно наслеђе </w:t>
      </w:r>
      <w:r w:rsidR="00ED4756" w:rsidRPr="00713429">
        <w:rPr>
          <w:rFonts w:ascii="Times New Roman" w:hAnsi="Times New Roman"/>
          <w:noProof/>
          <w:sz w:val="24"/>
          <w:szCs w:val="24"/>
        </w:rPr>
        <w:t>Републик</w:t>
      </w:r>
      <w:r w:rsidR="005D265B" w:rsidRPr="00713429">
        <w:rPr>
          <w:rFonts w:ascii="Times New Roman" w:hAnsi="Times New Roman"/>
          <w:noProof/>
          <w:sz w:val="24"/>
          <w:szCs w:val="24"/>
          <w:lang w:val="sr-Cyrl-RS"/>
        </w:rPr>
        <w:t>е</w:t>
      </w:r>
      <w:r w:rsidR="00ED4756" w:rsidRPr="00713429">
        <w:rPr>
          <w:rFonts w:ascii="Times New Roman" w:hAnsi="Times New Roman"/>
          <w:noProof/>
          <w:sz w:val="24"/>
          <w:szCs w:val="24"/>
        </w:rPr>
        <w:t xml:space="preserve"> Србиј</w:t>
      </w:r>
      <w:r w:rsidR="005D265B" w:rsidRPr="00713429">
        <w:rPr>
          <w:rFonts w:ascii="Times New Roman" w:hAnsi="Times New Roman"/>
          <w:noProof/>
          <w:sz w:val="24"/>
          <w:szCs w:val="24"/>
          <w:lang w:val="sr-Cyrl-RS"/>
        </w:rPr>
        <w:t>е</w:t>
      </w:r>
      <w:r w:rsidR="00ED4756" w:rsidRPr="00713429">
        <w:rPr>
          <w:rFonts w:ascii="Times New Roman" w:hAnsi="Times New Roman"/>
          <w:noProof/>
          <w:sz w:val="24"/>
          <w:szCs w:val="24"/>
        </w:rPr>
        <w:t>;</w:t>
      </w:r>
    </w:p>
    <w:p w14:paraId="6AED1B6C" w14:textId="77777777" w:rsidR="00ED4756" w:rsidRPr="00713429" w:rsidRDefault="00BA7ADC"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lang w:val="sr-Cyrl-RS"/>
        </w:rPr>
        <w:t>12</w:t>
      </w:r>
      <w:r w:rsidR="00ED4756" w:rsidRPr="00713429">
        <w:rPr>
          <w:rFonts w:ascii="Times New Roman" w:hAnsi="Times New Roman"/>
          <w:noProof/>
          <w:sz w:val="24"/>
          <w:szCs w:val="24"/>
        </w:rPr>
        <w:t>) доносе стручна упутства за установе заштите у Републици Србији;</w:t>
      </w:r>
    </w:p>
    <w:p w14:paraId="2541EB1B" w14:textId="77777777" w:rsidR="00ED4756" w:rsidRPr="00713429" w:rsidRDefault="00BA7ADC"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lang w:val="sr-Cyrl-RS"/>
        </w:rPr>
        <w:t>13</w:t>
      </w:r>
      <w:r w:rsidR="00ED4756" w:rsidRPr="00713429">
        <w:rPr>
          <w:rFonts w:ascii="Times New Roman" w:hAnsi="Times New Roman"/>
          <w:noProof/>
          <w:sz w:val="24"/>
          <w:szCs w:val="24"/>
        </w:rPr>
        <w:t xml:space="preserve">) обављају стручни надзор над радом установа заштите које су у њиховој надлежности и стручне послове испитивања навода из представке, коју заинтересовано </w:t>
      </w:r>
      <w:r w:rsidR="00ED4756" w:rsidRPr="00713429">
        <w:rPr>
          <w:rFonts w:ascii="Times New Roman" w:hAnsi="Times New Roman"/>
          <w:noProof/>
          <w:sz w:val="24"/>
          <w:szCs w:val="24"/>
        </w:rPr>
        <w:lastRenderedPageBreak/>
        <w:t>физичко и правно лице подноси у циљу иницирања покретања поступка инспекцијског надзора;</w:t>
      </w:r>
    </w:p>
    <w:p w14:paraId="6CE541CC" w14:textId="77777777" w:rsidR="00523BC6" w:rsidRPr="00713429" w:rsidRDefault="00BA7ADC"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lang w:val="sr-Cyrl-RS"/>
        </w:rPr>
      </w:pPr>
      <w:r w:rsidRPr="00713429">
        <w:rPr>
          <w:rFonts w:ascii="Times New Roman" w:hAnsi="Times New Roman"/>
          <w:noProof/>
          <w:sz w:val="24"/>
          <w:szCs w:val="24"/>
          <w:lang w:val="sr-Cyrl-RS"/>
        </w:rPr>
        <w:t>14</w:t>
      </w:r>
      <w:r w:rsidR="00ED4756" w:rsidRPr="00713429">
        <w:rPr>
          <w:rFonts w:ascii="Times New Roman" w:hAnsi="Times New Roman"/>
          <w:noProof/>
          <w:sz w:val="24"/>
          <w:szCs w:val="24"/>
        </w:rPr>
        <w:t xml:space="preserve">) друге послове утврђене посебним законима којима се уређују </w:t>
      </w:r>
      <w:r w:rsidR="00C911FF" w:rsidRPr="00713429">
        <w:rPr>
          <w:rFonts w:ascii="Times New Roman" w:hAnsi="Times New Roman"/>
          <w:noProof/>
          <w:sz w:val="24"/>
          <w:szCs w:val="24"/>
        </w:rPr>
        <w:t>појединачне</w:t>
      </w:r>
      <w:r w:rsidR="00ED4756" w:rsidRPr="00713429">
        <w:rPr>
          <w:rFonts w:ascii="Times New Roman" w:hAnsi="Times New Roman"/>
          <w:noProof/>
          <w:sz w:val="24"/>
          <w:szCs w:val="24"/>
        </w:rPr>
        <w:t xml:space="preserve"> делатности заштите</w:t>
      </w:r>
      <w:r w:rsidR="00CB0F77" w:rsidRPr="00713429">
        <w:rPr>
          <w:rFonts w:ascii="Times New Roman" w:hAnsi="Times New Roman"/>
          <w:sz w:val="24"/>
          <w:szCs w:val="24"/>
          <w:shd w:val="clear" w:color="auto" w:fill="FFFFFF"/>
          <w:lang w:val="sr-Cyrl-RS"/>
        </w:rPr>
        <w:t xml:space="preserve"> и очувања</w:t>
      </w:r>
      <w:r w:rsidR="00ED4756" w:rsidRPr="00713429">
        <w:rPr>
          <w:rFonts w:ascii="Times New Roman" w:hAnsi="Times New Roman"/>
          <w:noProof/>
          <w:sz w:val="24"/>
          <w:szCs w:val="24"/>
        </w:rPr>
        <w:t xml:space="preserve"> културног наслеђа</w:t>
      </w:r>
      <w:r w:rsidR="00523BC6" w:rsidRPr="00713429">
        <w:rPr>
          <w:rFonts w:ascii="Times New Roman" w:hAnsi="Times New Roman"/>
          <w:noProof/>
          <w:sz w:val="24"/>
          <w:szCs w:val="24"/>
          <w:lang w:val="sr-Cyrl-RS"/>
        </w:rPr>
        <w:t>;</w:t>
      </w:r>
    </w:p>
    <w:p w14:paraId="321A2AE4" w14:textId="2FD174DD" w:rsidR="00ED4756" w:rsidRPr="00713429" w:rsidRDefault="00BA7ADC"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lang w:val="sr-Cyrl-RS"/>
        </w:rPr>
        <w:t>15</w:t>
      </w:r>
      <w:r w:rsidR="00523BC6" w:rsidRPr="00713429">
        <w:rPr>
          <w:rFonts w:ascii="Times New Roman" w:hAnsi="Times New Roman"/>
          <w:noProof/>
          <w:sz w:val="24"/>
          <w:szCs w:val="24"/>
          <w:lang w:val="sr-Cyrl-RS"/>
        </w:rPr>
        <w:t xml:space="preserve">) старају </w:t>
      </w:r>
      <w:r w:rsidR="00357D9E">
        <w:rPr>
          <w:rFonts w:ascii="Times New Roman" w:hAnsi="Times New Roman"/>
          <w:noProof/>
          <w:sz w:val="24"/>
          <w:szCs w:val="24"/>
          <w:lang w:val="sr-Cyrl-RS"/>
        </w:rPr>
        <w:t xml:space="preserve">се </w:t>
      </w:r>
      <w:r w:rsidR="00523BC6" w:rsidRPr="00713429">
        <w:rPr>
          <w:rFonts w:ascii="Times New Roman" w:hAnsi="Times New Roman"/>
          <w:noProof/>
          <w:sz w:val="24"/>
          <w:szCs w:val="24"/>
          <w:lang w:val="sr-Cyrl-RS"/>
        </w:rPr>
        <w:t xml:space="preserve">о </w:t>
      </w:r>
      <w:proofErr w:type="spellStart"/>
      <w:r w:rsidR="00D51939" w:rsidRPr="00713429">
        <w:rPr>
          <w:rFonts w:ascii="Times New Roman" w:hAnsi="Times New Roman"/>
          <w:sz w:val="24"/>
          <w:szCs w:val="24"/>
        </w:rPr>
        <w:t>уједначавањ</w:t>
      </w:r>
      <w:proofErr w:type="spellEnd"/>
      <w:r w:rsidR="00357D9E">
        <w:rPr>
          <w:rFonts w:ascii="Times New Roman" w:hAnsi="Times New Roman"/>
          <w:sz w:val="24"/>
          <w:szCs w:val="24"/>
          <w:lang w:val="sr-Cyrl-RS"/>
        </w:rPr>
        <w:t>у</w:t>
      </w:r>
      <w:r w:rsidR="00D51939" w:rsidRPr="00713429">
        <w:rPr>
          <w:rFonts w:ascii="Times New Roman" w:hAnsi="Times New Roman"/>
          <w:sz w:val="24"/>
          <w:szCs w:val="24"/>
        </w:rPr>
        <w:t xml:space="preserve"> </w:t>
      </w:r>
      <w:proofErr w:type="spellStart"/>
      <w:r w:rsidR="00D51939" w:rsidRPr="00713429">
        <w:rPr>
          <w:rFonts w:ascii="Times New Roman" w:hAnsi="Times New Roman"/>
          <w:sz w:val="24"/>
          <w:szCs w:val="24"/>
        </w:rPr>
        <w:t>праксе</w:t>
      </w:r>
      <w:proofErr w:type="spellEnd"/>
      <w:r w:rsidR="00D51939" w:rsidRPr="00713429">
        <w:rPr>
          <w:rFonts w:ascii="Times New Roman" w:hAnsi="Times New Roman"/>
          <w:sz w:val="24"/>
          <w:szCs w:val="24"/>
        </w:rPr>
        <w:t xml:space="preserve"> </w:t>
      </w:r>
      <w:proofErr w:type="spellStart"/>
      <w:r w:rsidR="00D51939" w:rsidRPr="00713429">
        <w:rPr>
          <w:rFonts w:ascii="Times New Roman" w:hAnsi="Times New Roman"/>
          <w:sz w:val="24"/>
          <w:szCs w:val="24"/>
        </w:rPr>
        <w:t>установа</w:t>
      </w:r>
      <w:proofErr w:type="spellEnd"/>
      <w:r w:rsidR="00D51939" w:rsidRPr="00713429">
        <w:rPr>
          <w:rFonts w:ascii="Times New Roman" w:hAnsi="Times New Roman"/>
          <w:sz w:val="24"/>
          <w:szCs w:val="24"/>
        </w:rPr>
        <w:t xml:space="preserve"> </w:t>
      </w:r>
      <w:proofErr w:type="spellStart"/>
      <w:r w:rsidR="00D51939" w:rsidRPr="00713429">
        <w:rPr>
          <w:rFonts w:ascii="Times New Roman" w:hAnsi="Times New Roman"/>
          <w:sz w:val="24"/>
          <w:szCs w:val="24"/>
        </w:rPr>
        <w:t>заштите</w:t>
      </w:r>
      <w:proofErr w:type="spellEnd"/>
      <w:r w:rsidR="00D51939" w:rsidRPr="00713429">
        <w:rPr>
          <w:rFonts w:ascii="Times New Roman" w:hAnsi="Times New Roman"/>
          <w:sz w:val="24"/>
          <w:szCs w:val="24"/>
        </w:rPr>
        <w:t xml:space="preserve"> </w:t>
      </w:r>
      <w:proofErr w:type="spellStart"/>
      <w:r w:rsidR="00D51939" w:rsidRPr="00713429">
        <w:rPr>
          <w:rFonts w:ascii="Times New Roman" w:hAnsi="Times New Roman"/>
          <w:sz w:val="24"/>
          <w:szCs w:val="24"/>
        </w:rPr>
        <w:t>приликом</w:t>
      </w:r>
      <w:proofErr w:type="spellEnd"/>
      <w:r w:rsidR="00D51939" w:rsidRPr="00713429">
        <w:rPr>
          <w:rFonts w:ascii="Times New Roman" w:hAnsi="Times New Roman"/>
          <w:sz w:val="24"/>
          <w:szCs w:val="24"/>
        </w:rPr>
        <w:t xml:space="preserve"> </w:t>
      </w:r>
      <w:proofErr w:type="spellStart"/>
      <w:r w:rsidR="00D51939" w:rsidRPr="00713429">
        <w:rPr>
          <w:rFonts w:ascii="Times New Roman" w:hAnsi="Times New Roman"/>
          <w:sz w:val="24"/>
          <w:szCs w:val="24"/>
        </w:rPr>
        <w:t>примене</w:t>
      </w:r>
      <w:proofErr w:type="spellEnd"/>
      <w:r w:rsidR="00D51939" w:rsidRPr="00713429" w:rsidDel="00D51939">
        <w:rPr>
          <w:rFonts w:ascii="Times New Roman" w:hAnsi="Times New Roman"/>
          <w:noProof/>
          <w:sz w:val="24"/>
          <w:szCs w:val="24"/>
          <w:lang w:val="sr-Cyrl-RS"/>
        </w:rPr>
        <w:t xml:space="preserve"> </w:t>
      </w:r>
      <w:r w:rsidR="00523BC6" w:rsidRPr="00713429">
        <w:rPr>
          <w:rFonts w:ascii="Times New Roman" w:hAnsi="Times New Roman"/>
          <w:noProof/>
          <w:sz w:val="24"/>
          <w:szCs w:val="24"/>
          <w:lang w:val="sr-Cyrl-RS"/>
        </w:rPr>
        <w:t>међународних конвенција</w:t>
      </w:r>
      <w:r w:rsidR="00523BC6" w:rsidRPr="00713429">
        <w:rPr>
          <w:rFonts w:ascii="Times New Roman" w:hAnsi="Times New Roman"/>
          <w:noProof/>
          <w:sz w:val="24"/>
          <w:szCs w:val="24"/>
        </w:rPr>
        <w:t xml:space="preserve"> у области заштите </w:t>
      </w:r>
      <w:r w:rsidR="00CB0F77" w:rsidRPr="00713429">
        <w:rPr>
          <w:rFonts w:ascii="Times New Roman" w:hAnsi="Times New Roman"/>
          <w:sz w:val="24"/>
          <w:szCs w:val="24"/>
          <w:shd w:val="clear" w:color="auto" w:fill="FFFFFF"/>
          <w:lang w:val="sr-Cyrl-RS"/>
        </w:rPr>
        <w:t>и очувања</w:t>
      </w:r>
      <w:r w:rsidR="00CB0F77" w:rsidRPr="00713429">
        <w:rPr>
          <w:rFonts w:ascii="Times New Roman" w:hAnsi="Times New Roman"/>
          <w:noProof/>
          <w:sz w:val="24"/>
          <w:szCs w:val="24"/>
        </w:rPr>
        <w:t xml:space="preserve"> </w:t>
      </w:r>
      <w:r w:rsidR="00523BC6" w:rsidRPr="00713429">
        <w:rPr>
          <w:rFonts w:ascii="Times New Roman" w:hAnsi="Times New Roman"/>
          <w:noProof/>
          <w:sz w:val="24"/>
          <w:szCs w:val="24"/>
        </w:rPr>
        <w:t>културног наслеђа, у складу са законом</w:t>
      </w:r>
      <w:r w:rsidR="00ED4756" w:rsidRPr="00713429">
        <w:rPr>
          <w:rFonts w:ascii="Times New Roman" w:hAnsi="Times New Roman"/>
          <w:noProof/>
          <w:sz w:val="24"/>
          <w:szCs w:val="24"/>
        </w:rPr>
        <w:t>.</w:t>
      </w:r>
    </w:p>
    <w:p w14:paraId="30EC495E" w14:textId="77777777" w:rsidR="00ED4756" w:rsidRPr="00713429" w:rsidRDefault="00ED4756"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rPr>
          <w:rFonts w:ascii="Times New Roman" w:hAnsi="Times New Roman"/>
          <w:noProof/>
          <w:sz w:val="24"/>
          <w:szCs w:val="24"/>
        </w:rPr>
      </w:pPr>
    </w:p>
    <w:p w14:paraId="73C75B22" w14:textId="3107555B" w:rsidR="00ED4756" w:rsidRPr="00713429" w:rsidRDefault="00ED4756" w:rsidP="008F0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noProof/>
          <w:sz w:val="24"/>
          <w:szCs w:val="24"/>
        </w:rPr>
      </w:pPr>
      <w:r w:rsidRPr="00713429">
        <w:rPr>
          <w:rFonts w:ascii="Times New Roman" w:hAnsi="Times New Roman"/>
          <w:b/>
          <w:bCs/>
          <w:noProof/>
          <w:sz w:val="24"/>
          <w:szCs w:val="24"/>
        </w:rPr>
        <w:t xml:space="preserve">Матичне установе заштите </w:t>
      </w:r>
    </w:p>
    <w:p w14:paraId="42002C33" w14:textId="2D481C41" w:rsidR="00ED4756" w:rsidRPr="00713429" w:rsidRDefault="00ED4756" w:rsidP="008F0181">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noProof/>
          <w:sz w:val="24"/>
          <w:szCs w:val="24"/>
          <w:lang w:val="sr-Cyrl-RS"/>
        </w:rPr>
      </w:pPr>
      <w:r w:rsidRPr="00713429">
        <w:rPr>
          <w:rFonts w:ascii="Times New Roman" w:hAnsi="Times New Roman"/>
          <w:b/>
          <w:noProof/>
          <w:sz w:val="24"/>
          <w:szCs w:val="24"/>
        </w:rPr>
        <w:t xml:space="preserve">Члан </w:t>
      </w:r>
      <w:r w:rsidR="008F3667" w:rsidRPr="00713429">
        <w:rPr>
          <w:rFonts w:ascii="Times New Roman" w:hAnsi="Times New Roman"/>
          <w:b/>
          <w:sz w:val="24"/>
          <w:szCs w:val="24"/>
          <w:lang w:val="sr-Cyrl-RS"/>
        </w:rPr>
        <w:t>92</w:t>
      </w:r>
      <w:r w:rsidR="005C1002" w:rsidRPr="00713429">
        <w:rPr>
          <w:rFonts w:ascii="Times New Roman" w:hAnsi="Times New Roman"/>
          <w:b/>
          <w:sz w:val="24"/>
          <w:szCs w:val="24"/>
        </w:rPr>
        <w:t>.</w:t>
      </w:r>
    </w:p>
    <w:p w14:paraId="1BAC7C51" w14:textId="42DB517F" w:rsidR="00ED4756" w:rsidRPr="00713429" w:rsidRDefault="00ED4756"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shd w:val="clear" w:color="auto" w:fill="FFFFFF"/>
        </w:rPr>
      </w:pPr>
      <w:proofErr w:type="spellStart"/>
      <w:r w:rsidRPr="00713429">
        <w:rPr>
          <w:rFonts w:ascii="Times New Roman" w:hAnsi="Times New Roman"/>
          <w:sz w:val="24"/>
          <w:szCs w:val="24"/>
          <w:shd w:val="clear" w:color="auto" w:fill="FFFFFF"/>
        </w:rPr>
        <w:t>Ради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трајног</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систематског</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рада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развоју</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унапређивању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делатности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заштите</w:t>
      </w:r>
      <w:proofErr w:type="spellEnd"/>
      <w:r w:rsidRPr="00713429">
        <w:rPr>
          <w:rFonts w:ascii="Times New Roman" w:hAnsi="Times New Roman"/>
          <w:sz w:val="24"/>
          <w:szCs w:val="24"/>
          <w:shd w:val="clear" w:color="auto" w:fill="FFFFFF"/>
        </w:rPr>
        <w:t xml:space="preserve"> </w:t>
      </w:r>
      <w:r w:rsidR="00CB0F77" w:rsidRPr="00713429">
        <w:rPr>
          <w:rFonts w:ascii="Times New Roman" w:hAnsi="Times New Roman"/>
          <w:sz w:val="24"/>
          <w:szCs w:val="24"/>
          <w:shd w:val="clear" w:color="auto" w:fill="FFFFFF"/>
          <w:lang w:val="sr-Cyrl-RS"/>
        </w:rPr>
        <w:t>и очувања</w:t>
      </w:r>
      <w:r w:rsidR="00CB0F77" w:rsidRPr="00713429">
        <w:rPr>
          <w:rFonts w:ascii="Times New Roman" w:hAnsi="Times New Roman"/>
          <w:noProof/>
          <w:sz w:val="24"/>
          <w:szCs w:val="24"/>
        </w:rPr>
        <w:t xml:space="preserve"> </w:t>
      </w:r>
      <w:proofErr w:type="spellStart"/>
      <w:r w:rsidRPr="00713429">
        <w:rPr>
          <w:rFonts w:ascii="Times New Roman" w:hAnsi="Times New Roman"/>
          <w:sz w:val="24"/>
          <w:szCs w:val="24"/>
          <w:shd w:val="clear" w:color="auto" w:fill="FFFFFF"/>
        </w:rPr>
        <w:t>културног</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наслеђа</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Републици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Србији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односно</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делатности</w:t>
      </w:r>
      <w:proofErr w:type="spellEnd"/>
      <w:r w:rsidRPr="00713429">
        <w:rPr>
          <w:rFonts w:ascii="Times New Roman" w:hAnsi="Times New Roman"/>
          <w:sz w:val="24"/>
          <w:szCs w:val="24"/>
          <w:shd w:val="clear" w:color="auto" w:fill="FFFFFF"/>
        </w:rPr>
        <w:t xml:space="preserve"> </w:t>
      </w:r>
      <w:r w:rsidRPr="00713429">
        <w:rPr>
          <w:rFonts w:ascii="Times New Roman" w:hAnsi="Times New Roman"/>
          <w:noProof/>
          <w:sz w:val="24"/>
          <w:szCs w:val="24"/>
        </w:rPr>
        <w:t>заштите</w:t>
      </w:r>
      <w:r w:rsidR="00CB0F77" w:rsidRPr="00713429">
        <w:rPr>
          <w:rFonts w:ascii="Times New Roman" w:hAnsi="Times New Roman"/>
          <w:sz w:val="24"/>
          <w:szCs w:val="24"/>
          <w:shd w:val="clear" w:color="auto" w:fill="FFFFFF"/>
          <w:lang w:val="sr-Cyrl-RS"/>
        </w:rPr>
        <w:t xml:space="preserve"> и очувања</w:t>
      </w:r>
      <w:r w:rsidRPr="00713429">
        <w:rPr>
          <w:rFonts w:ascii="Times New Roman" w:hAnsi="Times New Roman"/>
          <w:noProof/>
          <w:sz w:val="24"/>
          <w:szCs w:val="24"/>
        </w:rPr>
        <w:t xml:space="preserve"> непокретног културног наслеђа, односно музејској делатности, архивској делатности, делатности заштите старе и ретке библиотечке грађе, делатности заштите </w:t>
      </w:r>
      <w:proofErr w:type="spellStart"/>
      <w:r w:rsidR="00997809" w:rsidRPr="00713429">
        <w:rPr>
          <w:rFonts w:ascii="Times New Roman" w:hAnsi="Times New Roman"/>
          <w:sz w:val="24"/>
          <w:szCs w:val="24"/>
        </w:rPr>
        <w:t>филмск</w:t>
      </w:r>
      <w:proofErr w:type="spellEnd"/>
      <w:r w:rsidR="00997809" w:rsidRPr="00713429">
        <w:rPr>
          <w:rFonts w:ascii="Times New Roman" w:hAnsi="Times New Roman"/>
          <w:sz w:val="24"/>
          <w:szCs w:val="24"/>
          <w:lang w:val="sr-Cyrl-RS"/>
        </w:rPr>
        <w:t>е</w:t>
      </w:r>
      <w:r w:rsidR="00997809" w:rsidRPr="00713429">
        <w:rPr>
          <w:rFonts w:ascii="Times New Roman" w:hAnsi="Times New Roman"/>
          <w:sz w:val="24"/>
          <w:szCs w:val="24"/>
        </w:rPr>
        <w:t xml:space="preserve"> и </w:t>
      </w:r>
      <w:proofErr w:type="spellStart"/>
      <w:r w:rsidR="00997809" w:rsidRPr="00713429">
        <w:rPr>
          <w:rFonts w:ascii="Times New Roman" w:hAnsi="Times New Roman"/>
          <w:sz w:val="24"/>
          <w:szCs w:val="24"/>
        </w:rPr>
        <w:t>остал</w:t>
      </w:r>
      <w:proofErr w:type="spellEnd"/>
      <w:r w:rsidR="00997809" w:rsidRPr="00713429">
        <w:rPr>
          <w:rFonts w:ascii="Times New Roman" w:hAnsi="Times New Roman"/>
          <w:sz w:val="24"/>
          <w:szCs w:val="24"/>
          <w:lang w:val="sr-Cyrl-RS"/>
        </w:rPr>
        <w:t>е</w:t>
      </w:r>
      <w:r w:rsidR="00997809" w:rsidRPr="00713429">
        <w:rPr>
          <w:rFonts w:ascii="Times New Roman" w:hAnsi="Times New Roman"/>
          <w:sz w:val="24"/>
          <w:szCs w:val="24"/>
        </w:rPr>
        <w:t xml:space="preserve"> </w:t>
      </w:r>
      <w:proofErr w:type="spellStart"/>
      <w:r w:rsidR="00997809" w:rsidRPr="00713429">
        <w:rPr>
          <w:rFonts w:ascii="Times New Roman" w:hAnsi="Times New Roman"/>
          <w:sz w:val="24"/>
          <w:szCs w:val="24"/>
        </w:rPr>
        <w:t>аудиовизуелн</w:t>
      </w:r>
      <w:proofErr w:type="spellEnd"/>
      <w:r w:rsidR="00997809" w:rsidRPr="00713429">
        <w:rPr>
          <w:rFonts w:ascii="Times New Roman" w:hAnsi="Times New Roman"/>
          <w:sz w:val="24"/>
          <w:szCs w:val="24"/>
          <w:lang w:val="sr-Cyrl-RS"/>
        </w:rPr>
        <w:t>е</w:t>
      </w:r>
      <w:r w:rsidR="00997809" w:rsidRPr="00713429">
        <w:rPr>
          <w:rFonts w:ascii="Times New Roman" w:hAnsi="Times New Roman"/>
          <w:sz w:val="24"/>
          <w:szCs w:val="24"/>
        </w:rPr>
        <w:t xml:space="preserve"> </w:t>
      </w:r>
      <w:proofErr w:type="spellStart"/>
      <w:r w:rsidR="00997809" w:rsidRPr="00713429">
        <w:rPr>
          <w:rFonts w:ascii="Times New Roman" w:hAnsi="Times New Roman"/>
          <w:sz w:val="24"/>
          <w:szCs w:val="24"/>
        </w:rPr>
        <w:t>грађ</w:t>
      </w:r>
      <w:proofErr w:type="spellEnd"/>
      <w:r w:rsidR="00997809" w:rsidRPr="00713429">
        <w:rPr>
          <w:rFonts w:ascii="Times New Roman" w:hAnsi="Times New Roman"/>
          <w:sz w:val="24"/>
          <w:szCs w:val="24"/>
          <w:lang w:val="sr-Cyrl-RS"/>
        </w:rPr>
        <w:t>е</w:t>
      </w:r>
      <w:r w:rsidR="001F0BC9">
        <w:rPr>
          <w:rFonts w:ascii="Times New Roman" w:hAnsi="Times New Roman"/>
          <w:sz w:val="24"/>
          <w:szCs w:val="24"/>
          <w:lang w:val="sr-Cyrl-RS"/>
        </w:rPr>
        <w:t xml:space="preserve"> </w:t>
      </w:r>
      <w:proofErr w:type="spellStart"/>
      <w:r w:rsidRPr="00713429">
        <w:rPr>
          <w:rFonts w:ascii="Times New Roman" w:hAnsi="Times New Roman"/>
          <w:sz w:val="24"/>
          <w:szCs w:val="24"/>
          <w:shd w:val="clear" w:color="auto" w:fill="FFFFFF"/>
        </w:rPr>
        <w:t>установљава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матичност</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појединих</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установа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заштите</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тим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делатностима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обављају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те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послове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као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поверене</w:t>
      </w:r>
      <w:proofErr w:type="spellEnd"/>
      <w:r w:rsidRPr="00713429">
        <w:rPr>
          <w:rFonts w:ascii="Times New Roman" w:hAnsi="Times New Roman"/>
          <w:sz w:val="24"/>
          <w:szCs w:val="24"/>
          <w:shd w:val="clear" w:color="auto" w:fill="FFFFFF"/>
        </w:rPr>
        <w:t>.</w:t>
      </w:r>
    </w:p>
    <w:p w14:paraId="4329F675" w14:textId="77777777" w:rsidR="00ED4756" w:rsidRPr="00713429" w:rsidRDefault="00ED4756"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rPr>
        <w:t>Матичне установе заштите су јавне установе заштите.</w:t>
      </w:r>
    </w:p>
    <w:p w14:paraId="3BE0C7D6" w14:textId="356A533B" w:rsidR="00ED4756" w:rsidRPr="00713429" w:rsidRDefault="00ED4756"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r w:rsidRPr="00713429">
        <w:rPr>
          <w:rFonts w:ascii="Times New Roman" w:hAnsi="Times New Roman"/>
          <w:noProof/>
          <w:sz w:val="24"/>
          <w:szCs w:val="24"/>
        </w:rPr>
        <w:t xml:space="preserve">Матичне установе заштите из става 1. овог члана, као и њихова надлежност, права и обавезе уређују се посебним законима којима се уређују </w:t>
      </w:r>
      <w:r w:rsidR="00C911FF" w:rsidRPr="00713429">
        <w:rPr>
          <w:rFonts w:ascii="Times New Roman" w:hAnsi="Times New Roman"/>
          <w:noProof/>
          <w:sz w:val="24"/>
          <w:szCs w:val="24"/>
        </w:rPr>
        <w:t>појединачне</w:t>
      </w:r>
      <w:r w:rsidRPr="00713429">
        <w:rPr>
          <w:rFonts w:ascii="Times New Roman" w:hAnsi="Times New Roman"/>
          <w:noProof/>
          <w:sz w:val="24"/>
          <w:szCs w:val="24"/>
        </w:rPr>
        <w:t xml:space="preserve"> делатности заштите културног наслеђа.</w:t>
      </w:r>
    </w:p>
    <w:p w14:paraId="395F34B5" w14:textId="2107BEF6" w:rsidR="00ED4756" w:rsidRPr="00713429" w:rsidRDefault="00ED4756"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b/>
          <w:bCs/>
          <w:noProof/>
          <w:sz w:val="24"/>
          <w:szCs w:val="24"/>
        </w:rPr>
      </w:pPr>
      <w:proofErr w:type="spellStart"/>
      <w:r w:rsidRPr="00713429">
        <w:rPr>
          <w:rFonts w:ascii="Times New Roman" w:hAnsi="Times New Roman"/>
          <w:sz w:val="24"/>
          <w:szCs w:val="24"/>
          <w:shd w:val="clear" w:color="auto" w:fill="FFFFFF"/>
        </w:rPr>
        <w:t>Матичност</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става</w:t>
      </w:r>
      <w:proofErr w:type="spellEnd"/>
      <w:r w:rsidRPr="00713429">
        <w:rPr>
          <w:rFonts w:ascii="Times New Roman" w:hAnsi="Times New Roman"/>
          <w:sz w:val="24"/>
          <w:szCs w:val="24"/>
          <w:shd w:val="clear" w:color="auto" w:fill="FFFFFF"/>
        </w:rPr>
        <w:t xml:space="preserve"> 1. </w:t>
      </w:r>
      <w:proofErr w:type="spellStart"/>
      <w:r w:rsidRPr="00713429">
        <w:rPr>
          <w:rFonts w:ascii="Times New Roman" w:hAnsi="Times New Roman"/>
          <w:sz w:val="24"/>
          <w:szCs w:val="24"/>
          <w:shd w:val="clear" w:color="auto" w:fill="FFFFFF"/>
        </w:rPr>
        <w:t>овог</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члана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финансира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буџета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Републике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Србије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односно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буџета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аутономне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покрајине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установе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заштите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обављају</w:t>
      </w:r>
      <w:proofErr w:type="spellEnd"/>
      <w:r w:rsidRPr="00713429">
        <w:rPr>
          <w:rFonts w:ascii="Times New Roman" w:hAnsi="Times New Roman"/>
          <w:sz w:val="24"/>
          <w:szCs w:val="24"/>
          <w:shd w:val="clear" w:color="auto" w:fill="FFFFFF"/>
        </w:rPr>
        <w:t xml:space="preserve"> </w:t>
      </w:r>
      <w:proofErr w:type="spellStart"/>
      <w:r w:rsidR="00F1289C">
        <w:rPr>
          <w:rFonts w:ascii="Times New Roman" w:hAnsi="Times New Roman"/>
          <w:sz w:val="24"/>
          <w:szCs w:val="24"/>
          <w:shd w:val="clear" w:color="auto" w:fill="FFFFFF"/>
        </w:rPr>
        <w:t>матичност</w:t>
      </w:r>
      <w:proofErr w:type="spellEnd"/>
      <w:r w:rsidR="00F1289C">
        <w:rPr>
          <w:rFonts w:ascii="Times New Roman" w:hAnsi="Times New Roman"/>
          <w:sz w:val="24"/>
          <w:szCs w:val="24"/>
          <w:shd w:val="clear" w:color="auto" w:fill="FFFFFF"/>
        </w:rPr>
        <w:t xml:space="preserve"> </w:t>
      </w:r>
      <w:proofErr w:type="spellStart"/>
      <w:r w:rsidR="00F1289C">
        <w:rPr>
          <w:rFonts w:ascii="Times New Roman" w:hAnsi="Times New Roman"/>
          <w:sz w:val="24"/>
          <w:szCs w:val="24"/>
          <w:shd w:val="clear" w:color="auto" w:fill="FFFFFF"/>
        </w:rPr>
        <w:t>на</w:t>
      </w:r>
      <w:proofErr w:type="spellEnd"/>
      <w:r w:rsidR="00F1289C">
        <w:rPr>
          <w:rFonts w:ascii="Times New Roman" w:hAnsi="Times New Roman"/>
          <w:sz w:val="24"/>
          <w:szCs w:val="24"/>
          <w:shd w:val="clear" w:color="auto" w:fill="FFFFFF"/>
        </w:rPr>
        <w:t xml:space="preserve"> </w:t>
      </w:r>
      <w:proofErr w:type="spellStart"/>
      <w:r w:rsidR="00F1289C">
        <w:rPr>
          <w:rFonts w:ascii="Times New Roman" w:hAnsi="Times New Roman"/>
          <w:sz w:val="24"/>
          <w:szCs w:val="24"/>
          <w:shd w:val="clear" w:color="auto" w:fill="FFFFFF"/>
        </w:rPr>
        <w:t>територији</w:t>
      </w:r>
      <w:proofErr w:type="spellEnd"/>
      <w:r w:rsidR="00F1289C">
        <w:rPr>
          <w:rFonts w:ascii="Times New Roman" w:hAnsi="Times New Roman"/>
          <w:sz w:val="24"/>
          <w:szCs w:val="24"/>
          <w:shd w:val="clear" w:color="auto" w:fill="FFFFFF"/>
        </w:rPr>
        <w:t xml:space="preserve"> </w:t>
      </w:r>
      <w:proofErr w:type="spellStart"/>
      <w:r w:rsidR="00F1289C">
        <w:rPr>
          <w:rFonts w:ascii="Times New Roman" w:hAnsi="Times New Roman"/>
          <w:sz w:val="24"/>
          <w:szCs w:val="24"/>
          <w:shd w:val="clear" w:color="auto" w:fill="FFFFFF"/>
        </w:rPr>
        <w:t>Аутономне</w:t>
      </w:r>
      <w:proofErr w:type="spellEnd"/>
      <w:r w:rsidR="00F1289C">
        <w:rPr>
          <w:rFonts w:ascii="Times New Roman" w:hAnsi="Times New Roman"/>
          <w:sz w:val="24"/>
          <w:szCs w:val="24"/>
          <w:shd w:val="clear" w:color="auto" w:fill="FFFFFF"/>
        </w:rPr>
        <w:t xml:space="preserve"> </w:t>
      </w:r>
      <w:proofErr w:type="spellStart"/>
      <w:r w:rsidR="00F1289C">
        <w:rPr>
          <w:rFonts w:ascii="Times New Roman" w:hAnsi="Times New Roman"/>
          <w:sz w:val="24"/>
          <w:szCs w:val="24"/>
          <w:shd w:val="clear" w:color="auto" w:fill="FFFFFF"/>
        </w:rPr>
        <w:t>покрајине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Војводине</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складу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посебним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законом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као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поверен</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посао</w:t>
      </w:r>
      <w:proofErr w:type="spellEnd"/>
      <w:r w:rsidRPr="00713429">
        <w:rPr>
          <w:rFonts w:ascii="Times New Roman" w:hAnsi="Times New Roman"/>
          <w:sz w:val="24"/>
          <w:szCs w:val="24"/>
          <w:shd w:val="clear" w:color="auto" w:fill="FFFFFF"/>
        </w:rPr>
        <w:t>.</w:t>
      </w:r>
    </w:p>
    <w:p w14:paraId="1475E709" w14:textId="77777777" w:rsidR="000A24A4" w:rsidRPr="00713429" w:rsidRDefault="000A24A4" w:rsidP="008F0181">
      <w:pPr>
        <w:pStyle w:val="box459694"/>
        <w:shd w:val="clear" w:color="auto" w:fill="FFFFFF"/>
        <w:spacing w:before="0" w:beforeAutospacing="0" w:after="0" w:afterAutospacing="0"/>
        <w:textAlignment w:val="baseline"/>
        <w:rPr>
          <w:b/>
        </w:rPr>
      </w:pPr>
    </w:p>
    <w:p w14:paraId="0A2D1199" w14:textId="67C5E1E4" w:rsidR="00ED4756" w:rsidRPr="00713429" w:rsidRDefault="00ED4756" w:rsidP="008F0181">
      <w:pPr>
        <w:pStyle w:val="box459694"/>
        <w:shd w:val="clear" w:color="auto" w:fill="FFFFFF"/>
        <w:spacing w:before="0" w:beforeAutospacing="0" w:after="0" w:afterAutospacing="0"/>
        <w:jc w:val="center"/>
        <w:textAlignment w:val="baseline"/>
        <w:rPr>
          <w:b/>
          <w:bCs/>
          <w:noProof/>
        </w:rPr>
      </w:pPr>
      <w:proofErr w:type="spellStart"/>
      <w:r w:rsidRPr="00713429">
        <w:rPr>
          <w:b/>
        </w:rPr>
        <w:t>Територијално</w:t>
      </w:r>
      <w:proofErr w:type="spellEnd"/>
      <w:r w:rsidRPr="00713429">
        <w:rPr>
          <w:b/>
        </w:rPr>
        <w:t xml:space="preserve"> </w:t>
      </w:r>
      <w:proofErr w:type="spellStart"/>
      <w:r w:rsidRPr="00713429">
        <w:rPr>
          <w:b/>
        </w:rPr>
        <w:t>надлежне</w:t>
      </w:r>
      <w:proofErr w:type="spellEnd"/>
      <w:r w:rsidRPr="00713429">
        <w:rPr>
          <w:b/>
        </w:rPr>
        <w:t xml:space="preserve"> </w:t>
      </w:r>
      <w:r w:rsidRPr="00713429">
        <w:rPr>
          <w:b/>
          <w:bCs/>
          <w:noProof/>
        </w:rPr>
        <w:t xml:space="preserve">установе заштите </w:t>
      </w:r>
    </w:p>
    <w:p w14:paraId="7E08DF70" w14:textId="45DE40A2" w:rsidR="00ED4756" w:rsidRPr="00713429" w:rsidRDefault="00ED4756" w:rsidP="008F0181">
      <w:pPr>
        <w:pStyle w:val="box459694"/>
        <w:shd w:val="clear" w:color="auto" w:fill="FFFFFF"/>
        <w:spacing w:before="0" w:beforeAutospacing="0" w:after="0" w:afterAutospacing="0"/>
        <w:jc w:val="center"/>
        <w:textAlignment w:val="baseline"/>
        <w:rPr>
          <w:b/>
          <w:lang w:val="sr-Cyrl-RS"/>
        </w:rPr>
      </w:pPr>
      <w:proofErr w:type="spellStart"/>
      <w:r w:rsidRPr="00713429">
        <w:rPr>
          <w:b/>
        </w:rPr>
        <w:t>Члан</w:t>
      </w:r>
      <w:proofErr w:type="spellEnd"/>
      <w:r w:rsidRPr="00713429">
        <w:rPr>
          <w:b/>
        </w:rPr>
        <w:t xml:space="preserve"> </w:t>
      </w:r>
      <w:r w:rsidR="008F3667" w:rsidRPr="00713429">
        <w:rPr>
          <w:b/>
          <w:lang w:val="sr-Cyrl-RS"/>
        </w:rPr>
        <w:t>93</w:t>
      </w:r>
      <w:r w:rsidR="005C1002" w:rsidRPr="00713429">
        <w:rPr>
          <w:b/>
          <w:lang w:val="sr-Cyrl-RS"/>
        </w:rPr>
        <w:t>.</w:t>
      </w:r>
    </w:p>
    <w:p w14:paraId="3570C91E" w14:textId="3146FB78" w:rsidR="00ED4756" w:rsidRPr="00713429" w:rsidRDefault="00ED4756"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noProof/>
          <w:sz w:val="24"/>
          <w:szCs w:val="24"/>
        </w:rPr>
      </w:pPr>
      <w:proofErr w:type="spellStart"/>
      <w:r w:rsidRPr="00713429">
        <w:rPr>
          <w:rFonts w:ascii="Times New Roman" w:hAnsi="Times New Roman"/>
          <w:sz w:val="24"/>
          <w:szCs w:val="24"/>
          <w:shd w:val="clear" w:color="auto" w:fill="FFFFFF"/>
        </w:rPr>
        <w:t>Ради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трајног</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систематског</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рада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развоју</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унапређивању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делатности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заштите</w:t>
      </w:r>
      <w:proofErr w:type="spellEnd"/>
      <w:r w:rsidRPr="00713429">
        <w:rPr>
          <w:rFonts w:ascii="Times New Roman" w:hAnsi="Times New Roman"/>
          <w:sz w:val="24"/>
          <w:szCs w:val="24"/>
          <w:shd w:val="clear" w:color="auto" w:fill="FFFFFF"/>
        </w:rPr>
        <w:t xml:space="preserve"> </w:t>
      </w:r>
      <w:r w:rsidR="00CB0F77" w:rsidRPr="00713429">
        <w:rPr>
          <w:rFonts w:ascii="Times New Roman" w:hAnsi="Times New Roman"/>
          <w:sz w:val="24"/>
          <w:szCs w:val="24"/>
          <w:shd w:val="clear" w:color="auto" w:fill="FFFFFF"/>
          <w:lang w:val="sr-Cyrl-RS"/>
        </w:rPr>
        <w:t xml:space="preserve">и очувања </w:t>
      </w:r>
      <w:proofErr w:type="spellStart"/>
      <w:r w:rsidRPr="00713429">
        <w:rPr>
          <w:rFonts w:ascii="Times New Roman" w:hAnsi="Times New Roman"/>
          <w:sz w:val="24"/>
          <w:szCs w:val="24"/>
          <w:shd w:val="clear" w:color="auto" w:fill="FFFFFF"/>
        </w:rPr>
        <w:t>културног</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наслеђа</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Републици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Србији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односно</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делатности</w:t>
      </w:r>
      <w:proofErr w:type="spellEnd"/>
      <w:r w:rsidRPr="00713429">
        <w:rPr>
          <w:rFonts w:ascii="Times New Roman" w:hAnsi="Times New Roman"/>
          <w:sz w:val="24"/>
          <w:szCs w:val="24"/>
          <w:shd w:val="clear" w:color="auto" w:fill="FFFFFF"/>
        </w:rPr>
        <w:t xml:space="preserve"> </w:t>
      </w:r>
      <w:r w:rsidRPr="00713429">
        <w:rPr>
          <w:rFonts w:ascii="Times New Roman" w:hAnsi="Times New Roman"/>
          <w:noProof/>
          <w:sz w:val="24"/>
          <w:szCs w:val="24"/>
        </w:rPr>
        <w:t xml:space="preserve">заштите </w:t>
      </w:r>
      <w:r w:rsidR="00CB0F77" w:rsidRPr="00713429">
        <w:rPr>
          <w:rFonts w:ascii="Times New Roman" w:hAnsi="Times New Roman"/>
          <w:sz w:val="24"/>
          <w:szCs w:val="24"/>
          <w:shd w:val="clear" w:color="auto" w:fill="FFFFFF"/>
          <w:lang w:val="sr-Cyrl-RS"/>
        </w:rPr>
        <w:t>и очувања</w:t>
      </w:r>
      <w:r w:rsidR="00CB0F77" w:rsidRPr="00713429">
        <w:rPr>
          <w:rFonts w:ascii="Times New Roman" w:hAnsi="Times New Roman"/>
          <w:noProof/>
          <w:sz w:val="24"/>
          <w:szCs w:val="24"/>
        </w:rPr>
        <w:t xml:space="preserve"> </w:t>
      </w:r>
      <w:r w:rsidRPr="00713429">
        <w:rPr>
          <w:rFonts w:ascii="Times New Roman" w:hAnsi="Times New Roman"/>
          <w:noProof/>
          <w:sz w:val="24"/>
          <w:szCs w:val="24"/>
        </w:rPr>
        <w:t>непокретног културног наслеђа, музејској делатности, архивској делатности, делатности заштите</w:t>
      </w:r>
      <w:r w:rsidR="00CB0F77" w:rsidRPr="00713429">
        <w:rPr>
          <w:rFonts w:ascii="Times New Roman" w:hAnsi="Times New Roman"/>
          <w:sz w:val="24"/>
          <w:szCs w:val="24"/>
          <w:shd w:val="clear" w:color="auto" w:fill="FFFFFF"/>
          <w:lang w:val="sr-Cyrl-RS"/>
        </w:rPr>
        <w:t xml:space="preserve"> и очувања</w:t>
      </w:r>
      <w:r w:rsidRPr="00713429">
        <w:rPr>
          <w:rFonts w:ascii="Times New Roman" w:hAnsi="Times New Roman"/>
          <w:noProof/>
          <w:sz w:val="24"/>
          <w:szCs w:val="24"/>
        </w:rPr>
        <w:t xml:space="preserve"> старе и ретке библиотечке грађе, делатности заштите</w:t>
      </w:r>
      <w:r w:rsidR="00CB0F77" w:rsidRPr="00713429">
        <w:rPr>
          <w:rFonts w:ascii="Times New Roman" w:hAnsi="Times New Roman"/>
          <w:sz w:val="24"/>
          <w:szCs w:val="24"/>
          <w:shd w:val="clear" w:color="auto" w:fill="FFFFFF"/>
          <w:lang w:val="sr-Cyrl-RS"/>
        </w:rPr>
        <w:t xml:space="preserve"> и очувања</w:t>
      </w:r>
      <w:r w:rsidRPr="00713429">
        <w:rPr>
          <w:rFonts w:ascii="Times New Roman" w:hAnsi="Times New Roman"/>
          <w:noProof/>
          <w:sz w:val="24"/>
          <w:szCs w:val="24"/>
        </w:rPr>
        <w:t xml:space="preserve"> </w:t>
      </w:r>
      <w:proofErr w:type="spellStart"/>
      <w:r w:rsidR="00997809" w:rsidRPr="00713429">
        <w:rPr>
          <w:rFonts w:ascii="Times New Roman" w:hAnsi="Times New Roman"/>
          <w:sz w:val="24"/>
          <w:szCs w:val="24"/>
        </w:rPr>
        <w:t>филмск</w:t>
      </w:r>
      <w:proofErr w:type="spellEnd"/>
      <w:r w:rsidR="00997809" w:rsidRPr="00713429">
        <w:rPr>
          <w:rFonts w:ascii="Times New Roman" w:hAnsi="Times New Roman"/>
          <w:sz w:val="24"/>
          <w:szCs w:val="24"/>
          <w:lang w:val="sr-Cyrl-RS"/>
        </w:rPr>
        <w:t>е</w:t>
      </w:r>
      <w:r w:rsidR="00997809" w:rsidRPr="00713429">
        <w:rPr>
          <w:rFonts w:ascii="Times New Roman" w:hAnsi="Times New Roman"/>
          <w:sz w:val="24"/>
          <w:szCs w:val="24"/>
        </w:rPr>
        <w:t xml:space="preserve"> и </w:t>
      </w:r>
      <w:proofErr w:type="spellStart"/>
      <w:r w:rsidR="00997809" w:rsidRPr="00713429">
        <w:rPr>
          <w:rFonts w:ascii="Times New Roman" w:hAnsi="Times New Roman"/>
          <w:sz w:val="24"/>
          <w:szCs w:val="24"/>
        </w:rPr>
        <w:t>остал</w:t>
      </w:r>
      <w:proofErr w:type="spellEnd"/>
      <w:r w:rsidR="00997809" w:rsidRPr="00713429">
        <w:rPr>
          <w:rFonts w:ascii="Times New Roman" w:hAnsi="Times New Roman"/>
          <w:sz w:val="24"/>
          <w:szCs w:val="24"/>
          <w:lang w:val="sr-Cyrl-RS"/>
        </w:rPr>
        <w:t>е</w:t>
      </w:r>
      <w:r w:rsidR="00997809" w:rsidRPr="00713429">
        <w:rPr>
          <w:rFonts w:ascii="Times New Roman" w:hAnsi="Times New Roman"/>
          <w:sz w:val="24"/>
          <w:szCs w:val="24"/>
        </w:rPr>
        <w:t xml:space="preserve"> </w:t>
      </w:r>
      <w:proofErr w:type="spellStart"/>
      <w:r w:rsidR="00997809" w:rsidRPr="00713429">
        <w:rPr>
          <w:rFonts w:ascii="Times New Roman" w:hAnsi="Times New Roman"/>
          <w:sz w:val="24"/>
          <w:szCs w:val="24"/>
        </w:rPr>
        <w:t>аудиовизуелн</w:t>
      </w:r>
      <w:proofErr w:type="spellEnd"/>
      <w:r w:rsidR="00997809" w:rsidRPr="00713429">
        <w:rPr>
          <w:rFonts w:ascii="Times New Roman" w:hAnsi="Times New Roman"/>
          <w:sz w:val="24"/>
          <w:szCs w:val="24"/>
          <w:lang w:val="sr-Cyrl-RS"/>
        </w:rPr>
        <w:t>е</w:t>
      </w:r>
      <w:r w:rsidR="001F0BC9">
        <w:rPr>
          <w:rFonts w:ascii="Times New Roman" w:hAnsi="Times New Roman"/>
          <w:sz w:val="24"/>
          <w:szCs w:val="24"/>
          <w:lang w:val="sr-Cyrl-RS"/>
        </w:rPr>
        <w:t xml:space="preserve"> </w:t>
      </w:r>
      <w:r w:rsidRPr="00713429">
        <w:rPr>
          <w:rFonts w:ascii="Times New Roman" w:hAnsi="Times New Roman"/>
          <w:noProof/>
          <w:sz w:val="24"/>
          <w:szCs w:val="24"/>
        </w:rPr>
        <w:t>грађе</w:t>
      </w:r>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установљавају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територијално</w:t>
      </w:r>
      <w:proofErr w:type="spellEnd"/>
      <w:r w:rsidR="00EE7807"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надлежне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установ</w:t>
      </w:r>
      <w:proofErr w:type="spellEnd"/>
      <w:r w:rsidR="000A5417" w:rsidRPr="00713429">
        <w:rPr>
          <w:rFonts w:ascii="Times New Roman" w:hAnsi="Times New Roman"/>
          <w:sz w:val="24"/>
          <w:szCs w:val="24"/>
          <w:shd w:val="clear" w:color="auto" w:fill="FFFFFF"/>
          <w:lang w:val="sr-Cyrl-RS"/>
        </w:rPr>
        <w:t>е</w:t>
      </w:r>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заштите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обављају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послове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одређеној</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територији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као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поверени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посао</w:t>
      </w:r>
      <w:proofErr w:type="spellEnd"/>
      <w:r w:rsidRPr="00713429">
        <w:rPr>
          <w:rFonts w:ascii="Times New Roman" w:hAnsi="Times New Roman"/>
          <w:sz w:val="24"/>
          <w:szCs w:val="24"/>
          <w:shd w:val="clear" w:color="auto" w:fill="FFFFFF"/>
        </w:rPr>
        <w:t>.</w:t>
      </w:r>
    </w:p>
    <w:p w14:paraId="42E0606F" w14:textId="77777777" w:rsidR="00ED4756" w:rsidRPr="00713429" w:rsidRDefault="00ED4756" w:rsidP="008F0181">
      <w:pPr>
        <w:pStyle w:val="box459694"/>
        <w:shd w:val="clear" w:color="auto" w:fill="FFFFFF"/>
        <w:spacing w:before="0" w:beforeAutospacing="0" w:after="0" w:afterAutospacing="0"/>
        <w:ind w:firstLine="708"/>
        <w:jc w:val="both"/>
        <w:textAlignment w:val="baseline"/>
      </w:pPr>
      <w:proofErr w:type="spellStart"/>
      <w:r w:rsidRPr="00713429">
        <w:rPr>
          <w:shd w:val="clear" w:color="auto" w:fill="FFFFFF"/>
        </w:rPr>
        <w:t>Територијално</w:t>
      </w:r>
      <w:proofErr w:type="spellEnd"/>
      <w:r w:rsidRPr="00713429">
        <w:rPr>
          <w:shd w:val="clear" w:color="auto" w:fill="FFFFFF"/>
        </w:rPr>
        <w:t xml:space="preserve"> </w:t>
      </w:r>
      <w:proofErr w:type="spellStart"/>
      <w:r w:rsidRPr="00713429">
        <w:rPr>
          <w:shd w:val="clear" w:color="auto" w:fill="FFFFFF"/>
        </w:rPr>
        <w:t>надлежне</w:t>
      </w:r>
      <w:proofErr w:type="spellEnd"/>
      <w:r w:rsidRPr="00713429">
        <w:rPr>
          <w:noProof/>
        </w:rPr>
        <w:t xml:space="preserve"> установе заштите су јавне установе заштите културног наслеђа</w:t>
      </w:r>
      <w:r w:rsidR="00B606A0" w:rsidRPr="00713429">
        <w:rPr>
          <w:noProof/>
        </w:rPr>
        <w:t xml:space="preserve"> </w:t>
      </w:r>
      <w:r w:rsidRPr="00713429">
        <w:rPr>
          <w:noProof/>
        </w:rPr>
        <w:t>и одређују се посебним законима којима се уређују пој</w:t>
      </w:r>
      <w:r w:rsidR="00B606A0" w:rsidRPr="00713429">
        <w:rPr>
          <w:noProof/>
        </w:rPr>
        <w:t>е</w:t>
      </w:r>
      <w:r w:rsidRPr="00713429">
        <w:rPr>
          <w:noProof/>
        </w:rPr>
        <w:t>д</w:t>
      </w:r>
      <w:r w:rsidR="00B606A0" w:rsidRPr="00713429">
        <w:rPr>
          <w:noProof/>
        </w:rPr>
        <w:t>и</w:t>
      </w:r>
      <w:r w:rsidRPr="00713429">
        <w:rPr>
          <w:noProof/>
        </w:rPr>
        <w:t>н</w:t>
      </w:r>
      <w:r w:rsidR="000A5417" w:rsidRPr="00713429">
        <w:rPr>
          <w:noProof/>
          <w:lang w:val="sr-Cyrl-RS"/>
        </w:rPr>
        <w:t>а</w:t>
      </w:r>
      <w:r w:rsidRPr="00713429">
        <w:rPr>
          <w:noProof/>
        </w:rPr>
        <w:t>чне делатности заштите културног наслеђа.</w:t>
      </w:r>
      <w:r w:rsidRPr="00713429">
        <w:t xml:space="preserve"> </w:t>
      </w:r>
    </w:p>
    <w:p w14:paraId="34E068AD" w14:textId="77777777" w:rsidR="00ED4756" w:rsidRPr="00713429" w:rsidRDefault="00E80612" w:rsidP="008F0181">
      <w:pPr>
        <w:pStyle w:val="box459694"/>
        <w:shd w:val="clear" w:color="auto" w:fill="FFFFFF"/>
        <w:spacing w:before="0" w:beforeAutospacing="0" w:after="0" w:afterAutospacing="0"/>
        <w:ind w:firstLine="708"/>
        <w:jc w:val="both"/>
        <w:textAlignment w:val="baseline"/>
      </w:pPr>
      <w:r w:rsidRPr="00713429">
        <w:rPr>
          <w:lang w:val="sr-Cyrl-RS"/>
        </w:rPr>
        <w:t>Н</w:t>
      </w:r>
      <w:proofErr w:type="spellStart"/>
      <w:r w:rsidR="00B606A0" w:rsidRPr="00713429">
        <w:t>адлежност</w:t>
      </w:r>
      <w:proofErr w:type="spellEnd"/>
      <w:r w:rsidR="00B606A0" w:rsidRPr="00713429">
        <w:rPr>
          <w:shd w:val="clear" w:color="auto" w:fill="FFFFFF"/>
        </w:rPr>
        <w:t xml:space="preserve"> </w:t>
      </w:r>
      <w:r w:rsidRPr="00713429">
        <w:rPr>
          <w:noProof/>
        </w:rPr>
        <w:t>установа</w:t>
      </w:r>
      <w:r w:rsidR="00ED4756" w:rsidRPr="00713429">
        <w:rPr>
          <w:noProof/>
        </w:rPr>
        <w:t xml:space="preserve"> </w:t>
      </w:r>
      <w:r w:rsidR="00DB27BA" w:rsidRPr="00713429">
        <w:rPr>
          <w:noProof/>
          <w:lang w:val="sr-Cyrl-RS"/>
        </w:rPr>
        <w:t>из става 2</w:t>
      </w:r>
      <w:r w:rsidRPr="00713429">
        <w:rPr>
          <w:noProof/>
          <w:lang w:val="sr-Cyrl-RS"/>
        </w:rPr>
        <w:t xml:space="preserve">. овог члана </w:t>
      </w:r>
      <w:r w:rsidR="00B606A0" w:rsidRPr="00713429">
        <w:rPr>
          <w:noProof/>
        </w:rPr>
        <w:t>прописују</w:t>
      </w:r>
      <w:r w:rsidR="00ED4756" w:rsidRPr="00713429">
        <w:rPr>
          <w:noProof/>
        </w:rPr>
        <w:t xml:space="preserve"> се посебним законима којима се уређују </w:t>
      </w:r>
      <w:r w:rsidR="00C911FF" w:rsidRPr="00713429">
        <w:rPr>
          <w:noProof/>
        </w:rPr>
        <w:t>појединачне</w:t>
      </w:r>
      <w:r w:rsidR="00ED4756" w:rsidRPr="00713429">
        <w:rPr>
          <w:noProof/>
        </w:rPr>
        <w:t xml:space="preserve"> делатности заштите културног наслеђа.</w:t>
      </w:r>
      <w:r w:rsidR="00ED4756" w:rsidRPr="00713429">
        <w:t xml:space="preserve"> </w:t>
      </w:r>
    </w:p>
    <w:p w14:paraId="201C9356" w14:textId="77777777" w:rsidR="00B606A0" w:rsidRPr="00713429" w:rsidRDefault="00B606A0" w:rsidP="008F0181">
      <w:pPr>
        <w:spacing w:after="0" w:line="240" w:lineRule="auto"/>
        <w:jc w:val="center"/>
        <w:rPr>
          <w:rFonts w:ascii="Times New Roman" w:hAnsi="Times New Roman"/>
          <w:b/>
          <w:sz w:val="24"/>
          <w:szCs w:val="24"/>
          <w:highlight w:val="lightGray"/>
        </w:rPr>
      </w:pPr>
    </w:p>
    <w:p w14:paraId="034CFF98" w14:textId="77777777" w:rsidR="007F7619" w:rsidRPr="00713429" w:rsidRDefault="007F7619" w:rsidP="008F0181">
      <w:pPr>
        <w:spacing w:after="0" w:line="240" w:lineRule="auto"/>
        <w:jc w:val="center"/>
        <w:rPr>
          <w:rFonts w:ascii="Times New Roman" w:hAnsi="Times New Roman"/>
          <w:b/>
          <w:sz w:val="24"/>
          <w:szCs w:val="24"/>
          <w:lang w:val="sr-Cyrl-RS"/>
        </w:rPr>
      </w:pPr>
      <w:r w:rsidRPr="00713429">
        <w:rPr>
          <w:rFonts w:ascii="Times New Roman" w:hAnsi="Times New Roman"/>
          <w:b/>
          <w:sz w:val="24"/>
          <w:szCs w:val="24"/>
          <w:lang w:val="sr-Cyrl-RS"/>
        </w:rPr>
        <w:t>Национални комитет за материјално културно наслеђе и Национални комитет за нематеријално културно наслеђе</w:t>
      </w:r>
    </w:p>
    <w:p w14:paraId="6DC0F19C" w14:textId="6E1230EA" w:rsidR="007F7619" w:rsidRPr="00713429" w:rsidRDefault="007F7619" w:rsidP="008F0181">
      <w:pPr>
        <w:spacing w:after="0" w:line="240" w:lineRule="auto"/>
        <w:jc w:val="center"/>
        <w:rPr>
          <w:rFonts w:ascii="Times New Roman" w:hAnsi="Times New Roman"/>
          <w:b/>
          <w:sz w:val="24"/>
          <w:szCs w:val="24"/>
          <w:lang w:val="sr-Cyrl-RS"/>
        </w:rPr>
      </w:pPr>
      <w:r w:rsidRPr="00713429">
        <w:rPr>
          <w:rFonts w:ascii="Times New Roman" w:hAnsi="Times New Roman"/>
          <w:b/>
          <w:sz w:val="24"/>
          <w:szCs w:val="24"/>
          <w:lang w:val="sr-Cyrl-RS"/>
        </w:rPr>
        <w:t xml:space="preserve">Члан </w:t>
      </w:r>
      <w:r w:rsidR="008F3667" w:rsidRPr="00713429">
        <w:rPr>
          <w:rFonts w:ascii="Times New Roman" w:hAnsi="Times New Roman"/>
          <w:b/>
          <w:sz w:val="24"/>
          <w:szCs w:val="24"/>
          <w:lang w:val="sr-Cyrl-RS"/>
        </w:rPr>
        <w:t>94</w:t>
      </w:r>
      <w:r w:rsidR="00D47C3D" w:rsidRPr="00713429">
        <w:rPr>
          <w:rFonts w:ascii="Times New Roman" w:hAnsi="Times New Roman"/>
          <w:b/>
          <w:sz w:val="24"/>
          <w:szCs w:val="24"/>
          <w:lang w:val="sr-Cyrl-RS"/>
        </w:rPr>
        <w:t>.</w:t>
      </w:r>
    </w:p>
    <w:p w14:paraId="1E01DC45" w14:textId="77777777"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 xml:space="preserve">У циљу праћења и увида у спровођење међународних обавеза и ратификованих конвенција, као и културног наслеђа уписаног и предложеног за упис на </w:t>
      </w:r>
      <w:proofErr w:type="spellStart"/>
      <w:r w:rsidRPr="00713429">
        <w:rPr>
          <w:rFonts w:ascii="Times New Roman" w:hAnsi="Times New Roman"/>
          <w:sz w:val="24"/>
          <w:szCs w:val="24"/>
          <w:lang w:val="sr-Cyrl-RS"/>
        </w:rPr>
        <w:t>Унескове</w:t>
      </w:r>
      <w:proofErr w:type="spellEnd"/>
      <w:r w:rsidRPr="00713429">
        <w:rPr>
          <w:rFonts w:ascii="Times New Roman" w:hAnsi="Times New Roman"/>
          <w:sz w:val="24"/>
          <w:szCs w:val="24"/>
          <w:lang w:val="sr-Cyrl-RS"/>
        </w:rPr>
        <w:t xml:space="preserve"> листе, Министарство образује Национални комитет за материјално културно наслеђе и Национални комитет за нематеријално културно наслеђе. </w:t>
      </w:r>
    </w:p>
    <w:p w14:paraId="486BFA70" w14:textId="7594D5A5"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lastRenderedPageBreak/>
        <w:t xml:space="preserve">Национални комитет за материјално културно наслеђе и Национални комитет за нематеријално културно наслеђе, имају </w:t>
      </w:r>
      <w:r w:rsidR="0049773B" w:rsidRPr="00713429">
        <w:rPr>
          <w:rFonts w:ascii="Times New Roman" w:hAnsi="Times New Roman"/>
          <w:sz w:val="24"/>
          <w:szCs w:val="24"/>
          <w:lang w:val="sr-Cyrl-RS"/>
        </w:rPr>
        <w:t xml:space="preserve">по </w:t>
      </w:r>
      <w:r w:rsidRPr="00713429">
        <w:rPr>
          <w:rFonts w:ascii="Times New Roman" w:hAnsi="Times New Roman"/>
          <w:sz w:val="24"/>
          <w:szCs w:val="24"/>
          <w:lang w:val="sr-Cyrl-RS"/>
        </w:rPr>
        <w:t>седам</w:t>
      </w:r>
      <w:r w:rsidR="00653E45" w:rsidRPr="00713429">
        <w:rPr>
          <w:rFonts w:ascii="Times New Roman" w:hAnsi="Times New Roman"/>
          <w:sz w:val="24"/>
          <w:szCs w:val="24"/>
          <w:lang w:val="sr-Cyrl-RS"/>
        </w:rPr>
        <w:t xml:space="preserve"> </w:t>
      </w:r>
      <w:r w:rsidRPr="00713429">
        <w:rPr>
          <w:rFonts w:ascii="Times New Roman" w:hAnsi="Times New Roman"/>
          <w:sz w:val="24"/>
          <w:szCs w:val="24"/>
          <w:lang w:val="sr-Cyrl-RS"/>
        </w:rPr>
        <w:t xml:space="preserve">чланова које именује </w:t>
      </w:r>
      <w:r w:rsidR="00357D9E">
        <w:rPr>
          <w:rFonts w:ascii="Times New Roman" w:hAnsi="Times New Roman"/>
          <w:sz w:val="24"/>
          <w:szCs w:val="24"/>
          <w:lang w:val="sr-Cyrl-RS"/>
        </w:rPr>
        <w:t>м</w:t>
      </w:r>
      <w:r w:rsidRPr="00713429">
        <w:rPr>
          <w:rFonts w:ascii="Times New Roman" w:hAnsi="Times New Roman"/>
          <w:sz w:val="24"/>
          <w:szCs w:val="24"/>
          <w:lang w:val="sr-Cyrl-RS"/>
        </w:rPr>
        <w:t>инистар на период од четири године из редова истакнутих стручњака из области</w:t>
      </w:r>
      <w:r w:rsidR="000345CD" w:rsidRPr="00713429">
        <w:rPr>
          <w:rFonts w:ascii="Times New Roman" w:hAnsi="Times New Roman"/>
          <w:sz w:val="24"/>
          <w:szCs w:val="24"/>
        </w:rPr>
        <w:t xml:space="preserve"> </w:t>
      </w:r>
      <w:r w:rsidR="000345CD" w:rsidRPr="00713429">
        <w:rPr>
          <w:rFonts w:ascii="Times New Roman" w:hAnsi="Times New Roman"/>
          <w:sz w:val="24"/>
          <w:szCs w:val="24"/>
          <w:lang w:val="sr-Cyrl-RS"/>
        </w:rPr>
        <w:t>заштите и</w:t>
      </w:r>
      <w:r w:rsidRPr="00713429">
        <w:rPr>
          <w:rFonts w:ascii="Times New Roman" w:hAnsi="Times New Roman"/>
          <w:sz w:val="24"/>
          <w:szCs w:val="24"/>
          <w:lang w:val="sr-Cyrl-RS"/>
        </w:rPr>
        <w:t xml:space="preserve"> очувања културног наслеђа</w:t>
      </w:r>
      <w:r w:rsidRPr="00713429">
        <w:rPr>
          <w:rFonts w:ascii="Times New Roman" w:hAnsi="Times New Roman"/>
          <w:sz w:val="24"/>
          <w:szCs w:val="24"/>
        </w:rPr>
        <w:t xml:space="preserve"> </w:t>
      </w:r>
      <w:r w:rsidRPr="00713429">
        <w:rPr>
          <w:rFonts w:ascii="Times New Roman" w:hAnsi="Times New Roman"/>
          <w:sz w:val="24"/>
          <w:szCs w:val="24"/>
          <w:lang w:val="sr-Cyrl-RS"/>
        </w:rPr>
        <w:t xml:space="preserve">и других сродних области. </w:t>
      </w:r>
    </w:p>
    <w:p w14:paraId="563E04A6" w14:textId="2509CDDA" w:rsidR="00F81F66" w:rsidRPr="00713429" w:rsidRDefault="00F81F66"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Приликом избора чланова националних к</w:t>
      </w:r>
      <w:r w:rsidR="00357D9E">
        <w:rPr>
          <w:rFonts w:ascii="Times New Roman" w:hAnsi="Times New Roman"/>
          <w:sz w:val="24"/>
          <w:szCs w:val="24"/>
          <w:lang w:val="sr-Cyrl-RS"/>
        </w:rPr>
        <w:t>омитета из става 1. овог члана м</w:t>
      </w:r>
      <w:r w:rsidRPr="00713429">
        <w:rPr>
          <w:rFonts w:ascii="Times New Roman" w:hAnsi="Times New Roman"/>
          <w:sz w:val="24"/>
          <w:szCs w:val="24"/>
          <w:lang w:val="sr-Cyrl-RS"/>
        </w:rPr>
        <w:t>инистар води рачуна о успостављању уравнотежене заступљености полова.</w:t>
      </w:r>
    </w:p>
    <w:p w14:paraId="71737D71" w14:textId="77777777"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 xml:space="preserve">Национални комитети из става 1. овог члана сарађују са Комисијом Републике Србије за сарадњу са </w:t>
      </w:r>
      <w:proofErr w:type="spellStart"/>
      <w:r w:rsidRPr="00713429">
        <w:rPr>
          <w:rFonts w:ascii="Times New Roman" w:hAnsi="Times New Roman"/>
          <w:sz w:val="24"/>
          <w:szCs w:val="24"/>
          <w:lang w:val="sr-Cyrl-RS"/>
        </w:rPr>
        <w:t>Унеском</w:t>
      </w:r>
      <w:proofErr w:type="spellEnd"/>
      <w:r w:rsidRPr="00713429">
        <w:rPr>
          <w:rFonts w:ascii="Times New Roman" w:hAnsi="Times New Roman"/>
          <w:sz w:val="24"/>
          <w:szCs w:val="24"/>
          <w:lang w:val="sr-Cyrl-RS"/>
        </w:rPr>
        <w:t xml:space="preserve">, а у циљу остваривања заштите културног наслеђа могу да затраже стручно мишљење или додатну експертизу за потребе разматрања специфичних области које нису у домену стручног деловања његових чланова. </w:t>
      </w:r>
    </w:p>
    <w:p w14:paraId="76A04152" w14:textId="77777777" w:rsidR="007F7619" w:rsidRPr="00713429" w:rsidRDefault="007F7619" w:rsidP="008F0181">
      <w:pPr>
        <w:spacing w:after="0" w:line="240" w:lineRule="auto"/>
        <w:ind w:firstLine="720"/>
        <w:jc w:val="both"/>
        <w:rPr>
          <w:rFonts w:ascii="Times New Roman" w:hAnsi="Times New Roman"/>
          <w:sz w:val="24"/>
          <w:szCs w:val="24"/>
          <w:lang w:val="sr-Cyrl-RS"/>
        </w:rPr>
      </w:pPr>
    </w:p>
    <w:p w14:paraId="7CF6EEEE" w14:textId="77777777" w:rsidR="007F7619" w:rsidRPr="00713429" w:rsidRDefault="007F7619" w:rsidP="008F0181">
      <w:pPr>
        <w:spacing w:after="0" w:line="240" w:lineRule="auto"/>
        <w:jc w:val="center"/>
        <w:rPr>
          <w:rFonts w:ascii="Times New Roman" w:hAnsi="Times New Roman"/>
          <w:b/>
          <w:sz w:val="24"/>
          <w:szCs w:val="24"/>
          <w:lang w:val="sr-Cyrl-RS"/>
        </w:rPr>
      </w:pPr>
      <w:r w:rsidRPr="00713429">
        <w:rPr>
          <w:rFonts w:ascii="Times New Roman" w:hAnsi="Times New Roman"/>
          <w:b/>
          <w:sz w:val="24"/>
          <w:szCs w:val="24"/>
          <w:lang w:val="sr-Cyrl-RS"/>
        </w:rPr>
        <w:t>Национални комитет за материјално културно наслеђе</w:t>
      </w:r>
    </w:p>
    <w:p w14:paraId="28392250" w14:textId="5F13E856" w:rsidR="007F7619" w:rsidRPr="00713429" w:rsidRDefault="00F355C6" w:rsidP="008F0181">
      <w:pPr>
        <w:spacing w:after="0" w:line="240" w:lineRule="auto"/>
        <w:jc w:val="center"/>
        <w:rPr>
          <w:rFonts w:ascii="Times New Roman" w:hAnsi="Times New Roman"/>
          <w:b/>
          <w:sz w:val="24"/>
          <w:szCs w:val="24"/>
          <w:lang w:val="sr-Cyrl-RS"/>
        </w:rPr>
      </w:pPr>
      <w:r w:rsidRPr="00713429">
        <w:rPr>
          <w:rFonts w:ascii="Times New Roman" w:hAnsi="Times New Roman"/>
          <w:b/>
          <w:sz w:val="24"/>
          <w:szCs w:val="24"/>
          <w:lang w:val="sr-Cyrl-RS"/>
        </w:rPr>
        <w:t xml:space="preserve">Члан </w:t>
      </w:r>
      <w:r w:rsidR="008F3667" w:rsidRPr="00713429">
        <w:rPr>
          <w:rFonts w:ascii="Times New Roman" w:hAnsi="Times New Roman"/>
          <w:b/>
          <w:sz w:val="24"/>
          <w:szCs w:val="24"/>
          <w:lang w:val="sr-Cyrl-RS"/>
        </w:rPr>
        <w:t>95</w:t>
      </w:r>
      <w:r w:rsidR="00D47C3D" w:rsidRPr="00713429">
        <w:rPr>
          <w:rFonts w:ascii="Times New Roman" w:hAnsi="Times New Roman"/>
          <w:b/>
          <w:sz w:val="24"/>
          <w:szCs w:val="24"/>
          <w:lang w:val="sr-Cyrl-RS"/>
        </w:rPr>
        <w:t>.</w:t>
      </w:r>
    </w:p>
    <w:p w14:paraId="32E628A9" w14:textId="77777777"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Национални комитет за материјално културно наслеђе:</w:t>
      </w:r>
    </w:p>
    <w:p w14:paraId="42B2ADD1" w14:textId="5C968C21"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 xml:space="preserve">1) </w:t>
      </w:r>
      <w:r w:rsidR="00613449" w:rsidRPr="00713429">
        <w:rPr>
          <w:rFonts w:ascii="Times New Roman" w:hAnsi="Times New Roman"/>
          <w:sz w:val="24"/>
          <w:szCs w:val="24"/>
          <w:lang w:val="sr-Cyrl-RS"/>
        </w:rPr>
        <w:t>у</w:t>
      </w:r>
      <w:r w:rsidR="0098522B" w:rsidRPr="00713429">
        <w:rPr>
          <w:rFonts w:ascii="Times New Roman" w:hAnsi="Times New Roman"/>
          <w:sz w:val="24"/>
          <w:szCs w:val="24"/>
          <w:lang w:val="sr-Cyrl-RS"/>
        </w:rPr>
        <w:t>сваја</w:t>
      </w:r>
      <w:r w:rsidR="00613449" w:rsidRPr="00713429">
        <w:rPr>
          <w:rFonts w:ascii="Times New Roman" w:hAnsi="Times New Roman"/>
          <w:sz w:val="24"/>
          <w:szCs w:val="24"/>
          <w:lang w:val="sr-Cyrl-RS"/>
        </w:rPr>
        <w:t xml:space="preserve"> </w:t>
      </w:r>
      <w:r w:rsidR="0098522B" w:rsidRPr="00713429">
        <w:rPr>
          <w:rFonts w:ascii="Times New Roman" w:hAnsi="Times New Roman"/>
          <w:sz w:val="24"/>
          <w:szCs w:val="24"/>
          <w:lang w:val="sr-Cyrl-RS"/>
        </w:rPr>
        <w:t xml:space="preserve">и разрађује </w:t>
      </w:r>
      <w:r w:rsidR="00613449" w:rsidRPr="00713429">
        <w:rPr>
          <w:rFonts w:ascii="Times New Roman" w:hAnsi="Times New Roman"/>
          <w:sz w:val="24"/>
          <w:szCs w:val="24"/>
          <w:lang w:val="sr-Cyrl-RS"/>
        </w:rPr>
        <w:t>правце развоја</w:t>
      </w:r>
      <w:r w:rsidR="007345D4" w:rsidRPr="00713429">
        <w:rPr>
          <w:rFonts w:ascii="Times New Roman" w:hAnsi="Times New Roman"/>
          <w:sz w:val="24"/>
          <w:szCs w:val="24"/>
          <w:lang w:val="sr-Cyrl-RS"/>
        </w:rPr>
        <w:t>,</w:t>
      </w:r>
      <w:r w:rsidR="0098522B" w:rsidRPr="00713429">
        <w:rPr>
          <w:rFonts w:ascii="Times New Roman" w:hAnsi="Times New Roman"/>
          <w:sz w:val="24"/>
          <w:szCs w:val="24"/>
          <w:lang w:val="sr-Cyrl-RS"/>
        </w:rPr>
        <w:t xml:space="preserve"> унапређења</w:t>
      </w:r>
      <w:r w:rsidR="00613449" w:rsidRPr="00713429">
        <w:rPr>
          <w:rFonts w:ascii="Times New Roman" w:hAnsi="Times New Roman"/>
          <w:sz w:val="24"/>
          <w:szCs w:val="24"/>
          <w:lang w:val="sr-Cyrl-RS"/>
        </w:rPr>
        <w:t xml:space="preserve"> </w:t>
      </w:r>
      <w:r w:rsidR="007345D4" w:rsidRPr="00713429">
        <w:rPr>
          <w:rFonts w:ascii="Times New Roman" w:hAnsi="Times New Roman"/>
          <w:sz w:val="24"/>
          <w:szCs w:val="24"/>
          <w:lang w:val="sr-Cyrl-RS"/>
        </w:rPr>
        <w:t xml:space="preserve">и </w:t>
      </w:r>
      <w:r w:rsidRPr="00713429">
        <w:rPr>
          <w:rFonts w:ascii="Times New Roman" w:hAnsi="Times New Roman"/>
          <w:sz w:val="24"/>
          <w:szCs w:val="24"/>
          <w:lang w:val="sr-Cyrl-RS"/>
        </w:rPr>
        <w:t>очувања материјалног кул</w:t>
      </w:r>
      <w:r w:rsidR="00BD698B" w:rsidRPr="00713429">
        <w:rPr>
          <w:rFonts w:ascii="Times New Roman" w:hAnsi="Times New Roman"/>
          <w:sz w:val="24"/>
          <w:szCs w:val="24"/>
          <w:lang w:val="sr-Cyrl-RS"/>
        </w:rPr>
        <w:t>турног наслеђа Републике Србије</w:t>
      </w:r>
      <w:r w:rsidRPr="00713429">
        <w:rPr>
          <w:rFonts w:ascii="Times New Roman" w:hAnsi="Times New Roman"/>
          <w:sz w:val="24"/>
          <w:szCs w:val="24"/>
          <w:lang w:val="sr-Cyrl-RS"/>
        </w:rPr>
        <w:t xml:space="preserve">; </w:t>
      </w:r>
    </w:p>
    <w:p w14:paraId="5BC2FD45" w14:textId="77777777"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2) предлаже активности на пољу образовања, едукације и обуке кадрова, истраживања, спровођења радова на</w:t>
      </w:r>
      <w:r w:rsidRPr="00713429">
        <w:rPr>
          <w:rFonts w:ascii="Times New Roman" w:hAnsi="Times New Roman"/>
          <w:sz w:val="24"/>
          <w:szCs w:val="24"/>
        </w:rPr>
        <w:t xml:space="preserve"> </w:t>
      </w:r>
      <w:r w:rsidRPr="00713429">
        <w:rPr>
          <w:rFonts w:ascii="Times New Roman" w:hAnsi="Times New Roman"/>
          <w:sz w:val="24"/>
          <w:szCs w:val="24"/>
          <w:lang w:val="sr-Cyrl-RS"/>
        </w:rPr>
        <w:t xml:space="preserve">заштити, очувању, конзервацији и рестаурацији културних добара уписаних на </w:t>
      </w:r>
      <w:proofErr w:type="spellStart"/>
      <w:r w:rsidRPr="00713429">
        <w:rPr>
          <w:rFonts w:ascii="Times New Roman" w:hAnsi="Times New Roman"/>
          <w:sz w:val="24"/>
          <w:szCs w:val="24"/>
          <w:lang w:val="sr-Cyrl-RS"/>
        </w:rPr>
        <w:t>Унескове</w:t>
      </w:r>
      <w:proofErr w:type="spellEnd"/>
      <w:r w:rsidRPr="00713429">
        <w:rPr>
          <w:rFonts w:ascii="Times New Roman" w:hAnsi="Times New Roman"/>
          <w:sz w:val="24"/>
          <w:szCs w:val="24"/>
          <w:lang w:val="sr-Cyrl-RS"/>
        </w:rPr>
        <w:t xml:space="preserve"> листе; </w:t>
      </w:r>
    </w:p>
    <w:p w14:paraId="627B31CE" w14:textId="77777777"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 xml:space="preserve">3) предлаже моделе сарадње установа културе и научно-истраживачких, образовних институција и струковних организација на пољу заштите и очувања културног наслеђа уписаног на </w:t>
      </w:r>
      <w:proofErr w:type="spellStart"/>
      <w:r w:rsidRPr="00713429">
        <w:rPr>
          <w:rFonts w:ascii="Times New Roman" w:hAnsi="Times New Roman"/>
          <w:sz w:val="24"/>
          <w:szCs w:val="24"/>
          <w:lang w:val="sr-Cyrl-RS"/>
        </w:rPr>
        <w:t>Унескове</w:t>
      </w:r>
      <w:proofErr w:type="spellEnd"/>
      <w:r w:rsidRPr="00713429">
        <w:rPr>
          <w:rFonts w:ascii="Times New Roman" w:hAnsi="Times New Roman"/>
          <w:sz w:val="24"/>
          <w:szCs w:val="24"/>
          <w:lang w:val="sr-Cyrl-RS"/>
        </w:rPr>
        <w:t xml:space="preserve"> листе; </w:t>
      </w:r>
    </w:p>
    <w:p w14:paraId="2B32A1B3" w14:textId="0B1CC922"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 xml:space="preserve">4) предлаже културна добра за упис на </w:t>
      </w:r>
      <w:proofErr w:type="spellStart"/>
      <w:r w:rsidRPr="00713429">
        <w:rPr>
          <w:rFonts w:ascii="Times New Roman" w:hAnsi="Times New Roman"/>
          <w:sz w:val="24"/>
          <w:szCs w:val="24"/>
          <w:lang w:val="sr-Cyrl-RS"/>
        </w:rPr>
        <w:t>Унескове</w:t>
      </w:r>
      <w:proofErr w:type="spellEnd"/>
      <w:r w:rsidRPr="00713429">
        <w:rPr>
          <w:rFonts w:ascii="Times New Roman" w:hAnsi="Times New Roman"/>
          <w:sz w:val="24"/>
          <w:szCs w:val="24"/>
          <w:lang w:val="sr-Cyrl-RS"/>
        </w:rPr>
        <w:t xml:space="preserve"> листе и координира израду </w:t>
      </w:r>
      <w:proofErr w:type="spellStart"/>
      <w:r w:rsidRPr="00713429">
        <w:rPr>
          <w:rFonts w:ascii="Times New Roman" w:hAnsi="Times New Roman"/>
          <w:sz w:val="24"/>
          <w:szCs w:val="24"/>
          <w:lang w:val="sr-Cyrl-RS"/>
        </w:rPr>
        <w:t>номинационих</w:t>
      </w:r>
      <w:proofErr w:type="spellEnd"/>
      <w:r w:rsidRPr="00713429">
        <w:rPr>
          <w:rFonts w:ascii="Times New Roman" w:hAnsi="Times New Roman"/>
          <w:sz w:val="24"/>
          <w:szCs w:val="24"/>
          <w:lang w:val="sr-Cyrl-RS"/>
        </w:rPr>
        <w:t xml:space="preserve"> досије</w:t>
      </w:r>
      <w:r w:rsidR="00357D9E">
        <w:rPr>
          <w:rFonts w:ascii="Times New Roman" w:hAnsi="Times New Roman"/>
          <w:sz w:val="24"/>
          <w:szCs w:val="24"/>
          <w:lang w:val="sr-Cyrl-RS"/>
        </w:rPr>
        <w:t>а</w:t>
      </w:r>
      <w:r w:rsidRPr="00713429">
        <w:rPr>
          <w:rFonts w:ascii="Times New Roman" w:hAnsi="Times New Roman"/>
          <w:sz w:val="24"/>
          <w:szCs w:val="24"/>
          <w:lang w:val="sr-Cyrl-RS"/>
        </w:rPr>
        <w:t xml:space="preserve"> за добра на прелиминарној листи; </w:t>
      </w:r>
    </w:p>
    <w:p w14:paraId="50721F27" w14:textId="13F0E9F7"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 xml:space="preserve">5) усваја годишње и периодичне извештаје у складу са оперативним </w:t>
      </w:r>
      <w:r w:rsidR="00C911FF" w:rsidRPr="00713429">
        <w:rPr>
          <w:rFonts w:ascii="Times New Roman" w:hAnsi="Times New Roman"/>
          <w:sz w:val="24"/>
          <w:szCs w:val="24"/>
          <w:lang w:val="sr-Cyrl-RS"/>
        </w:rPr>
        <w:t>смерницама</w:t>
      </w:r>
      <w:r w:rsidR="00357D9E">
        <w:rPr>
          <w:rFonts w:ascii="Times New Roman" w:hAnsi="Times New Roman"/>
          <w:sz w:val="24"/>
          <w:szCs w:val="24"/>
          <w:lang w:val="sr-Cyrl-RS"/>
        </w:rPr>
        <w:t xml:space="preserve"> за примену к</w:t>
      </w:r>
      <w:r w:rsidRPr="00713429">
        <w:rPr>
          <w:rFonts w:ascii="Times New Roman" w:hAnsi="Times New Roman"/>
          <w:sz w:val="24"/>
          <w:szCs w:val="24"/>
          <w:lang w:val="sr-Cyrl-RS"/>
        </w:rPr>
        <w:t xml:space="preserve">онвенција; </w:t>
      </w:r>
    </w:p>
    <w:p w14:paraId="4521EDD0" w14:textId="097C663E" w:rsidR="007F7619" w:rsidRPr="00713429" w:rsidRDefault="007F7619" w:rsidP="008F0181">
      <w:pPr>
        <w:spacing w:after="0" w:line="240" w:lineRule="auto"/>
        <w:ind w:firstLine="720"/>
        <w:rPr>
          <w:rFonts w:ascii="Times New Roman" w:hAnsi="Times New Roman"/>
          <w:sz w:val="24"/>
          <w:szCs w:val="24"/>
          <w:lang w:val="sr-Cyrl-RS"/>
        </w:rPr>
      </w:pPr>
      <w:r w:rsidRPr="00713429">
        <w:rPr>
          <w:rFonts w:ascii="Times New Roman" w:hAnsi="Times New Roman"/>
          <w:sz w:val="24"/>
          <w:szCs w:val="24"/>
          <w:lang w:val="sr-Cyrl-RS"/>
        </w:rPr>
        <w:t xml:space="preserve">6) прати стање културних добара Републике Србије уписаних </w:t>
      </w:r>
      <w:r w:rsidR="00357D9E">
        <w:rPr>
          <w:rFonts w:ascii="Times New Roman" w:hAnsi="Times New Roman"/>
          <w:sz w:val="24"/>
          <w:szCs w:val="24"/>
          <w:lang w:val="sr-Cyrl-RS"/>
        </w:rPr>
        <w:t xml:space="preserve">на </w:t>
      </w:r>
      <w:proofErr w:type="spellStart"/>
      <w:r w:rsidR="00357D9E">
        <w:rPr>
          <w:rFonts w:ascii="Times New Roman" w:hAnsi="Times New Roman"/>
          <w:sz w:val="24"/>
          <w:szCs w:val="24"/>
          <w:lang w:val="sr-Cyrl-RS"/>
        </w:rPr>
        <w:t>Унескове</w:t>
      </w:r>
      <w:proofErr w:type="spellEnd"/>
      <w:r w:rsidR="00357D9E">
        <w:rPr>
          <w:rFonts w:ascii="Times New Roman" w:hAnsi="Times New Roman"/>
          <w:sz w:val="24"/>
          <w:szCs w:val="24"/>
          <w:lang w:val="sr-Cyrl-RS"/>
        </w:rPr>
        <w:t xml:space="preserve"> листе и спровођење к</w:t>
      </w:r>
      <w:r w:rsidRPr="00713429">
        <w:rPr>
          <w:rFonts w:ascii="Times New Roman" w:hAnsi="Times New Roman"/>
          <w:sz w:val="24"/>
          <w:szCs w:val="24"/>
          <w:lang w:val="sr-Cyrl-RS"/>
        </w:rPr>
        <w:t>онвенција;</w:t>
      </w:r>
    </w:p>
    <w:p w14:paraId="41AD2BD0" w14:textId="77777777"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 xml:space="preserve">7) предлаже Министарству предузимање неопходних мера, уколико се утврди угроженост културних добара и културних добара Републике Србије уписаних на </w:t>
      </w:r>
      <w:proofErr w:type="spellStart"/>
      <w:r w:rsidRPr="00713429">
        <w:rPr>
          <w:rFonts w:ascii="Times New Roman" w:hAnsi="Times New Roman"/>
          <w:sz w:val="24"/>
          <w:szCs w:val="24"/>
          <w:lang w:val="sr-Cyrl-RS"/>
        </w:rPr>
        <w:t>Унескове</w:t>
      </w:r>
      <w:proofErr w:type="spellEnd"/>
      <w:r w:rsidRPr="00713429">
        <w:rPr>
          <w:rFonts w:ascii="Times New Roman" w:hAnsi="Times New Roman"/>
          <w:sz w:val="24"/>
          <w:szCs w:val="24"/>
          <w:lang w:val="sr-Cyrl-RS"/>
        </w:rPr>
        <w:t xml:space="preserve"> листе;</w:t>
      </w:r>
    </w:p>
    <w:p w14:paraId="2B76AFF1" w14:textId="46B8FC5A" w:rsidR="007F761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 xml:space="preserve">8) разматра и даје мишљење о предлозима за упис културних добара </w:t>
      </w:r>
      <w:proofErr w:type="spellStart"/>
      <w:r w:rsidRPr="00713429">
        <w:rPr>
          <w:rFonts w:ascii="Times New Roman" w:hAnsi="Times New Roman"/>
          <w:sz w:val="24"/>
          <w:szCs w:val="24"/>
          <w:lang w:val="sr-Cyrl-RS"/>
        </w:rPr>
        <w:t>Унескове</w:t>
      </w:r>
      <w:proofErr w:type="spellEnd"/>
      <w:r w:rsidRPr="00713429">
        <w:rPr>
          <w:rFonts w:ascii="Times New Roman" w:hAnsi="Times New Roman"/>
          <w:sz w:val="24"/>
          <w:szCs w:val="24"/>
          <w:lang w:val="sr-Cyrl-RS"/>
        </w:rPr>
        <w:t xml:space="preserve"> листе и прослеђује их другим органима на даљу процедуру. </w:t>
      </w:r>
    </w:p>
    <w:p w14:paraId="377FA38E" w14:textId="77777777" w:rsidR="00700FAE" w:rsidRPr="00713429" w:rsidRDefault="00700FAE" w:rsidP="008F0181">
      <w:pPr>
        <w:spacing w:after="0" w:line="240" w:lineRule="auto"/>
        <w:ind w:firstLine="720"/>
        <w:jc w:val="both"/>
        <w:rPr>
          <w:rFonts w:ascii="Times New Roman" w:hAnsi="Times New Roman"/>
          <w:sz w:val="24"/>
          <w:szCs w:val="24"/>
          <w:lang w:val="sr-Cyrl-RS"/>
        </w:rPr>
      </w:pPr>
    </w:p>
    <w:p w14:paraId="0348812D" w14:textId="77777777" w:rsidR="007F7619" w:rsidRPr="00713429" w:rsidRDefault="007F7619" w:rsidP="008F0181">
      <w:pPr>
        <w:spacing w:after="0" w:line="240" w:lineRule="auto"/>
        <w:ind w:firstLine="720"/>
        <w:jc w:val="both"/>
        <w:rPr>
          <w:rFonts w:ascii="Times New Roman" w:hAnsi="Times New Roman"/>
          <w:sz w:val="24"/>
          <w:szCs w:val="24"/>
          <w:lang w:val="sr-Cyrl-RS"/>
        </w:rPr>
      </w:pPr>
    </w:p>
    <w:p w14:paraId="0F905FE9" w14:textId="77777777" w:rsidR="007F7619" w:rsidRPr="00713429" w:rsidRDefault="007F7619" w:rsidP="008F0181">
      <w:pPr>
        <w:spacing w:after="0" w:line="240" w:lineRule="auto"/>
        <w:jc w:val="center"/>
        <w:rPr>
          <w:rFonts w:ascii="Times New Roman" w:hAnsi="Times New Roman"/>
          <w:b/>
          <w:sz w:val="24"/>
          <w:szCs w:val="24"/>
          <w:lang w:val="sr-Cyrl-RS"/>
        </w:rPr>
      </w:pPr>
      <w:r w:rsidRPr="00713429">
        <w:rPr>
          <w:rFonts w:ascii="Times New Roman" w:hAnsi="Times New Roman"/>
          <w:b/>
          <w:sz w:val="24"/>
          <w:szCs w:val="24"/>
          <w:lang w:val="sr-Cyrl-RS"/>
        </w:rPr>
        <w:t>Национални комитет за нематеријално културно наслеђе</w:t>
      </w:r>
    </w:p>
    <w:p w14:paraId="30BC28D7" w14:textId="2842573E" w:rsidR="007F7619" w:rsidRPr="00713429" w:rsidRDefault="00F355C6" w:rsidP="008F0181">
      <w:pPr>
        <w:spacing w:after="0" w:line="240" w:lineRule="auto"/>
        <w:jc w:val="center"/>
        <w:rPr>
          <w:rFonts w:ascii="Times New Roman" w:hAnsi="Times New Roman"/>
          <w:b/>
          <w:sz w:val="24"/>
          <w:szCs w:val="24"/>
          <w:lang w:val="sr-Cyrl-RS"/>
        </w:rPr>
      </w:pPr>
      <w:r w:rsidRPr="00713429">
        <w:rPr>
          <w:rFonts w:ascii="Times New Roman" w:hAnsi="Times New Roman"/>
          <w:b/>
          <w:sz w:val="24"/>
          <w:szCs w:val="24"/>
          <w:lang w:val="sr-Cyrl-RS"/>
        </w:rPr>
        <w:t xml:space="preserve">Члан </w:t>
      </w:r>
      <w:r w:rsidR="008F3667" w:rsidRPr="00713429">
        <w:rPr>
          <w:rFonts w:ascii="Times New Roman" w:hAnsi="Times New Roman"/>
          <w:b/>
          <w:sz w:val="24"/>
          <w:szCs w:val="24"/>
          <w:lang w:val="sr-Cyrl-RS"/>
        </w:rPr>
        <w:t>96</w:t>
      </w:r>
      <w:r w:rsidR="00D47C3D" w:rsidRPr="00713429">
        <w:rPr>
          <w:rFonts w:ascii="Times New Roman" w:hAnsi="Times New Roman"/>
          <w:b/>
          <w:sz w:val="24"/>
          <w:szCs w:val="24"/>
          <w:lang w:val="sr-Cyrl-RS"/>
        </w:rPr>
        <w:t>.</w:t>
      </w:r>
    </w:p>
    <w:p w14:paraId="3D779D9E" w14:textId="77777777"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Национални комитет за нематеријално културно наслеђе:</w:t>
      </w:r>
    </w:p>
    <w:p w14:paraId="30E68440" w14:textId="38EBD9A0"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 xml:space="preserve">1) усваја и разрађује </w:t>
      </w:r>
      <w:r w:rsidR="00613449" w:rsidRPr="00713429">
        <w:rPr>
          <w:rFonts w:ascii="Times New Roman" w:hAnsi="Times New Roman"/>
          <w:sz w:val="24"/>
          <w:szCs w:val="24"/>
          <w:lang w:val="sr-Cyrl-RS"/>
        </w:rPr>
        <w:t xml:space="preserve">правце развоја </w:t>
      </w:r>
      <w:r w:rsidR="0098522B" w:rsidRPr="00713429">
        <w:rPr>
          <w:rFonts w:ascii="Times New Roman" w:hAnsi="Times New Roman"/>
          <w:sz w:val="24"/>
          <w:szCs w:val="24"/>
          <w:lang w:val="sr-Cyrl-RS"/>
        </w:rPr>
        <w:t xml:space="preserve">и унапређења </w:t>
      </w:r>
      <w:r w:rsidRPr="00713429">
        <w:rPr>
          <w:rFonts w:ascii="Times New Roman" w:hAnsi="Times New Roman"/>
          <w:sz w:val="24"/>
          <w:szCs w:val="24"/>
          <w:lang w:val="sr-Cyrl-RS"/>
        </w:rPr>
        <w:t>очувања нематеријалног културног наслеђа Републике Србије;</w:t>
      </w:r>
    </w:p>
    <w:p w14:paraId="166C5A87" w14:textId="77777777"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 xml:space="preserve">2) разматра и усваја методе спровођења очувања нематеријалног културног наслеђа на локалном и регионалном нивоу; </w:t>
      </w:r>
    </w:p>
    <w:p w14:paraId="55D9A743" w14:textId="77777777"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3) разматра и усваја методе сарадње установа културе и научно-истраживачких, образовних институција и струковних организација са заједницама;</w:t>
      </w:r>
    </w:p>
    <w:p w14:paraId="19F2945A" w14:textId="77777777"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4) разматра и усваја критеријуме и методологију за упис у регистар нематеријалног културног наслеђа у Републици Србији;</w:t>
      </w:r>
    </w:p>
    <w:p w14:paraId="0A320077" w14:textId="77777777"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lastRenderedPageBreak/>
        <w:t xml:space="preserve">5) усваја предлоге за упис </w:t>
      </w:r>
      <w:r w:rsidR="000A5417" w:rsidRPr="00713429">
        <w:rPr>
          <w:rFonts w:ascii="Times New Roman" w:hAnsi="Times New Roman"/>
          <w:sz w:val="24"/>
          <w:szCs w:val="24"/>
          <w:lang w:val="sr-Cyrl-RS"/>
        </w:rPr>
        <w:t xml:space="preserve">елемената </w:t>
      </w:r>
      <w:r w:rsidRPr="00713429">
        <w:rPr>
          <w:rFonts w:ascii="Times New Roman" w:hAnsi="Times New Roman"/>
          <w:sz w:val="24"/>
          <w:szCs w:val="24"/>
          <w:lang w:val="sr-Cyrl-RS"/>
        </w:rPr>
        <w:t>у регистар нематеријалног културног наслеђа у Републици Србији;</w:t>
      </w:r>
    </w:p>
    <w:p w14:paraId="3B487873" w14:textId="77777777"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6) разматра и усваја мере заштите и очувања регистрованог нематеријалног културног наслеђа;</w:t>
      </w:r>
    </w:p>
    <w:p w14:paraId="6641957D" w14:textId="2F60095D"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 xml:space="preserve">7) предлаже елементе нематеријалног културног наслеђа за упис на </w:t>
      </w:r>
      <w:proofErr w:type="spellStart"/>
      <w:r w:rsidRPr="00713429">
        <w:rPr>
          <w:rFonts w:ascii="Times New Roman" w:hAnsi="Times New Roman"/>
          <w:sz w:val="24"/>
          <w:szCs w:val="24"/>
          <w:lang w:val="sr-Cyrl-RS"/>
        </w:rPr>
        <w:t>Унескову</w:t>
      </w:r>
      <w:proofErr w:type="spellEnd"/>
      <w:r w:rsidRPr="00713429">
        <w:rPr>
          <w:rFonts w:ascii="Times New Roman" w:hAnsi="Times New Roman"/>
          <w:sz w:val="24"/>
          <w:szCs w:val="24"/>
          <w:lang w:val="sr-Cyrl-RS"/>
        </w:rPr>
        <w:t xml:space="preserve"> Репрезентативну листу нематеријалног</w:t>
      </w:r>
      <w:r w:rsidR="00357D9E">
        <w:rPr>
          <w:rFonts w:ascii="Times New Roman" w:hAnsi="Times New Roman"/>
          <w:sz w:val="24"/>
          <w:szCs w:val="24"/>
          <w:lang w:val="sr-Cyrl-RS"/>
        </w:rPr>
        <w:t xml:space="preserve"> културног наслеђа човечанства, </w:t>
      </w:r>
      <w:r w:rsidRPr="00713429">
        <w:rPr>
          <w:rFonts w:ascii="Times New Roman" w:hAnsi="Times New Roman"/>
          <w:sz w:val="24"/>
          <w:szCs w:val="24"/>
          <w:lang w:val="sr-Cyrl-RS"/>
        </w:rPr>
        <w:t>Листу нематеријалног културног наслеђа са потребом хитне заштите и Регистар добрих пракси;</w:t>
      </w:r>
    </w:p>
    <w:p w14:paraId="7D10C1B6" w14:textId="77777777"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 xml:space="preserve">8) усваја </w:t>
      </w:r>
      <w:proofErr w:type="spellStart"/>
      <w:r w:rsidRPr="00713429">
        <w:rPr>
          <w:rFonts w:ascii="Times New Roman" w:hAnsi="Times New Roman"/>
          <w:sz w:val="24"/>
          <w:szCs w:val="24"/>
          <w:lang w:val="sr-Cyrl-RS"/>
        </w:rPr>
        <w:t>номинацијски</w:t>
      </w:r>
      <w:proofErr w:type="spellEnd"/>
      <w:r w:rsidRPr="00713429">
        <w:rPr>
          <w:rFonts w:ascii="Times New Roman" w:hAnsi="Times New Roman"/>
          <w:sz w:val="24"/>
          <w:szCs w:val="24"/>
          <w:lang w:val="sr-Cyrl-RS"/>
        </w:rPr>
        <w:t xml:space="preserve"> досије којим се предлаже упис нематеријалног културног наслеђа на </w:t>
      </w:r>
      <w:proofErr w:type="spellStart"/>
      <w:r w:rsidRPr="00713429">
        <w:rPr>
          <w:rFonts w:ascii="Times New Roman" w:hAnsi="Times New Roman"/>
          <w:sz w:val="24"/>
          <w:szCs w:val="24"/>
          <w:lang w:val="sr-Cyrl-RS"/>
        </w:rPr>
        <w:t>Унескове</w:t>
      </w:r>
      <w:proofErr w:type="spellEnd"/>
      <w:r w:rsidRPr="00713429">
        <w:rPr>
          <w:rFonts w:ascii="Times New Roman" w:hAnsi="Times New Roman"/>
          <w:sz w:val="24"/>
          <w:szCs w:val="24"/>
          <w:lang w:val="sr-Cyrl-RS"/>
        </w:rPr>
        <w:t xml:space="preserve"> листе који израђује Центра за нематеријално културно наслеђе; </w:t>
      </w:r>
    </w:p>
    <w:p w14:paraId="06E45324" w14:textId="77777777"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 xml:space="preserve">9) прати спровођење </w:t>
      </w:r>
      <w:proofErr w:type="spellStart"/>
      <w:r w:rsidRPr="00713429">
        <w:rPr>
          <w:rFonts w:ascii="Times New Roman" w:hAnsi="Times New Roman"/>
          <w:sz w:val="24"/>
          <w:szCs w:val="24"/>
          <w:lang w:val="sr-Cyrl-RS"/>
        </w:rPr>
        <w:t>Унескове</w:t>
      </w:r>
      <w:proofErr w:type="spellEnd"/>
      <w:r w:rsidRPr="00713429">
        <w:rPr>
          <w:rFonts w:ascii="Times New Roman" w:hAnsi="Times New Roman"/>
          <w:sz w:val="24"/>
          <w:szCs w:val="24"/>
          <w:lang w:val="sr-Cyrl-RS"/>
        </w:rPr>
        <w:t xml:space="preserve"> Конвенције о очувању нематеријалног културног наслеђа;</w:t>
      </w:r>
    </w:p>
    <w:p w14:paraId="00562E79" w14:textId="77777777"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10) усваја периодични извештај о имплементацији Конвенције;</w:t>
      </w:r>
    </w:p>
    <w:p w14:paraId="054199BF" w14:textId="77777777"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11) врши друге послове у складу са законом и другим прописима.</w:t>
      </w:r>
    </w:p>
    <w:p w14:paraId="40B3FA4C" w14:textId="77777777" w:rsidR="00AE7C29" w:rsidRPr="00713429" w:rsidRDefault="00AE7C29" w:rsidP="008F0181">
      <w:pPr>
        <w:spacing w:after="0" w:line="240" w:lineRule="auto"/>
        <w:jc w:val="center"/>
        <w:rPr>
          <w:rFonts w:ascii="Times New Roman" w:hAnsi="Times New Roman"/>
          <w:b/>
          <w:sz w:val="24"/>
          <w:szCs w:val="24"/>
          <w:lang w:val="sr-Cyrl-RS"/>
        </w:rPr>
      </w:pPr>
    </w:p>
    <w:p w14:paraId="53960984" w14:textId="653E11DB" w:rsidR="007F7619" w:rsidRPr="00713429" w:rsidRDefault="00F355C6" w:rsidP="008F0181">
      <w:pPr>
        <w:spacing w:after="0" w:line="240" w:lineRule="auto"/>
        <w:jc w:val="center"/>
        <w:rPr>
          <w:rFonts w:ascii="Times New Roman" w:hAnsi="Times New Roman"/>
          <w:b/>
          <w:sz w:val="24"/>
          <w:szCs w:val="24"/>
          <w:lang w:val="sr-Cyrl-RS"/>
        </w:rPr>
      </w:pPr>
      <w:r w:rsidRPr="00713429">
        <w:rPr>
          <w:rFonts w:ascii="Times New Roman" w:hAnsi="Times New Roman"/>
          <w:b/>
          <w:sz w:val="24"/>
          <w:szCs w:val="24"/>
          <w:lang w:val="sr-Cyrl-RS"/>
        </w:rPr>
        <w:t xml:space="preserve">Члан </w:t>
      </w:r>
      <w:r w:rsidR="008F3667" w:rsidRPr="00713429">
        <w:rPr>
          <w:rFonts w:ascii="Times New Roman" w:hAnsi="Times New Roman"/>
          <w:b/>
          <w:sz w:val="24"/>
          <w:szCs w:val="24"/>
          <w:lang w:val="sr-Cyrl-RS"/>
        </w:rPr>
        <w:t>97</w:t>
      </w:r>
      <w:r w:rsidR="00D47C3D" w:rsidRPr="00713429">
        <w:rPr>
          <w:rFonts w:ascii="Times New Roman" w:hAnsi="Times New Roman"/>
          <w:b/>
          <w:sz w:val="24"/>
          <w:szCs w:val="24"/>
          <w:lang w:val="sr-Cyrl-RS"/>
        </w:rPr>
        <w:t>.</w:t>
      </w:r>
    </w:p>
    <w:p w14:paraId="3DF7E0B9" w14:textId="7833DEE1" w:rsidR="007F7619" w:rsidRPr="00713429" w:rsidRDefault="007F7619" w:rsidP="00BD698B">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 xml:space="preserve">Национални комитети из члана </w:t>
      </w:r>
      <w:r w:rsidR="00E35EBA" w:rsidRPr="00713429">
        <w:rPr>
          <w:rFonts w:ascii="Times New Roman" w:hAnsi="Times New Roman"/>
          <w:sz w:val="24"/>
          <w:szCs w:val="24"/>
          <w:lang w:val="sr-Cyrl-RS"/>
        </w:rPr>
        <w:t>94</w:t>
      </w:r>
      <w:r w:rsidRPr="00713429">
        <w:rPr>
          <w:rFonts w:ascii="Times New Roman" w:hAnsi="Times New Roman"/>
          <w:sz w:val="24"/>
          <w:szCs w:val="24"/>
          <w:lang w:val="sr-Cyrl-RS"/>
        </w:rPr>
        <w:t xml:space="preserve">. став 1. </w:t>
      </w:r>
      <w:r w:rsidR="00D9718E" w:rsidRPr="00713429">
        <w:rPr>
          <w:rFonts w:ascii="Times New Roman" w:hAnsi="Times New Roman"/>
          <w:sz w:val="24"/>
          <w:szCs w:val="24"/>
          <w:lang w:val="sr-Cyrl-RS"/>
        </w:rPr>
        <w:t>овог закона</w:t>
      </w:r>
      <w:r w:rsidRPr="00713429">
        <w:rPr>
          <w:rFonts w:ascii="Times New Roman" w:hAnsi="Times New Roman"/>
          <w:sz w:val="24"/>
          <w:szCs w:val="24"/>
          <w:lang w:val="sr-Cyrl-RS"/>
        </w:rPr>
        <w:t xml:space="preserve"> доносе пословник о свом раду.  </w:t>
      </w:r>
    </w:p>
    <w:p w14:paraId="6974F5E4" w14:textId="6293871B"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 xml:space="preserve">Национални комитети из члана </w:t>
      </w:r>
      <w:r w:rsidR="00E35EBA" w:rsidRPr="00713429">
        <w:rPr>
          <w:rFonts w:ascii="Times New Roman" w:hAnsi="Times New Roman"/>
          <w:sz w:val="24"/>
          <w:szCs w:val="24"/>
          <w:lang w:val="sr-Cyrl-RS"/>
        </w:rPr>
        <w:t>94</w:t>
      </w:r>
      <w:r w:rsidRPr="00713429">
        <w:rPr>
          <w:rFonts w:ascii="Times New Roman" w:hAnsi="Times New Roman"/>
          <w:sz w:val="24"/>
          <w:szCs w:val="24"/>
          <w:lang w:val="sr-Cyrl-RS"/>
        </w:rPr>
        <w:t>. став 1. подносе</w:t>
      </w:r>
      <w:r w:rsidR="00513879" w:rsidRPr="00713429">
        <w:rPr>
          <w:rFonts w:ascii="Times New Roman" w:hAnsi="Times New Roman"/>
          <w:sz w:val="24"/>
          <w:szCs w:val="24"/>
          <w:lang w:val="sr-Cyrl-RS"/>
        </w:rPr>
        <w:t xml:space="preserve"> извештај </w:t>
      </w:r>
      <w:r w:rsidR="00EC68D7">
        <w:rPr>
          <w:rFonts w:ascii="Times New Roman" w:hAnsi="Times New Roman"/>
          <w:sz w:val="24"/>
          <w:szCs w:val="24"/>
          <w:lang w:val="sr-Cyrl-RS"/>
        </w:rPr>
        <w:t>м</w:t>
      </w:r>
      <w:r w:rsidR="00513879" w:rsidRPr="00713429">
        <w:rPr>
          <w:rFonts w:ascii="Times New Roman" w:hAnsi="Times New Roman"/>
          <w:sz w:val="24"/>
          <w:szCs w:val="24"/>
          <w:lang w:val="sr-Cyrl-RS"/>
        </w:rPr>
        <w:t>инистр</w:t>
      </w:r>
      <w:r w:rsidRPr="00713429">
        <w:rPr>
          <w:rFonts w:ascii="Times New Roman" w:hAnsi="Times New Roman"/>
          <w:sz w:val="24"/>
          <w:szCs w:val="24"/>
          <w:lang w:val="sr-Cyrl-RS"/>
        </w:rPr>
        <w:t>у, најмање једном годишње.</w:t>
      </w:r>
    </w:p>
    <w:p w14:paraId="470A201E" w14:textId="24069D4F" w:rsidR="007F7619" w:rsidRPr="00713429" w:rsidRDefault="007F7619"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Стручну и административно-техничку по</w:t>
      </w:r>
      <w:r w:rsidR="00357D9E">
        <w:rPr>
          <w:rFonts w:ascii="Times New Roman" w:hAnsi="Times New Roman"/>
          <w:sz w:val="24"/>
          <w:szCs w:val="24"/>
          <w:lang w:val="sr-Cyrl-RS"/>
        </w:rPr>
        <w:t xml:space="preserve">тпору </w:t>
      </w:r>
      <w:r w:rsidRPr="00713429">
        <w:rPr>
          <w:rFonts w:ascii="Times New Roman" w:hAnsi="Times New Roman"/>
          <w:sz w:val="24"/>
          <w:szCs w:val="24"/>
          <w:lang w:val="sr-Cyrl-RS"/>
        </w:rPr>
        <w:t xml:space="preserve">раду Националног комитета за материјално културно наслеђе и Националног комитета за нематеријално културно наслеђе пружа Министарство. </w:t>
      </w:r>
    </w:p>
    <w:p w14:paraId="6A7EF523" w14:textId="77777777" w:rsidR="007F7619" w:rsidRPr="00713429" w:rsidRDefault="007F7619" w:rsidP="0099195B">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Средства за рад обезбеђују се у буџету Републике Србије.</w:t>
      </w:r>
    </w:p>
    <w:p w14:paraId="238F428B" w14:textId="7FDF3DFE" w:rsidR="007F7619" w:rsidRPr="00713429" w:rsidRDefault="007F7619" w:rsidP="008F0181">
      <w:pPr>
        <w:spacing w:after="0" w:line="240" w:lineRule="auto"/>
        <w:ind w:firstLine="720"/>
        <w:jc w:val="both"/>
        <w:rPr>
          <w:rFonts w:ascii="Times New Roman" w:hAnsi="Times New Roman"/>
          <w:bCs/>
          <w:sz w:val="24"/>
          <w:szCs w:val="24"/>
          <w:shd w:val="clear" w:color="auto" w:fill="FFFFFF"/>
        </w:rPr>
      </w:pPr>
      <w:r w:rsidRPr="00713429">
        <w:rPr>
          <w:rFonts w:ascii="Times New Roman" w:hAnsi="Times New Roman"/>
          <w:bCs/>
          <w:sz w:val="24"/>
          <w:szCs w:val="24"/>
          <w:shd w:val="clear" w:color="auto" w:fill="FFFFFF"/>
          <w:lang w:val="sr-Cyrl-RS"/>
        </w:rPr>
        <w:t>Председник и</w:t>
      </w:r>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чланови</w:t>
      </w:r>
      <w:proofErr w:type="spellEnd"/>
      <w:r w:rsidRPr="00713429">
        <w:rPr>
          <w:rFonts w:ascii="Times New Roman" w:hAnsi="Times New Roman"/>
          <w:sz w:val="24"/>
          <w:szCs w:val="24"/>
          <w:shd w:val="clear" w:color="auto" w:fill="FFFFFF"/>
        </w:rPr>
        <w:t xml:space="preserve"> </w:t>
      </w:r>
      <w:r w:rsidRPr="00713429">
        <w:rPr>
          <w:rFonts w:ascii="Times New Roman" w:hAnsi="Times New Roman"/>
          <w:sz w:val="24"/>
          <w:szCs w:val="24"/>
          <w:lang w:val="sr-Cyrl-RS"/>
        </w:rPr>
        <w:t xml:space="preserve">Националних комитета из члана </w:t>
      </w:r>
      <w:r w:rsidR="00E352F8" w:rsidRPr="00713429">
        <w:rPr>
          <w:rFonts w:ascii="Times New Roman" w:hAnsi="Times New Roman"/>
          <w:sz w:val="24"/>
          <w:szCs w:val="24"/>
          <w:lang w:val="sr-Cyrl-RS"/>
        </w:rPr>
        <w:t>94</w:t>
      </w:r>
      <w:r w:rsidRPr="00713429">
        <w:rPr>
          <w:rFonts w:ascii="Times New Roman" w:hAnsi="Times New Roman"/>
          <w:sz w:val="24"/>
          <w:szCs w:val="24"/>
          <w:lang w:val="sr-Cyrl-RS"/>
        </w:rPr>
        <w:t>. став 1.</w:t>
      </w:r>
      <w:r w:rsidRPr="00713429">
        <w:rPr>
          <w:rFonts w:ascii="Times New Roman" w:hAnsi="Times New Roman"/>
          <w:sz w:val="24"/>
          <w:szCs w:val="24"/>
          <w:shd w:val="clear" w:color="auto" w:fill="FFFFFF"/>
        </w:rPr>
        <w:t xml:space="preserve"> </w:t>
      </w:r>
      <w:r w:rsidR="00D9718E" w:rsidRPr="00713429">
        <w:rPr>
          <w:rFonts w:ascii="Times New Roman" w:hAnsi="Times New Roman"/>
          <w:sz w:val="24"/>
          <w:szCs w:val="24"/>
          <w:shd w:val="clear" w:color="auto" w:fill="FFFFFF"/>
          <w:lang w:val="sr-Cyrl-RS"/>
        </w:rPr>
        <w:t>овог закона</w:t>
      </w:r>
      <w:r w:rsidRPr="00713429">
        <w:rPr>
          <w:rFonts w:ascii="Times New Roman" w:hAnsi="Times New Roman"/>
          <w:sz w:val="24"/>
          <w:szCs w:val="24"/>
          <w:shd w:val="clear" w:color="auto" w:fill="FFFFFF"/>
          <w:lang w:val="sr-Cyrl-RS"/>
        </w:rPr>
        <w:t xml:space="preserve"> имају </w:t>
      </w:r>
      <w:proofErr w:type="spellStart"/>
      <w:r w:rsidRPr="00713429">
        <w:rPr>
          <w:rFonts w:ascii="Times New Roman" w:hAnsi="Times New Roman"/>
          <w:sz w:val="24"/>
          <w:szCs w:val="24"/>
          <w:shd w:val="clear" w:color="auto" w:fill="FFFFFF"/>
        </w:rPr>
        <w:t>право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накнаду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рад</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висини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коју</w:t>
      </w:r>
      <w:proofErr w:type="spellEnd"/>
      <w:r w:rsidRPr="00713429">
        <w:rPr>
          <w:rFonts w:ascii="Times New Roman" w:hAnsi="Times New Roman"/>
          <w:bCs/>
          <w:sz w:val="24"/>
          <w:szCs w:val="24"/>
          <w:shd w:val="clear" w:color="auto" w:fill="FFFFFF"/>
        </w:rPr>
        <w:t xml:space="preserve"> </w:t>
      </w:r>
      <w:proofErr w:type="spellStart"/>
      <w:r w:rsidRPr="00713429">
        <w:rPr>
          <w:rFonts w:ascii="Times New Roman" w:hAnsi="Times New Roman"/>
          <w:bCs/>
          <w:sz w:val="24"/>
          <w:szCs w:val="24"/>
          <w:shd w:val="clear" w:color="auto" w:fill="FFFFFF"/>
        </w:rPr>
        <w:t>утвр</w:t>
      </w:r>
      <w:proofErr w:type="spellEnd"/>
      <w:r w:rsidRPr="00713429">
        <w:rPr>
          <w:rFonts w:ascii="Times New Roman" w:hAnsi="Times New Roman"/>
          <w:bCs/>
          <w:sz w:val="24"/>
          <w:szCs w:val="24"/>
          <w:shd w:val="clear" w:color="auto" w:fill="FFFFFF"/>
          <w:lang w:val="sr-Cyrl-RS"/>
        </w:rPr>
        <w:t>ди</w:t>
      </w:r>
      <w:r w:rsidRPr="00713429">
        <w:rPr>
          <w:rFonts w:ascii="Times New Roman" w:hAnsi="Times New Roman"/>
          <w:bCs/>
          <w:sz w:val="24"/>
          <w:szCs w:val="24"/>
          <w:shd w:val="clear" w:color="auto" w:fill="FFFFFF"/>
        </w:rPr>
        <w:t xml:space="preserve"> </w:t>
      </w:r>
      <w:r w:rsidR="00357D9E">
        <w:rPr>
          <w:rFonts w:ascii="Times New Roman" w:hAnsi="Times New Roman"/>
          <w:bCs/>
          <w:sz w:val="24"/>
          <w:szCs w:val="24"/>
          <w:shd w:val="clear" w:color="auto" w:fill="FFFFFF"/>
          <w:lang w:val="sr-Cyrl-RS"/>
        </w:rPr>
        <w:t>м</w:t>
      </w:r>
      <w:proofErr w:type="spellStart"/>
      <w:r w:rsidRPr="00713429">
        <w:rPr>
          <w:rFonts w:ascii="Times New Roman" w:hAnsi="Times New Roman"/>
          <w:bCs/>
          <w:sz w:val="24"/>
          <w:szCs w:val="24"/>
          <w:shd w:val="clear" w:color="auto" w:fill="FFFFFF"/>
        </w:rPr>
        <w:t>инистар</w:t>
      </w:r>
      <w:proofErr w:type="spellEnd"/>
      <w:r w:rsidRPr="00713429">
        <w:rPr>
          <w:rFonts w:ascii="Times New Roman" w:hAnsi="Times New Roman"/>
          <w:bCs/>
          <w:sz w:val="24"/>
          <w:szCs w:val="24"/>
          <w:shd w:val="clear" w:color="auto" w:fill="FFFFFF"/>
        </w:rPr>
        <w:t xml:space="preserve"> у </w:t>
      </w:r>
      <w:proofErr w:type="spellStart"/>
      <w:r w:rsidRPr="00713429">
        <w:rPr>
          <w:rFonts w:ascii="Times New Roman" w:hAnsi="Times New Roman"/>
          <w:bCs/>
          <w:sz w:val="24"/>
          <w:szCs w:val="24"/>
          <w:shd w:val="clear" w:color="auto" w:fill="FFFFFF"/>
        </w:rPr>
        <w:t>складу</w:t>
      </w:r>
      <w:proofErr w:type="spellEnd"/>
      <w:r w:rsidRPr="00713429">
        <w:rPr>
          <w:rFonts w:ascii="Times New Roman" w:hAnsi="Times New Roman"/>
          <w:bCs/>
          <w:sz w:val="24"/>
          <w:szCs w:val="24"/>
          <w:shd w:val="clear" w:color="auto" w:fill="FFFFFF"/>
        </w:rPr>
        <w:t xml:space="preserve"> </w:t>
      </w:r>
      <w:proofErr w:type="spellStart"/>
      <w:r w:rsidRPr="00713429">
        <w:rPr>
          <w:rFonts w:ascii="Times New Roman" w:hAnsi="Times New Roman"/>
          <w:bCs/>
          <w:sz w:val="24"/>
          <w:szCs w:val="24"/>
          <w:shd w:val="clear" w:color="auto" w:fill="FFFFFF"/>
        </w:rPr>
        <w:t>са</w:t>
      </w:r>
      <w:proofErr w:type="spellEnd"/>
      <w:r w:rsidRPr="00713429">
        <w:rPr>
          <w:rFonts w:ascii="Times New Roman" w:hAnsi="Times New Roman"/>
          <w:bCs/>
          <w:sz w:val="24"/>
          <w:szCs w:val="24"/>
          <w:shd w:val="clear" w:color="auto" w:fill="FFFFFF"/>
        </w:rPr>
        <w:t xml:space="preserve"> </w:t>
      </w:r>
      <w:proofErr w:type="spellStart"/>
      <w:r w:rsidRPr="00713429">
        <w:rPr>
          <w:rFonts w:ascii="Times New Roman" w:hAnsi="Times New Roman"/>
          <w:bCs/>
          <w:sz w:val="24"/>
          <w:szCs w:val="24"/>
          <w:shd w:val="clear" w:color="auto" w:fill="FFFFFF"/>
        </w:rPr>
        <w:t>расположивим</w:t>
      </w:r>
      <w:proofErr w:type="spellEnd"/>
      <w:r w:rsidRPr="00713429">
        <w:rPr>
          <w:rFonts w:ascii="Times New Roman" w:hAnsi="Times New Roman"/>
          <w:bCs/>
          <w:sz w:val="24"/>
          <w:szCs w:val="24"/>
          <w:shd w:val="clear" w:color="auto" w:fill="FFFFFF"/>
        </w:rPr>
        <w:t xml:space="preserve"> </w:t>
      </w:r>
      <w:proofErr w:type="spellStart"/>
      <w:r w:rsidRPr="00713429">
        <w:rPr>
          <w:rFonts w:ascii="Times New Roman" w:hAnsi="Times New Roman"/>
          <w:bCs/>
          <w:sz w:val="24"/>
          <w:szCs w:val="24"/>
          <w:shd w:val="clear" w:color="auto" w:fill="FFFFFF"/>
        </w:rPr>
        <w:t>средствима</w:t>
      </w:r>
      <w:proofErr w:type="spellEnd"/>
      <w:r w:rsidRPr="00713429">
        <w:rPr>
          <w:rFonts w:ascii="Times New Roman" w:hAnsi="Times New Roman"/>
          <w:bCs/>
          <w:sz w:val="24"/>
          <w:szCs w:val="24"/>
          <w:shd w:val="clear" w:color="auto" w:fill="FFFFFF"/>
        </w:rPr>
        <w:t xml:space="preserve"> у </w:t>
      </w:r>
      <w:proofErr w:type="spellStart"/>
      <w:r w:rsidRPr="00713429">
        <w:rPr>
          <w:rFonts w:ascii="Times New Roman" w:hAnsi="Times New Roman"/>
          <w:bCs/>
          <w:sz w:val="24"/>
          <w:szCs w:val="24"/>
          <w:shd w:val="clear" w:color="auto" w:fill="FFFFFF"/>
        </w:rPr>
        <w:t>буџету</w:t>
      </w:r>
      <w:proofErr w:type="spellEnd"/>
      <w:r w:rsidRPr="00713429">
        <w:rPr>
          <w:rFonts w:ascii="Times New Roman" w:hAnsi="Times New Roman"/>
          <w:bCs/>
          <w:sz w:val="24"/>
          <w:szCs w:val="24"/>
          <w:shd w:val="clear" w:color="auto" w:fill="FFFFFF"/>
        </w:rPr>
        <w:t>.</w:t>
      </w:r>
    </w:p>
    <w:p w14:paraId="49F88784" w14:textId="3F6B29D3" w:rsidR="00F323B6" w:rsidRDefault="00F323B6" w:rsidP="008F0181">
      <w:pPr>
        <w:spacing w:after="0" w:line="240" w:lineRule="auto"/>
        <w:ind w:firstLine="720"/>
        <w:jc w:val="both"/>
        <w:rPr>
          <w:rFonts w:ascii="Times New Roman" w:hAnsi="Times New Roman"/>
          <w:bCs/>
          <w:sz w:val="24"/>
          <w:szCs w:val="24"/>
          <w:shd w:val="clear" w:color="auto" w:fill="FFFFFF"/>
        </w:rPr>
      </w:pPr>
    </w:p>
    <w:p w14:paraId="0D306284" w14:textId="0D4C211B" w:rsidR="00EC68D7" w:rsidRDefault="00EC68D7" w:rsidP="008F0181">
      <w:pPr>
        <w:spacing w:after="0" w:line="240" w:lineRule="auto"/>
        <w:ind w:firstLine="720"/>
        <w:jc w:val="both"/>
        <w:rPr>
          <w:rFonts w:ascii="Times New Roman" w:hAnsi="Times New Roman"/>
          <w:bCs/>
          <w:sz w:val="24"/>
          <w:szCs w:val="24"/>
          <w:shd w:val="clear" w:color="auto" w:fill="FFFFFF"/>
        </w:rPr>
      </w:pPr>
    </w:p>
    <w:p w14:paraId="3C9EC461" w14:textId="3708DFAA" w:rsidR="00EC68D7" w:rsidRDefault="00EC68D7" w:rsidP="008F0181">
      <w:pPr>
        <w:spacing w:after="0" w:line="240" w:lineRule="auto"/>
        <w:ind w:firstLine="720"/>
        <w:jc w:val="both"/>
        <w:rPr>
          <w:rFonts w:ascii="Times New Roman" w:hAnsi="Times New Roman"/>
          <w:bCs/>
          <w:sz w:val="24"/>
          <w:szCs w:val="24"/>
          <w:shd w:val="clear" w:color="auto" w:fill="FFFFFF"/>
        </w:rPr>
      </w:pPr>
    </w:p>
    <w:p w14:paraId="6A795C70" w14:textId="6493DDFF" w:rsidR="00EC68D7" w:rsidRDefault="00EC68D7" w:rsidP="008F0181">
      <w:pPr>
        <w:spacing w:after="0" w:line="240" w:lineRule="auto"/>
        <w:ind w:firstLine="720"/>
        <w:jc w:val="both"/>
        <w:rPr>
          <w:rFonts w:ascii="Times New Roman" w:hAnsi="Times New Roman"/>
          <w:bCs/>
          <w:sz w:val="24"/>
          <w:szCs w:val="24"/>
          <w:shd w:val="clear" w:color="auto" w:fill="FFFFFF"/>
        </w:rPr>
      </w:pPr>
    </w:p>
    <w:p w14:paraId="17B8664B" w14:textId="31D52DC4" w:rsidR="00EC68D7" w:rsidRDefault="00EC68D7" w:rsidP="008F0181">
      <w:pPr>
        <w:spacing w:after="0" w:line="240" w:lineRule="auto"/>
        <w:ind w:firstLine="720"/>
        <w:jc w:val="both"/>
        <w:rPr>
          <w:rFonts w:ascii="Times New Roman" w:hAnsi="Times New Roman"/>
          <w:bCs/>
          <w:sz w:val="24"/>
          <w:szCs w:val="24"/>
          <w:shd w:val="clear" w:color="auto" w:fill="FFFFFF"/>
        </w:rPr>
      </w:pPr>
    </w:p>
    <w:p w14:paraId="5A49988F" w14:textId="77777777" w:rsidR="00EC68D7" w:rsidRPr="00713429" w:rsidRDefault="00EC68D7" w:rsidP="008F0181">
      <w:pPr>
        <w:spacing w:after="0" w:line="240" w:lineRule="auto"/>
        <w:ind w:firstLine="720"/>
        <w:jc w:val="both"/>
        <w:rPr>
          <w:rFonts w:ascii="Times New Roman" w:hAnsi="Times New Roman"/>
          <w:bCs/>
          <w:sz w:val="24"/>
          <w:szCs w:val="24"/>
          <w:shd w:val="clear" w:color="auto" w:fill="FFFFFF"/>
        </w:rPr>
      </w:pPr>
    </w:p>
    <w:p w14:paraId="18090A4A" w14:textId="77777777" w:rsidR="002F4580" w:rsidRPr="00713429" w:rsidRDefault="00D432B5" w:rsidP="008F0181">
      <w:pPr>
        <w:spacing w:after="0" w:line="240" w:lineRule="auto"/>
        <w:jc w:val="center"/>
        <w:rPr>
          <w:rFonts w:ascii="Times New Roman" w:hAnsi="Times New Roman"/>
          <w:b/>
          <w:sz w:val="24"/>
          <w:szCs w:val="24"/>
        </w:rPr>
      </w:pPr>
      <w:r w:rsidRPr="00713429">
        <w:rPr>
          <w:rFonts w:ascii="Times New Roman" w:hAnsi="Times New Roman"/>
          <w:b/>
          <w:sz w:val="24"/>
          <w:szCs w:val="24"/>
        </w:rPr>
        <w:t xml:space="preserve">VIII. </w:t>
      </w:r>
      <w:r w:rsidR="002F4580" w:rsidRPr="00713429">
        <w:rPr>
          <w:rFonts w:ascii="Times New Roman" w:hAnsi="Times New Roman"/>
          <w:b/>
          <w:sz w:val="24"/>
          <w:szCs w:val="24"/>
        </w:rPr>
        <w:t>ПОДРШКА НАУЧНО-ИСТРАЖИВАЧКИМ И ОБРАЗОВНИМ АКТИВНОСТИМА</w:t>
      </w:r>
      <w:r w:rsidR="00AE7C29" w:rsidRPr="00713429">
        <w:rPr>
          <w:rFonts w:ascii="Times New Roman" w:hAnsi="Times New Roman"/>
          <w:b/>
          <w:sz w:val="24"/>
          <w:szCs w:val="24"/>
          <w:lang w:val="sr-Cyrl-RS"/>
        </w:rPr>
        <w:t xml:space="preserve"> </w:t>
      </w:r>
      <w:r w:rsidR="002F4580" w:rsidRPr="00713429">
        <w:rPr>
          <w:rFonts w:ascii="Times New Roman" w:hAnsi="Times New Roman"/>
          <w:b/>
          <w:sz w:val="24"/>
          <w:szCs w:val="24"/>
        </w:rPr>
        <w:t>НА ЗАШТИТИ И ОЧУВАЊУ КУЛТУРНОГ НАСЛЕЂА</w:t>
      </w:r>
    </w:p>
    <w:p w14:paraId="2DDC7C78" w14:textId="77777777" w:rsidR="002F4580" w:rsidRPr="00713429" w:rsidRDefault="002F4580" w:rsidP="008F0181">
      <w:pPr>
        <w:spacing w:after="0" w:line="240" w:lineRule="auto"/>
        <w:jc w:val="both"/>
        <w:rPr>
          <w:rFonts w:ascii="Times New Roman" w:hAnsi="Times New Roman"/>
          <w:sz w:val="24"/>
          <w:szCs w:val="24"/>
        </w:rPr>
      </w:pPr>
    </w:p>
    <w:p w14:paraId="7E9FDB49" w14:textId="794B6FCB" w:rsidR="002F4580" w:rsidRPr="00713429" w:rsidRDefault="002F4580" w:rsidP="008F0181">
      <w:pPr>
        <w:spacing w:after="0" w:line="240" w:lineRule="auto"/>
        <w:jc w:val="center"/>
        <w:rPr>
          <w:rFonts w:ascii="Times New Roman" w:hAnsi="Times New Roman"/>
          <w:b/>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8F3667" w:rsidRPr="00713429">
        <w:rPr>
          <w:rFonts w:ascii="Times New Roman" w:hAnsi="Times New Roman"/>
          <w:b/>
          <w:sz w:val="24"/>
          <w:szCs w:val="24"/>
          <w:lang w:val="sr-Cyrl-RS"/>
        </w:rPr>
        <w:t>98</w:t>
      </w:r>
      <w:r w:rsidR="00D47C3D" w:rsidRPr="00713429">
        <w:rPr>
          <w:rFonts w:ascii="Times New Roman" w:hAnsi="Times New Roman"/>
          <w:b/>
          <w:sz w:val="24"/>
          <w:szCs w:val="24"/>
          <w:lang w:val="sr-Cyrl-RS"/>
        </w:rPr>
        <w:t>.</w:t>
      </w:r>
    </w:p>
    <w:p w14:paraId="55AC7B9A" w14:textId="77777777" w:rsidR="002F4580" w:rsidRPr="00713429" w:rsidRDefault="002F4580"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Република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односно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аутономне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покрајине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подстичу</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подржавају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научно-истраживачке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пројекте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програме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значаја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заштиту</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очување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законом</w:t>
      </w:r>
      <w:proofErr w:type="spellEnd"/>
      <w:r w:rsidRPr="00713429">
        <w:rPr>
          <w:rFonts w:ascii="Times New Roman" w:hAnsi="Times New Roman"/>
          <w:sz w:val="24"/>
          <w:szCs w:val="24"/>
        </w:rPr>
        <w:t>.</w:t>
      </w:r>
    </w:p>
    <w:p w14:paraId="550E94FE" w14:textId="22206D98" w:rsidR="002F4580" w:rsidRPr="00713429" w:rsidRDefault="002F4580"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Република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аутономне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покрајине</w:t>
      </w:r>
      <w:proofErr w:type="spellEnd"/>
      <w:r w:rsidR="00357D9E">
        <w:rPr>
          <w:rFonts w:ascii="Times New Roman" w:hAnsi="Times New Roman"/>
          <w:sz w:val="24"/>
          <w:szCs w:val="24"/>
          <w:lang w:val="sr-Cyrl-RS"/>
        </w:rPr>
        <w:t xml:space="preserve"> и</w:t>
      </w:r>
      <w:r w:rsidRPr="00713429">
        <w:rPr>
          <w:rFonts w:ascii="Times New Roman" w:hAnsi="Times New Roman"/>
          <w:sz w:val="24"/>
          <w:szCs w:val="24"/>
        </w:rPr>
        <w:t xml:space="preserve"> </w:t>
      </w:r>
      <w:proofErr w:type="spellStart"/>
      <w:r w:rsidRPr="00713429">
        <w:rPr>
          <w:rFonts w:ascii="Times New Roman" w:hAnsi="Times New Roman"/>
          <w:sz w:val="24"/>
          <w:szCs w:val="24"/>
        </w:rPr>
        <w:t>јединице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локалне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самоуправе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подстичу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сарадњу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w:t>
      </w:r>
      <w:r w:rsidR="00357D9E">
        <w:rPr>
          <w:rFonts w:ascii="Times New Roman" w:hAnsi="Times New Roman"/>
          <w:sz w:val="24"/>
          <w:szCs w:val="24"/>
        </w:rPr>
        <w:t>аслеђа</w:t>
      </w:r>
      <w:proofErr w:type="spellEnd"/>
      <w:r w:rsidR="00357D9E">
        <w:rPr>
          <w:rFonts w:ascii="Times New Roman" w:hAnsi="Times New Roman"/>
          <w:sz w:val="24"/>
          <w:szCs w:val="24"/>
        </w:rPr>
        <w:t xml:space="preserve"> </w:t>
      </w:r>
      <w:proofErr w:type="spellStart"/>
      <w:r w:rsidR="00357D9E">
        <w:rPr>
          <w:rFonts w:ascii="Times New Roman" w:hAnsi="Times New Roman"/>
          <w:sz w:val="24"/>
          <w:szCs w:val="24"/>
        </w:rPr>
        <w:t>са</w:t>
      </w:r>
      <w:proofErr w:type="spellEnd"/>
      <w:r w:rsidR="00357D9E">
        <w:rPr>
          <w:rFonts w:ascii="Times New Roman" w:hAnsi="Times New Roman"/>
          <w:sz w:val="24"/>
          <w:szCs w:val="24"/>
        </w:rPr>
        <w:t xml:space="preserve"> </w:t>
      </w:r>
      <w:proofErr w:type="spellStart"/>
      <w:r w:rsidR="00357D9E">
        <w:rPr>
          <w:rFonts w:ascii="Times New Roman" w:hAnsi="Times New Roman"/>
          <w:sz w:val="24"/>
          <w:szCs w:val="24"/>
        </w:rPr>
        <w:t>образовним</w:t>
      </w:r>
      <w:proofErr w:type="spellEnd"/>
      <w:r w:rsidR="00357D9E">
        <w:rPr>
          <w:rFonts w:ascii="Times New Roman" w:hAnsi="Times New Roman"/>
          <w:sz w:val="24"/>
          <w:szCs w:val="24"/>
        </w:rPr>
        <w:t xml:space="preserve"> </w:t>
      </w:r>
      <w:proofErr w:type="spellStart"/>
      <w:r w:rsidR="00357D9E">
        <w:rPr>
          <w:rFonts w:ascii="Times New Roman" w:hAnsi="Times New Roman"/>
          <w:sz w:val="24"/>
          <w:szCs w:val="24"/>
        </w:rPr>
        <w:t>установама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реализацији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програма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пројеката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активности</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области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очувања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w:t>
      </w:r>
    </w:p>
    <w:p w14:paraId="026A0711" w14:textId="3BC8401A" w:rsidR="002F4580" w:rsidRPr="00700FAE" w:rsidRDefault="002F4580"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Пројекти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међународне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сарадње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области</w:t>
      </w:r>
      <w:proofErr w:type="spellEnd"/>
      <w:r w:rsidRPr="00713429">
        <w:rPr>
          <w:rFonts w:ascii="Times New Roman" w:hAnsi="Times New Roman"/>
          <w:sz w:val="24"/>
          <w:szCs w:val="24"/>
        </w:rPr>
        <w:t xml:space="preserve"> </w:t>
      </w:r>
      <w:r w:rsidR="00CB0F77" w:rsidRPr="00713429">
        <w:rPr>
          <w:rFonts w:ascii="Times New Roman" w:hAnsi="Times New Roman"/>
          <w:sz w:val="24"/>
          <w:szCs w:val="24"/>
          <w:lang w:val="sr-Cyrl-RS"/>
        </w:rPr>
        <w:t xml:space="preserve">заштите и </w:t>
      </w:r>
      <w:proofErr w:type="spellStart"/>
      <w:r w:rsidRPr="00713429">
        <w:rPr>
          <w:rFonts w:ascii="Times New Roman" w:hAnsi="Times New Roman"/>
          <w:sz w:val="24"/>
          <w:szCs w:val="24"/>
        </w:rPr>
        <w:t>очувања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реализују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основу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међународних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сп</w:t>
      </w:r>
      <w:r w:rsidR="00513879" w:rsidRPr="00713429">
        <w:rPr>
          <w:rFonts w:ascii="Times New Roman" w:hAnsi="Times New Roman"/>
          <w:sz w:val="24"/>
          <w:szCs w:val="24"/>
        </w:rPr>
        <w:t>оразума</w:t>
      </w:r>
      <w:proofErr w:type="spellEnd"/>
      <w:r w:rsidR="00513879" w:rsidRPr="00713429">
        <w:rPr>
          <w:rFonts w:ascii="Times New Roman" w:hAnsi="Times New Roman"/>
          <w:sz w:val="24"/>
          <w:szCs w:val="24"/>
        </w:rPr>
        <w:t xml:space="preserve"> и </w:t>
      </w:r>
      <w:proofErr w:type="spellStart"/>
      <w:r w:rsidR="00513879" w:rsidRPr="00713429">
        <w:rPr>
          <w:rFonts w:ascii="Times New Roman" w:hAnsi="Times New Roman"/>
          <w:sz w:val="24"/>
          <w:szCs w:val="24"/>
        </w:rPr>
        <w:t>потписаних</w:t>
      </w:r>
      <w:proofErr w:type="spellEnd"/>
      <w:r w:rsidR="00513879" w:rsidRPr="00713429">
        <w:rPr>
          <w:rFonts w:ascii="Times New Roman" w:hAnsi="Times New Roman"/>
          <w:sz w:val="24"/>
          <w:szCs w:val="24"/>
        </w:rPr>
        <w:t xml:space="preserve"> </w:t>
      </w:r>
      <w:proofErr w:type="spellStart"/>
      <w:r w:rsidR="00513879" w:rsidRPr="00713429">
        <w:rPr>
          <w:rFonts w:ascii="Times New Roman" w:hAnsi="Times New Roman"/>
          <w:sz w:val="24"/>
          <w:szCs w:val="24"/>
        </w:rPr>
        <w:t>уговора</w:t>
      </w:r>
      <w:proofErr w:type="spellEnd"/>
      <w:r w:rsidRPr="00713429">
        <w:rPr>
          <w:rFonts w:ascii="Times New Roman" w:hAnsi="Times New Roman"/>
          <w:sz w:val="24"/>
          <w:szCs w:val="24"/>
        </w:rPr>
        <w:t>.</w:t>
      </w:r>
    </w:p>
    <w:p w14:paraId="389DBE70" w14:textId="77777777" w:rsidR="00B606A0" w:rsidRPr="00713429" w:rsidRDefault="00B606A0" w:rsidP="008F0181">
      <w:pPr>
        <w:pStyle w:val="ListParagraph"/>
        <w:suppressAutoHyphens/>
        <w:autoSpaceDE w:val="0"/>
        <w:spacing w:after="0" w:line="240" w:lineRule="auto"/>
        <w:ind w:left="0"/>
        <w:jc w:val="center"/>
        <w:rPr>
          <w:rFonts w:ascii="Times New Roman" w:eastAsia="Times New Roman" w:hAnsi="Times New Roman"/>
          <w:b/>
          <w:noProof/>
          <w:sz w:val="24"/>
          <w:szCs w:val="24"/>
          <w:highlight w:val="lightGray"/>
          <w:lang w:val="ru-RU"/>
        </w:rPr>
      </w:pPr>
    </w:p>
    <w:p w14:paraId="169FAF6D" w14:textId="5427A3EC" w:rsidR="00B606A0" w:rsidRPr="00713429" w:rsidRDefault="00127BB0" w:rsidP="008F0181">
      <w:pPr>
        <w:pStyle w:val="ListParagraph"/>
        <w:suppressAutoHyphens/>
        <w:autoSpaceDE w:val="0"/>
        <w:spacing w:after="0" w:line="240" w:lineRule="auto"/>
        <w:ind w:left="0"/>
        <w:jc w:val="center"/>
        <w:rPr>
          <w:rFonts w:ascii="Times New Roman" w:eastAsia="Times New Roman" w:hAnsi="Times New Roman"/>
          <w:b/>
          <w:noProof/>
          <w:sz w:val="24"/>
          <w:szCs w:val="24"/>
          <w:lang w:val="ru-RU"/>
        </w:rPr>
      </w:pPr>
      <w:r w:rsidRPr="00713429">
        <w:rPr>
          <w:rFonts w:ascii="Times New Roman" w:eastAsia="Times New Roman" w:hAnsi="Times New Roman"/>
          <w:b/>
          <w:noProof/>
          <w:sz w:val="24"/>
          <w:szCs w:val="24"/>
        </w:rPr>
        <w:t>I</w:t>
      </w:r>
      <w:r w:rsidR="00DA50F1" w:rsidRPr="00713429">
        <w:rPr>
          <w:rFonts w:ascii="Times New Roman" w:eastAsia="Times New Roman" w:hAnsi="Times New Roman"/>
          <w:b/>
          <w:noProof/>
          <w:sz w:val="24"/>
          <w:szCs w:val="24"/>
        </w:rPr>
        <w:t>X</w:t>
      </w:r>
      <w:r w:rsidRPr="00713429">
        <w:rPr>
          <w:rFonts w:ascii="Times New Roman" w:eastAsia="Times New Roman" w:hAnsi="Times New Roman"/>
          <w:b/>
          <w:noProof/>
          <w:sz w:val="24"/>
          <w:szCs w:val="24"/>
        </w:rPr>
        <w:t xml:space="preserve">. </w:t>
      </w:r>
      <w:r w:rsidR="00B606A0" w:rsidRPr="00713429">
        <w:rPr>
          <w:rFonts w:ascii="Times New Roman" w:eastAsia="Times New Roman" w:hAnsi="Times New Roman"/>
          <w:b/>
          <w:noProof/>
          <w:sz w:val="24"/>
          <w:szCs w:val="24"/>
          <w:lang w:val="ru-RU"/>
        </w:rPr>
        <w:t>ПРАВА И ОБАВЕЗЕ ВЛАСНИКА И ДРЖА</w:t>
      </w:r>
      <w:r w:rsidR="000A24A4" w:rsidRPr="00713429">
        <w:rPr>
          <w:rFonts w:ascii="Times New Roman" w:eastAsia="Times New Roman" w:hAnsi="Times New Roman"/>
          <w:b/>
          <w:noProof/>
          <w:sz w:val="24"/>
          <w:szCs w:val="24"/>
          <w:lang w:val="ru-RU"/>
        </w:rPr>
        <w:t>ЛА</w:t>
      </w:r>
      <w:r w:rsidR="00B606A0" w:rsidRPr="00713429">
        <w:rPr>
          <w:rFonts w:ascii="Times New Roman" w:eastAsia="Times New Roman" w:hAnsi="Times New Roman"/>
          <w:b/>
          <w:noProof/>
          <w:sz w:val="24"/>
          <w:szCs w:val="24"/>
          <w:lang w:val="ru-RU"/>
        </w:rPr>
        <w:t xml:space="preserve">ЦА КУЛТУРНИХ ДОБАРА И ДОБАРА </w:t>
      </w:r>
      <w:r w:rsidR="00435EDF" w:rsidRPr="00713429">
        <w:rPr>
          <w:rFonts w:ascii="Times New Roman" w:eastAsia="Times New Roman" w:hAnsi="Times New Roman"/>
          <w:b/>
          <w:noProof/>
          <w:sz w:val="24"/>
          <w:szCs w:val="24"/>
          <w:lang w:val="ru-RU"/>
        </w:rPr>
        <w:t>ПОД</w:t>
      </w:r>
      <w:r w:rsidR="00B606A0" w:rsidRPr="00713429">
        <w:rPr>
          <w:rFonts w:ascii="Times New Roman" w:eastAsia="Times New Roman" w:hAnsi="Times New Roman"/>
          <w:b/>
          <w:noProof/>
          <w:sz w:val="24"/>
          <w:szCs w:val="24"/>
          <w:lang w:val="ru-RU"/>
        </w:rPr>
        <w:t xml:space="preserve"> ПРЕТХОДН</w:t>
      </w:r>
      <w:r w:rsidR="00435EDF" w:rsidRPr="00713429">
        <w:rPr>
          <w:rFonts w:ascii="Times New Roman" w:eastAsia="Times New Roman" w:hAnsi="Times New Roman"/>
          <w:b/>
          <w:noProof/>
          <w:sz w:val="24"/>
          <w:szCs w:val="24"/>
          <w:lang w:val="ru-RU"/>
        </w:rPr>
        <w:t>ОМ</w:t>
      </w:r>
      <w:r w:rsidR="00B606A0" w:rsidRPr="00713429">
        <w:rPr>
          <w:rFonts w:ascii="Times New Roman" w:eastAsia="Times New Roman" w:hAnsi="Times New Roman"/>
          <w:b/>
          <w:noProof/>
          <w:sz w:val="24"/>
          <w:szCs w:val="24"/>
          <w:lang w:val="ru-RU"/>
        </w:rPr>
        <w:t xml:space="preserve"> ЗАШТИТ</w:t>
      </w:r>
      <w:r w:rsidR="00435EDF" w:rsidRPr="00713429">
        <w:rPr>
          <w:rFonts w:ascii="Times New Roman" w:eastAsia="Times New Roman" w:hAnsi="Times New Roman"/>
          <w:b/>
          <w:noProof/>
          <w:sz w:val="24"/>
          <w:szCs w:val="24"/>
          <w:lang w:val="ru-RU"/>
        </w:rPr>
        <w:t>ОМ</w:t>
      </w:r>
    </w:p>
    <w:p w14:paraId="07199FD3" w14:textId="77777777" w:rsidR="00B606A0" w:rsidRPr="00713429" w:rsidRDefault="00B606A0" w:rsidP="008F0181">
      <w:pPr>
        <w:pStyle w:val="ListParagraph"/>
        <w:suppressAutoHyphens/>
        <w:autoSpaceDE w:val="0"/>
        <w:spacing w:after="0" w:line="240" w:lineRule="auto"/>
        <w:ind w:left="0"/>
        <w:jc w:val="center"/>
        <w:rPr>
          <w:rFonts w:ascii="Times New Roman" w:eastAsia="Times New Roman" w:hAnsi="Times New Roman"/>
          <w:b/>
          <w:noProof/>
          <w:sz w:val="24"/>
          <w:szCs w:val="24"/>
          <w:highlight w:val="lightGray"/>
          <w:lang w:val="ru-RU"/>
        </w:rPr>
      </w:pPr>
    </w:p>
    <w:p w14:paraId="7D15101B" w14:textId="583DB310" w:rsidR="00B606A0" w:rsidRPr="00713429" w:rsidRDefault="00B606A0" w:rsidP="008F0181">
      <w:pPr>
        <w:pStyle w:val="ListParagraph"/>
        <w:suppressAutoHyphens/>
        <w:autoSpaceDE w:val="0"/>
        <w:spacing w:after="0" w:line="240" w:lineRule="auto"/>
        <w:ind w:left="0"/>
        <w:jc w:val="center"/>
        <w:rPr>
          <w:rFonts w:ascii="Times New Roman" w:eastAsia="Times New Roman" w:hAnsi="Times New Roman"/>
          <w:b/>
          <w:noProof/>
          <w:sz w:val="24"/>
          <w:szCs w:val="24"/>
          <w:lang w:val="ru-RU"/>
        </w:rPr>
      </w:pPr>
      <w:r w:rsidRPr="00713429">
        <w:rPr>
          <w:rFonts w:ascii="Times New Roman" w:eastAsia="Times New Roman" w:hAnsi="Times New Roman"/>
          <w:b/>
          <w:noProof/>
          <w:sz w:val="24"/>
          <w:szCs w:val="24"/>
          <w:lang w:val="ru-RU"/>
        </w:rPr>
        <w:t>Члан</w:t>
      </w:r>
      <w:r w:rsidR="000A24A4" w:rsidRPr="00713429">
        <w:rPr>
          <w:rFonts w:ascii="Times New Roman" w:eastAsia="Times New Roman" w:hAnsi="Times New Roman"/>
          <w:b/>
          <w:noProof/>
          <w:sz w:val="24"/>
          <w:szCs w:val="24"/>
          <w:lang w:val="ru-RU"/>
        </w:rPr>
        <w:t xml:space="preserve"> </w:t>
      </w:r>
      <w:r w:rsidR="008F3667" w:rsidRPr="00713429">
        <w:rPr>
          <w:rFonts w:ascii="Times New Roman" w:eastAsia="Times New Roman" w:hAnsi="Times New Roman"/>
          <w:b/>
          <w:noProof/>
          <w:sz w:val="24"/>
          <w:szCs w:val="24"/>
          <w:lang w:val="sr-Cyrl-RS"/>
        </w:rPr>
        <w:t>99</w:t>
      </w:r>
      <w:r w:rsidR="00D47C3D" w:rsidRPr="00713429">
        <w:rPr>
          <w:rFonts w:ascii="Times New Roman" w:eastAsia="Times New Roman" w:hAnsi="Times New Roman"/>
          <w:b/>
          <w:noProof/>
          <w:sz w:val="24"/>
          <w:szCs w:val="24"/>
          <w:lang w:val="ru-RU"/>
        </w:rPr>
        <w:t>.</w:t>
      </w:r>
    </w:p>
    <w:p w14:paraId="2C17CD54" w14:textId="794FFC0E" w:rsidR="00B606A0" w:rsidRPr="00713429" w:rsidRDefault="00B606A0" w:rsidP="008F0181">
      <w:pPr>
        <w:spacing w:after="0" w:line="240" w:lineRule="auto"/>
        <w:ind w:firstLine="720"/>
        <w:jc w:val="both"/>
        <w:rPr>
          <w:rFonts w:ascii="Times New Roman" w:eastAsia="Times New Roman" w:hAnsi="Times New Roman"/>
          <w:noProof/>
          <w:sz w:val="24"/>
          <w:szCs w:val="24"/>
          <w:lang w:val="ru-RU"/>
        </w:rPr>
      </w:pPr>
      <w:r w:rsidRPr="00713429">
        <w:rPr>
          <w:rFonts w:ascii="Times New Roman" w:eastAsia="Times New Roman" w:hAnsi="Times New Roman"/>
          <w:noProof/>
          <w:sz w:val="24"/>
          <w:szCs w:val="24"/>
          <w:lang w:val="ru-RU"/>
        </w:rPr>
        <w:t>Власник и држа</w:t>
      </w:r>
      <w:r w:rsidR="000A24A4" w:rsidRPr="00713429">
        <w:rPr>
          <w:rFonts w:ascii="Times New Roman" w:eastAsia="Times New Roman" w:hAnsi="Times New Roman"/>
          <w:noProof/>
          <w:sz w:val="24"/>
          <w:szCs w:val="24"/>
          <w:lang w:val="ru-RU"/>
        </w:rPr>
        <w:t>ла</w:t>
      </w:r>
      <w:r w:rsidRPr="00713429">
        <w:rPr>
          <w:rFonts w:ascii="Times New Roman" w:eastAsia="Times New Roman" w:hAnsi="Times New Roman"/>
          <w:noProof/>
          <w:sz w:val="24"/>
          <w:szCs w:val="24"/>
          <w:lang w:val="ru-RU"/>
        </w:rPr>
        <w:t>ц културног добра</w:t>
      </w:r>
      <w:r w:rsidR="003D0686" w:rsidRPr="00713429">
        <w:rPr>
          <w:rFonts w:ascii="Times New Roman" w:eastAsia="Times New Roman" w:hAnsi="Times New Roman"/>
          <w:noProof/>
          <w:sz w:val="24"/>
          <w:szCs w:val="24"/>
          <w:lang w:val="ru-RU"/>
        </w:rPr>
        <w:t xml:space="preserve"> и добра под претходном заштитом</w:t>
      </w:r>
      <w:r w:rsidRPr="00713429">
        <w:rPr>
          <w:rFonts w:ascii="Times New Roman" w:eastAsia="Times New Roman" w:hAnsi="Times New Roman"/>
          <w:noProof/>
          <w:sz w:val="24"/>
          <w:szCs w:val="24"/>
          <w:lang w:val="ru-RU"/>
        </w:rPr>
        <w:t xml:space="preserve">, у смислу </w:t>
      </w:r>
      <w:r w:rsidR="00D9718E" w:rsidRPr="00713429">
        <w:rPr>
          <w:rFonts w:ascii="Times New Roman" w:eastAsia="Times New Roman" w:hAnsi="Times New Roman"/>
          <w:noProof/>
          <w:sz w:val="24"/>
          <w:szCs w:val="24"/>
          <w:lang w:val="ru-RU"/>
        </w:rPr>
        <w:t>овог закона</w:t>
      </w:r>
      <w:r w:rsidRPr="00713429">
        <w:rPr>
          <w:rFonts w:ascii="Times New Roman" w:eastAsia="Times New Roman" w:hAnsi="Times New Roman"/>
          <w:noProof/>
          <w:sz w:val="24"/>
          <w:szCs w:val="24"/>
          <w:lang w:val="ru-RU"/>
        </w:rPr>
        <w:t xml:space="preserve"> је</w:t>
      </w:r>
      <w:r w:rsidRPr="00713429">
        <w:rPr>
          <w:rFonts w:ascii="Times New Roman" w:eastAsia="Times New Roman" w:hAnsi="Times New Roman"/>
          <w:b/>
          <w:noProof/>
          <w:sz w:val="24"/>
          <w:szCs w:val="24"/>
          <w:lang w:val="ru-RU"/>
        </w:rPr>
        <w:t xml:space="preserve"> </w:t>
      </w:r>
      <w:r w:rsidRPr="00713429">
        <w:rPr>
          <w:rFonts w:ascii="Times New Roman" w:eastAsia="Times New Roman" w:hAnsi="Times New Roman"/>
          <w:noProof/>
          <w:sz w:val="24"/>
          <w:szCs w:val="24"/>
          <w:lang w:val="ru-RU"/>
        </w:rPr>
        <w:t>има</w:t>
      </w:r>
      <w:r w:rsidR="00A73A3E">
        <w:rPr>
          <w:rFonts w:ascii="Times New Roman" w:eastAsia="Times New Roman" w:hAnsi="Times New Roman"/>
          <w:noProof/>
          <w:sz w:val="24"/>
          <w:szCs w:val="24"/>
          <w:lang w:val="ru-RU"/>
        </w:rPr>
        <w:t>о</w:t>
      </w:r>
      <w:r w:rsidRPr="00713429">
        <w:rPr>
          <w:rFonts w:ascii="Times New Roman" w:eastAsia="Times New Roman" w:hAnsi="Times New Roman"/>
          <w:noProof/>
          <w:sz w:val="24"/>
          <w:szCs w:val="24"/>
          <w:lang w:val="ru-RU"/>
        </w:rPr>
        <w:t xml:space="preserve">ц који је носилац права на културном добру </w:t>
      </w:r>
      <w:r w:rsidR="003D0686" w:rsidRPr="00713429">
        <w:rPr>
          <w:rFonts w:ascii="Times New Roman" w:eastAsia="Times New Roman" w:hAnsi="Times New Roman"/>
          <w:noProof/>
          <w:sz w:val="24"/>
          <w:szCs w:val="24"/>
          <w:lang w:val="ru-RU"/>
        </w:rPr>
        <w:t>и добр</w:t>
      </w:r>
      <w:r w:rsidR="009555EB" w:rsidRPr="00713429">
        <w:rPr>
          <w:rFonts w:ascii="Times New Roman" w:eastAsia="Times New Roman" w:hAnsi="Times New Roman"/>
          <w:noProof/>
          <w:sz w:val="24"/>
          <w:szCs w:val="24"/>
          <w:lang w:val="ru-RU"/>
        </w:rPr>
        <w:t>у</w:t>
      </w:r>
      <w:r w:rsidR="003D0686" w:rsidRPr="00713429">
        <w:rPr>
          <w:rFonts w:ascii="Times New Roman" w:eastAsia="Times New Roman" w:hAnsi="Times New Roman"/>
          <w:noProof/>
          <w:sz w:val="24"/>
          <w:szCs w:val="24"/>
          <w:lang w:val="ru-RU"/>
        </w:rPr>
        <w:t xml:space="preserve"> под претходном заштитом </w:t>
      </w:r>
      <w:r w:rsidRPr="00713429">
        <w:rPr>
          <w:rFonts w:ascii="Times New Roman" w:eastAsia="Times New Roman" w:hAnsi="Times New Roman"/>
          <w:noProof/>
          <w:sz w:val="24"/>
          <w:szCs w:val="24"/>
          <w:lang w:val="ru-RU"/>
        </w:rPr>
        <w:t>(власник, односно има</w:t>
      </w:r>
      <w:r w:rsidR="00A73A3E">
        <w:rPr>
          <w:rFonts w:ascii="Times New Roman" w:eastAsia="Times New Roman" w:hAnsi="Times New Roman"/>
          <w:noProof/>
          <w:sz w:val="24"/>
          <w:szCs w:val="24"/>
          <w:lang w:val="ru-RU"/>
        </w:rPr>
        <w:t>о</w:t>
      </w:r>
      <w:r w:rsidRPr="00713429">
        <w:rPr>
          <w:rFonts w:ascii="Times New Roman" w:eastAsia="Times New Roman" w:hAnsi="Times New Roman"/>
          <w:noProof/>
          <w:sz w:val="24"/>
          <w:szCs w:val="24"/>
          <w:lang w:val="ru-RU"/>
        </w:rPr>
        <w:t>ц другог стварног права или страна у облига</w:t>
      </w:r>
      <w:r w:rsidR="00A73A3E">
        <w:rPr>
          <w:rFonts w:ascii="Times New Roman" w:eastAsia="Times New Roman" w:hAnsi="Times New Roman"/>
          <w:noProof/>
          <w:sz w:val="24"/>
          <w:szCs w:val="24"/>
          <w:lang w:val="ru-RU"/>
        </w:rPr>
        <w:t>ционом односу) или свако друго правно или физичко</w:t>
      </w:r>
      <w:r w:rsidRPr="00713429">
        <w:rPr>
          <w:rFonts w:ascii="Times New Roman" w:eastAsia="Times New Roman" w:hAnsi="Times New Roman"/>
          <w:noProof/>
          <w:sz w:val="24"/>
          <w:szCs w:val="24"/>
          <w:lang w:val="ru-RU"/>
        </w:rPr>
        <w:t xml:space="preserve"> лице које на било који начин и по било којем основу има државину над њим, односно које користи или управља културним добром</w:t>
      </w:r>
      <w:r w:rsidR="003D0686" w:rsidRPr="00713429">
        <w:rPr>
          <w:rFonts w:ascii="Times New Roman" w:eastAsia="Times New Roman" w:hAnsi="Times New Roman"/>
          <w:noProof/>
          <w:sz w:val="24"/>
          <w:szCs w:val="24"/>
          <w:lang w:val="ru-RU"/>
        </w:rPr>
        <w:t xml:space="preserve"> и добром под претходном заштитом</w:t>
      </w:r>
      <w:r w:rsidRPr="00713429">
        <w:rPr>
          <w:rFonts w:ascii="Times New Roman" w:eastAsia="Times New Roman" w:hAnsi="Times New Roman"/>
          <w:noProof/>
          <w:sz w:val="24"/>
          <w:szCs w:val="24"/>
          <w:lang w:val="ru-RU"/>
        </w:rPr>
        <w:t xml:space="preserve"> (у даљем тексту: власник и држа</w:t>
      </w:r>
      <w:r w:rsidR="00C0210F" w:rsidRPr="00713429">
        <w:rPr>
          <w:rFonts w:ascii="Times New Roman" w:eastAsia="Times New Roman" w:hAnsi="Times New Roman"/>
          <w:noProof/>
          <w:sz w:val="24"/>
          <w:szCs w:val="24"/>
          <w:lang w:val="ru-RU"/>
        </w:rPr>
        <w:t>ла</w:t>
      </w:r>
      <w:r w:rsidRPr="00713429">
        <w:rPr>
          <w:rFonts w:ascii="Times New Roman" w:eastAsia="Times New Roman" w:hAnsi="Times New Roman"/>
          <w:noProof/>
          <w:sz w:val="24"/>
          <w:szCs w:val="24"/>
          <w:lang w:val="ru-RU"/>
        </w:rPr>
        <w:t>ц).</w:t>
      </w:r>
    </w:p>
    <w:p w14:paraId="282CCA30" w14:textId="77777777" w:rsidR="008121C1" w:rsidRPr="00713429" w:rsidRDefault="008121C1" w:rsidP="008F0181">
      <w:pPr>
        <w:spacing w:after="0" w:line="240" w:lineRule="auto"/>
        <w:ind w:firstLine="720"/>
        <w:jc w:val="both"/>
        <w:rPr>
          <w:rFonts w:ascii="Times New Roman" w:eastAsia="Times New Roman" w:hAnsi="Times New Roman"/>
          <w:noProof/>
          <w:sz w:val="24"/>
          <w:szCs w:val="24"/>
          <w:lang w:val="ru-RU"/>
        </w:rPr>
      </w:pPr>
      <w:r w:rsidRPr="00713429">
        <w:rPr>
          <w:rFonts w:ascii="Times New Roman" w:eastAsia="Times New Roman" w:hAnsi="Times New Roman"/>
          <w:noProof/>
          <w:sz w:val="24"/>
          <w:szCs w:val="24"/>
          <w:lang w:val="ru-RU"/>
        </w:rPr>
        <w:t>Управљање непокретним културним добрима уређује се законом којим се уређује непокретно културно наслеђе.</w:t>
      </w:r>
    </w:p>
    <w:p w14:paraId="59554F87" w14:textId="77777777" w:rsidR="00B606A0" w:rsidRPr="00713429" w:rsidRDefault="00B606A0" w:rsidP="008F0181">
      <w:pPr>
        <w:spacing w:after="0" w:line="240" w:lineRule="auto"/>
        <w:ind w:firstLine="720"/>
        <w:jc w:val="both"/>
        <w:rPr>
          <w:rFonts w:ascii="Times New Roman" w:eastAsia="Times New Roman" w:hAnsi="Times New Roman"/>
          <w:noProof/>
          <w:sz w:val="24"/>
          <w:szCs w:val="24"/>
          <w:lang w:val="ru-RU"/>
        </w:rPr>
      </w:pPr>
    </w:p>
    <w:p w14:paraId="38D8E1CF" w14:textId="77777777" w:rsidR="00B606A0" w:rsidRPr="00713429" w:rsidRDefault="00B606A0"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Права</w:t>
      </w:r>
      <w:proofErr w:type="spellEnd"/>
      <w:r w:rsidRPr="00713429">
        <w:rPr>
          <w:rFonts w:ascii="Times New Roman" w:hAnsi="Times New Roman"/>
          <w:b/>
          <w:sz w:val="24"/>
          <w:szCs w:val="24"/>
        </w:rPr>
        <w:t xml:space="preserve"> </w:t>
      </w:r>
      <w:bookmarkStart w:id="15" w:name="c0030"/>
      <w:bookmarkEnd w:id="15"/>
      <w:r w:rsidRPr="00713429">
        <w:rPr>
          <w:rFonts w:ascii="Times New Roman" w:eastAsia="Times New Roman" w:hAnsi="Times New Roman"/>
          <w:b/>
          <w:noProof/>
          <w:sz w:val="24"/>
          <w:szCs w:val="24"/>
          <w:lang w:val="ru-RU"/>
        </w:rPr>
        <w:t>власника и држа</w:t>
      </w:r>
      <w:r w:rsidR="00C0210F" w:rsidRPr="00713429">
        <w:rPr>
          <w:rFonts w:ascii="Times New Roman" w:eastAsia="Times New Roman" w:hAnsi="Times New Roman"/>
          <w:b/>
          <w:noProof/>
          <w:sz w:val="24"/>
          <w:szCs w:val="24"/>
          <w:lang w:val="ru-RU"/>
        </w:rPr>
        <w:t>ла</w:t>
      </w:r>
      <w:r w:rsidRPr="00713429">
        <w:rPr>
          <w:rFonts w:ascii="Times New Roman" w:eastAsia="Times New Roman" w:hAnsi="Times New Roman"/>
          <w:b/>
          <w:noProof/>
          <w:sz w:val="24"/>
          <w:szCs w:val="24"/>
          <w:lang w:val="ru-RU"/>
        </w:rPr>
        <w:t>ца</w:t>
      </w:r>
    </w:p>
    <w:p w14:paraId="735B8E06" w14:textId="752DEFDC" w:rsidR="00B606A0" w:rsidRPr="00713429" w:rsidRDefault="00B606A0" w:rsidP="008F0181">
      <w:pPr>
        <w:spacing w:after="0" w:line="240" w:lineRule="auto"/>
        <w:jc w:val="center"/>
        <w:rPr>
          <w:rFonts w:ascii="Times New Roman" w:eastAsia="Times New Roman" w:hAnsi="Times New Roman"/>
          <w:b/>
          <w:noProof/>
          <w:sz w:val="24"/>
          <w:szCs w:val="24"/>
          <w:lang w:val="ru-RU"/>
        </w:rPr>
      </w:pPr>
      <w:bookmarkStart w:id="16" w:name="_Hlk87890949"/>
      <w:proofErr w:type="spellStart"/>
      <w:r w:rsidRPr="00713429">
        <w:rPr>
          <w:rFonts w:ascii="Times New Roman" w:hAnsi="Times New Roman"/>
          <w:b/>
          <w:sz w:val="24"/>
          <w:szCs w:val="24"/>
        </w:rPr>
        <w:t>Члан</w:t>
      </w:r>
      <w:proofErr w:type="spellEnd"/>
      <w:r w:rsidR="00C0210F" w:rsidRPr="00713429">
        <w:rPr>
          <w:rFonts w:ascii="Times New Roman" w:hAnsi="Times New Roman"/>
          <w:b/>
          <w:sz w:val="24"/>
          <w:szCs w:val="24"/>
        </w:rPr>
        <w:t xml:space="preserve"> </w:t>
      </w:r>
      <w:r w:rsidR="00F45BAA" w:rsidRPr="00713429">
        <w:rPr>
          <w:rFonts w:ascii="Times New Roman" w:eastAsia="Times New Roman" w:hAnsi="Times New Roman"/>
          <w:b/>
          <w:noProof/>
          <w:sz w:val="24"/>
          <w:szCs w:val="24"/>
          <w:lang w:val="sr-Cyrl-RS"/>
        </w:rPr>
        <w:t>100</w:t>
      </w:r>
      <w:r w:rsidR="00D47C3D" w:rsidRPr="00713429">
        <w:rPr>
          <w:rFonts w:ascii="Times New Roman" w:eastAsia="Times New Roman" w:hAnsi="Times New Roman"/>
          <w:b/>
          <w:noProof/>
          <w:sz w:val="24"/>
          <w:szCs w:val="24"/>
          <w:lang w:val="ru-RU"/>
        </w:rPr>
        <w:t>.</w:t>
      </w:r>
    </w:p>
    <w:p w14:paraId="1A64757E" w14:textId="77777777" w:rsidR="00B606A0" w:rsidRPr="00713429" w:rsidRDefault="00B606A0" w:rsidP="008F0181">
      <w:pPr>
        <w:pStyle w:val="NormalWeb"/>
        <w:shd w:val="clear" w:color="auto" w:fill="FFFFFF"/>
        <w:spacing w:before="0" w:beforeAutospacing="0" w:after="0" w:afterAutospacing="0"/>
        <w:ind w:firstLine="720"/>
        <w:jc w:val="both"/>
      </w:pPr>
      <w:r w:rsidRPr="00713429">
        <w:rPr>
          <w:noProof/>
          <w:lang w:val="ru-RU"/>
        </w:rPr>
        <w:t>Власник и држа</w:t>
      </w:r>
      <w:r w:rsidR="00C0210F" w:rsidRPr="00713429">
        <w:rPr>
          <w:noProof/>
          <w:lang w:val="ru-RU"/>
        </w:rPr>
        <w:t>ла</w:t>
      </w:r>
      <w:r w:rsidRPr="00713429">
        <w:rPr>
          <w:noProof/>
          <w:lang w:val="ru-RU"/>
        </w:rPr>
        <w:t>ц</w:t>
      </w:r>
      <w:r w:rsidRPr="00713429">
        <w:t xml:space="preserve"> </w:t>
      </w:r>
      <w:proofErr w:type="spellStart"/>
      <w:r w:rsidRPr="00713429">
        <w:t>има</w:t>
      </w:r>
      <w:proofErr w:type="spellEnd"/>
      <w:r w:rsidRPr="00713429">
        <w:t xml:space="preserve"> </w:t>
      </w:r>
      <w:proofErr w:type="spellStart"/>
      <w:r w:rsidRPr="00713429">
        <w:t>право</w:t>
      </w:r>
      <w:proofErr w:type="spellEnd"/>
      <w:r w:rsidRPr="00713429">
        <w:t>:</w:t>
      </w:r>
    </w:p>
    <w:p w14:paraId="1AFC1940" w14:textId="52D68F44" w:rsidR="00B606A0" w:rsidRPr="00713429" w:rsidRDefault="00B606A0" w:rsidP="008F0181">
      <w:pPr>
        <w:pStyle w:val="NormalWeb"/>
        <w:shd w:val="clear" w:color="auto" w:fill="FFFFFF"/>
        <w:spacing w:before="0" w:beforeAutospacing="0" w:after="0" w:afterAutospacing="0"/>
        <w:ind w:firstLine="720"/>
        <w:jc w:val="both"/>
      </w:pPr>
      <w:r w:rsidRPr="00713429">
        <w:t xml:space="preserve">1) </w:t>
      </w:r>
      <w:proofErr w:type="spellStart"/>
      <w:r w:rsidRPr="00713429">
        <w:t>да</w:t>
      </w:r>
      <w:proofErr w:type="spellEnd"/>
      <w:r w:rsidRPr="00713429">
        <w:t xml:space="preserve"> </w:t>
      </w:r>
      <w:proofErr w:type="spellStart"/>
      <w:r w:rsidRPr="00713429">
        <w:t>користи</w:t>
      </w:r>
      <w:proofErr w:type="spellEnd"/>
      <w:r w:rsidRPr="00713429">
        <w:t xml:space="preserve"> </w:t>
      </w:r>
      <w:proofErr w:type="spellStart"/>
      <w:r w:rsidRPr="00713429">
        <w:t>културно</w:t>
      </w:r>
      <w:proofErr w:type="spellEnd"/>
      <w:r w:rsidRPr="00713429">
        <w:t xml:space="preserve"> </w:t>
      </w:r>
      <w:proofErr w:type="spellStart"/>
      <w:r w:rsidRPr="00713429">
        <w:t>добро</w:t>
      </w:r>
      <w:proofErr w:type="spellEnd"/>
      <w:r w:rsidRPr="00713429">
        <w:t xml:space="preserve"> </w:t>
      </w:r>
      <w:r w:rsidR="003D0686" w:rsidRPr="00713429">
        <w:rPr>
          <w:noProof/>
          <w:lang w:val="ru-RU"/>
        </w:rPr>
        <w:t>и добро под претходном заштитом</w:t>
      </w:r>
      <w:r w:rsidR="003D0686" w:rsidRPr="00713429">
        <w:t xml:space="preserve"> </w:t>
      </w:r>
      <w:proofErr w:type="spellStart"/>
      <w:r w:rsidRPr="00713429">
        <w:t>на</w:t>
      </w:r>
      <w:proofErr w:type="spellEnd"/>
      <w:r w:rsidRPr="00713429">
        <w:t xml:space="preserve"> </w:t>
      </w:r>
      <w:proofErr w:type="spellStart"/>
      <w:r w:rsidRPr="00713429">
        <w:t>начин</w:t>
      </w:r>
      <w:proofErr w:type="spellEnd"/>
      <w:r w:rsidRPr="00713429">
        <w:t xml:space="preserve"> </w:t>
      </w:r>
      <w:proofErr w:type="spellStart"/>
      <w:r w:rsidRPr="00713429">
        <w:t>који</w:t>
      </w:r>
      <w:proofErr w:type="spellEnd"/>
      <w:r w:rsidRPr="00713429">
        <w:t xml:space="preserve"> </w:t>
      </w:r>
      <w:proofErr w:type="spellStart"/>
      <w:r w:rsidRPr="00713429">
        <w:t>је</w:t>
      </w:r>
      <w:proofErr w:type="spellEnd"/>
      <w:r w:rsidRPr="00713429">
        <w:t xml:space="preserve"> у </w:t>
      </w:r>
      <w:proofErr w:type="spellStart"/>
      <w:r w:rsidRPr="00713429">
        <w:t>складу</w:t>
      </w:r>
      <w:proofErr w:type="spellEnd"/>
      <w:r w:rsidRPr="00713429">
        <w:t xml:space="preserve"> с </w:t>
      </w:r>
      <w:proofErr w:type="spellStart"/>
      <w:r w:rsidRPr="00713429">
        <w:t>законом</w:t>
      </w:r>
      <w:proofErr w:type="spellEnd"/>
      <w:r w:rsidRPr="00713429">
        <w:t xml:space="preserve"> и </w:t>
      </w:r>
      <w:proofErr w:type="spellStart"/>
      <w:r w:rsidRPr="00713429">
        <w:t>мерама</w:t>
      </w:r>
      <w:proofErr w:type="spellEnd"/>
      <w:r w:rsidRPr="00713429">
        <w:t xml:space="preserve"> </w:t>
      </w:r>
      <w:proofErr w:type="spellStart"/>
      <w:r w:rsidRPr="00713429">
        <w:t>утврђеним</w:t>
      </w:r>
      <w:proofErr w:type="spellEnd"/>
      <w:r w:rsidRPr="00713429">
        <w:t xml:space="preserve"> </w:t>
      </w:r>
      <w:proofErr w:type="spellStart"/>
      <w:r w:rsidRPr="00713429">
        <w:t>на</w:t>
      </w:r>
      <w:proofErr w:type="spellEnd"/>
      <w:r w:rsidRPr="00713429">
        <w:t xml:space="preserve"> </w:t>
      </w:r>
      <w:proofErr w:type="spellStart"/>
      <w:r w:rsidRPr="00713429">
        <w:t>основу</w:t>
      </w:r>
      <w:proofErr w:type="spellEnd"/>
      <w:r w:rsidRPr="00713429">
        <w:t xml:space="preserve"> </w:t>
      </w:r>
      <w:proofErr w:type="spellStart"/>
      <w:r w:rsidRPr="00713429">
        <w:t>закона</w:t>
      </w:r>
      <w:proofErr w:type="spellEnd"/>
      <w:r w:rsidRPr="00713429">
        <w:t>;</w:t>
      </w:r>
    </w:p>
    <w:p w14:paraId="546161BF" w14:textId="2269DC29" w:rsidR="00B606A0" w:rsidRPr="00713429" w:rsidRDefault="00B606A0" w:rsidP="008F0181">
      <w:pPr>
        <w:pStyle w:val="NormalWeb"/>
        <w:shd w:val="clear" w:color="auto" w:fill="FFFFFF"/>
        <w:spacing w:before="0" w:beforeAutospacing="0" w:after="0" w:afterAutospacing="0"/>
        <w:ind w:firstLine="720"/>
        <w:jc w:val="both"/>
      </w:pPr>
      <w:r w:rsidRPr="00713429">
        <w:rPr>
          <w:shd w:val="clear" w:color="auto" w:fill="FFFFFF"/>
        </w:rPr>
        <w:t xml:space="preserve">2) </w:t>
      </w:r>
      <w:proofErr w:type="spellStart"/>
      <w:r w:rsidRPr="00713429">
        <w:rPr>
          <w:shd w:val="clear" w:color="auto" w:fill="FFFFFF"/>
        </w:rPr>
        <w:t>да</w:t>
      </w:r>
      <w:proofErr w:type="spellEnd"/>
      <w:r w:rsidRPr="00713429">
        <w:rPr>
          <w:shd w:val="clear" w:color="auto" w:fill="FFFFFF"/>
        </w:rPr>
        <w:t xml:space="preserve"> </w:t>
      </w:r>
      <w:r w:rsidR="005740ED" w:rsidRPr="00713429">
        <w:rPr>
          <w:shd w:val="clear" w:color="auto" w:fill="FFFFFF"/>
          <w:lang w:val="sr-Cyrl-RS"/>
        </w:rPr>
        <w:t xml:space="preserve">спроводи </w:t>
      </w:r>
      <w:proofErr w:type="spellStart"/>
      <w:r w:rsidRPr="00713429">
        <w:rPr>
          <w:shd w:val="clear" w:color="auto" w:fill="FFFFFF"/>
        </w:rPr>
        <w:t>мере</w:t>
      </w:r>
      <w:proofErr w:type="spellEnd"/>
      <w:r w:rsidRPr="00713429">
        <w:rPr>
          <w:shd w:val="clear" w:color="auto" w:fill="FFFFFF"/>
        </w:rPr>
        <w:t xml:space="preserve"> </w:t>
      </w:r>
      <w:proofErr w:type="spellStart"/>
      <w:r w:rsidRPr="00713429">
        <w:rPr>
          <w:shd w:val="clear" w:color="auto" w:fill="FFFFFF"/>
        </w:rPr>
        <w:t>заштите</w:t>
      </w:r>
      <w:proofErr w:type="spellEnd"/>
      <w:r w:rsidRPr="00713429">
        <w:rPr>
          <w:shd w:val="clear" w:color="auto" w:fill="FFFFFF"/>
        </w:rPr>
        <w:t xml:space="preserve"> с </w:t>
      </w:r>
      <w:proofErr w:type="spellStart"/>
      <w:r w:rsidRPr="00713429">
        <w:rPr>
          <w:shd w:val="clear" w:color="auto" w:fill="FFFFFF"/>
        </w:rPr>
        <w:t>пажњом</w:t>
      </w:r>
      <w:proofErr w:type="spellEnd"/>
      <w:r w:rsidRPr="00713429">
        <w:rPr>
          <w:shd w:val="clear" w:color="auto" w:fill="FFFFFF"/>
        </w:rPr>
        <w:t xml:space="preserve"> </w:t>
      </w:r>
      <w:proofErr w:type="spellStart"/>
      <w:r w:rsidRPr="00713429">
        <w:rPr>
          <w:shd w:val="clear" w:color="auto" w:fill="FFFFFF"/>
        </w:rPr>
        <w:t>доброг</w:t>
      </w:r>
      <w:proofErr w:type="spellEnd"/>
      <w:r w:rsidRPr="00713429">
        <w:rPr>
          <w:shd w:val="clear" w:color="auto" w:fill="FFFFFF"/>
        </w:rPr>
        <w:t xml:space="preserve"> </w:t>
      </w:r>
      <w:proofErr w:type="spellStart"/>
      <w:r w:rsidRPr="00713429">
        <w:rPr>
          <w:shd w:val="clear" w:color="auto" w:fill="FFFFFF"/>
        </w:rPr>
        <w:t>домаћина</w:t>
      </w:r>
      <w:proofErr w:type="spellEnd"/>
      <w:r w:rsidRPr="00713429">
        <w:rPr>
          <w:shd w:val="clear" w:color="auto" w:fill="FFFFFF"/>
        </w:rPr>
        <w:t>;</w:t>
      </w:r>
    </w:p>
    <w:p w14:paraId="36EFD0C0" w14:textId="0768CAEC" w:rsidR="00B606A0" w:rsidRPr="00713429" w:rsidRDefault="00B606A0" w:rsidP="008F0181">
      <w:pPr>
        <w:pStyle w:val="NormalWeb"/>
        <w:shd w:val="clear" w:color="auto" w:fill="FFFFFF"/>
        <w:spacing w:before="0" w:beforeAutospacing="0" w:after="0" w:afterAutospacing="0"/>
        <w:ind w:firstLine="720"/>
        <w:jc w:val="both"/>
      </w:pPr>
      <w:r w:rsidRPr="00713429">
        <w:t xml:space="preserve">3) </w:t>
      </w:r>
      <w:proofErr w:type="spellStart"/>
      <w:r w:rsidRPr="00713429">
        <w:t>на</w:t>
      </w:r>
      <w:proofErr w:type="spellEnd"/>
      <w:r w:rsidRPr="00713429">
        <w:t xml:space="preserve"> </w:t>
      </w:r>
      <w:proofErr w:type="spellStart"/>
      <w:r w:rsidRPr="00713429">
        <w:t>правичну</w:t>
      </w:r>
      <w:proofErr w:type="spellEnd"/>
      <w:r w:rsidRPr="00713429">
        <w:t xml:space="preserve"> </w:t>
      </w:r>
      <w:proofErr w:type="spellStart"/>
      <w:r w:rsidRPr="00713429">
        <w:t>накнаду</w:t>
      </w:r>
      <w:proofErr w:type="spellEnd"/>
      <w:r w:rsidRPr="00713429">
        <w:t xml:space="preserve"> у </w:t>
      </w:r>
      <w:proofErr w:type="spellStart"/>
      <w:r w:rsidRPr="00713429">
        <w:t>случају</w:t>
      </w:r>
      <w:proofErr w:type="spellEnd"/>
      <w:r w:rsidRPr="00713429">
        <w:t xml:space="preserve"> </w:t>
      </w:r>
      <w:proofErr w:type="spellStart"/>
      <w:r w:rsidRPr="00713429">
        <w:t>забране</w:t>
      </w:r>
      <w:proofErr w:type="spellEnd"/>
      <w:r w:rsidRPr="00713429">
        <w:t xml:space="preserve"> </w:t>
      </w:r>
      <w:proofErr w:type="spellStart"/>
      <w:r w:rsidRPr="00713429">
        <w:t>коришћења</w:t>
      </w:r>
      <w:proofErr w:type="spellEnd"/>
      <w:r w:rsidRPr="00713429">
        <w:t xml:space="preserve"> </w:t>
      </w:r>
      <w:proofErr w:type="spellStart"/>
      <w:r w:rsidRPr="00713429">
        <w:t>или</w:t>
      </w:r>
      <w:proofErr w:type="spellEnd"/>
      <w:r w:rsidRPr="00713429">
        <w:t xml:space="preserve"> </w:t>
      </w:r>
      <w:proofErr w:type="spellStart"/>
      <w:r w:rsidRPr="00713429">
        <w:t>ограничења</w:t>
      </w:r>
      <w:proofErr w:type="spellEnd"/>
      <w:r w:rsidRPr="00713429">
        <w:t xml:space="preserve"> </w:t>
      </w:r>
      <w:proofErr w:type="spellStart"/>
      <w:r w:rsidRPr="00713429">
        <w:t>коришћења</w:t>
      </w:r>
      <w:proofErr w:type="spellEnd"/>
      <w:r w:rsidRPr="00713429">
        <w:t xml:space="preserve"> </w:t>
      </w:r>
      <w:proofErr w:type="spellStart"/>
      <w:r w:rsidRPr="00713429">
        <w:t>културног</w:t>
      </w:r>
      <w:proofErr w:type="spellEnd"/>
      <w:r w:rsidRPr="00713429">
        <w:t xml:space="preserve"> </w:t>
      </w:r>
      <w:proofErr w:type="spellStart"/>
      <w:r w:rsidRPr="00713429">
        <w:t>добра</w:t>
      </w:r>
      <w:proofErr w:type="spellEnd"/>
      <w:r w:rsidR="003D0686" w:rsidRPr="00713429">
        <w:rPr>
          <w:lang w:val="sr-Cyrl-RS"/>
        </w:rPr>
        <w:t xml:space="preserve"> </w:t>
      </w:r>
      <w:r w:rsidR="003D0686" w:rsidRPr="00713429">
        <w:rPr>
          <w:noProof/>
          <w:lang w:val="ru-RU"/>
        </w:rPr>
        <w:t>и добра под претходном заштитом</w:t>
      </w:r>
      <w:r w:rsidRPr="00713429">
        <w:t>;</w:t>
      </w:r>
    </w:p>
    <w:p w14:paraId="035DE3FE" w14:textId="77777777" w:rsidR="00784E90" w:rsidRPr="00713429" w:rsidRDefault="00B606A0" w:rsidP="00784E90">
      <w:pPr>
        <w:pStyle w:val="NormalWeb"/>
        <w:shd w:val="clear" w:color="auto" w:fill="FFFFFF"/>
        <w:spacing w:before="0" w:beforeAutospacing="0" w:after="0" w:afterAutospacing="0"/>
        <w:ind w:firstLine="720"/>
        <w:jc w:val="both"/>
        <w:rPr>
          <w:lang w:val="sr-Cyrl-RS"/>
        </w:rPr>
      </w:pPr>
      <w:r w:rsidRPr="00713429">
        <w:t xml:space="preserve">4) </w:t>
      </w:r>
      <w:proofErr w:type="spellStart"/>
      <w:r w:rsidRPr="00713429">
        <w:t>на</w:t>
      </w:r>
      <w:proofErr w:type="spellEnd"/>
      <w:r w:rsidRPr="00713429">
        <w:t xml:space="preserve"> </w:t>
      </w:r>
      <w:proofErr w:type="spellStart"/>
      <w:r w:rsidRPr="00713429">
        <w:t>накнаду</w:t>
      </w:r>
      <w:proofErr w:type="spellEnd"/>
      <w:r w:rsidRPr="00713429">
        <w:t xml:space="preserve"> </w:t>
      </w:r>
      <w:proofErr w:type="spellStart"/>
      <w:r w:rsidRPr="00713429">
        <w:t>штете</w:t>
      </w:r>
      <w:proofErr w:type="spellEnd"/>
      <w:r w:rsidRPr="00713429">
        <w:t xml:space="preserve"> </w:t>
      </w:r>
      <w:proofErr w:type="spellStart"/>
      <w:r w:rsidRPr="00713429">
        <w:t>коју</w:t>
      </w:r>
      <w:proofErr w:type="spellEnd"/>
      <w:r w:rsidRPr="00713429">
        <w:t xml:space="preserve"> </w:t>
      </w:r>
      <w:proofErr w:type="spellStart"/>
      <w:r w:rsidRPr="00713429">
        <w:t>трпи</w:t>
      </w:r>
      <w:proofErr w:type="spellEnd"/>
      <w:r w:rsidRPr="00713429">
        <w:t xml:space="preserve"> </w:t>
      </w:r>
      <w:proofErr w:type="spellStart"/>
      <w:r w:rsidRPr="00713429">
        <w:t>услед</w:t>
      </w:r>
      <w:proofErr w:type="spellEnd"/>
      <w:r w:rsidRPr="00713429">
        <w:t xml:space="preserve"> </w:t>
      </w:r>
      <w:proofErr w:type="spellStart"/>
      <w:r w:rsidRPr="00713429">
        <w:t>мере</w:t>
      </w:r>
      <w:proofErr w:type="spellEnd"/>
      <w:r w:rsidRPr="00713429">
        <w:t xml:space="preserve"> </w:t>
      </w:r>
      <w:proofErr w:type="spellStart"/>
      <w:r w:rsidRPr="00713429">
        <w:t>којом</w:t>
      </w:r>
      <w:proofErr w:type="spellEnd"/>
      <w:r w:rsidRPr="00713429">
        <w:t xml:space="preserve"> </w:t>
      </w:r>
      <w:proofErr w:type="spellStart"/>
      <w:r w:rsidRPr="00713429">
        <w:t>је</w:t>
      </w:r>
      <w:proofErr w:type="spellEnd"/>
      <w:r w:rsidRPr="00713429">
        <w:t xml:space="preserve"> </w:t>
      </w:r>
      <w:proofErr w:type="spellStart"/>
      <w:r w:rsidRPr="00713429">
        <w:t>обезбеђена</w:t>
      </w:r>
      <w:proofErr w:type="spellEnd"/>
      <w:r w:rsidRPr="00713429">
        <w:t xml:space="preserve"> </w:t>
      </w:r>
      <w:proofErr w:type="spellStart"/>
      <w:r w:rsidRPr="00713429">
        <w:t>доступност</w:t>
      </w:r>
      <w:proofErr w:type="spellEnd"/>
      <w:r w:rsidRPr="00713429">
        <w:t xml:space="preserve"> </w:t>
      </w:r>
      <w:proofErr w:type="spellStart"/>
      <w:r w:rsidRPr="00713429">
        <w:t>културног</w:t>
      </w:r>
      <w:proofErr w:type="spellEnd"/>
      <w:r w:rsidRPr="00713429">
        <w:t xml:space="preserve"> </w:t>
      </w:r>
      <w:proofErr w:type="spellStart"/>
      <w:r w:rsidRPr="00713429">
        <w:t>добра</w:t>
      </w:r>
      <w:proofErr w:type="spellEnd"/>
      <w:r w:rsidRPr="00713429">
        <w:t xml:space="preserve"> </w:t>
      </w:r>
      <w:proofErr w:type="spellStart"/>
      <w:r w:rsidRPr="00713429">
        <w:t>јавности</w:t>
      </w:r>
      <w:proofErr w:type="spellEnd"/>
      <w:r w:rsidR="00784E90" w:rsidRPr="00713429">
        <w:rPr>
          <w:lang w:val="sr-Cyrl-RS"/>
        </w:rPr>
        <w:t>;</w:t>
      </w:r>
    </w:p>
    <w:p w14:paraId="7B96AFAC" w14:textId="0E9093D4" w:rsidR="00784E90" w:rsidRPr="00713429" w:rsidRDefault="00784E90" w:rsidP="00784E90">
      <w:pPr>
        <w:pStyle w:val="NormalWeb"/>
        <w:shd w:val="clear" w:color="auto" w:fill="FFFFFF"/>
        <w:spacing w:before="0" w:beforeAutospacing="0" w:after="0" w:afterAutospacing="0"/>
        <w:ind w:firstLine="720"/>
        <w:jc w:val="both"/>
      </w:pPr>
      <w:r w:rsidRPr="00713429">
        <w:rPr>
          <w:lang w:val="sr-Cyrl-RS"/>
        </w:rPr>
        <w:t>5)</w:t>
      </w:r>
      <w:r w:rsidRPr="00713429">
        <w:t xml:space="preserve"> </w:t>
      </w:r>
      <w:proofErr w:type="spellStart"/>
      <w:r w:rsidRPr="00713429">
        <w:rPr>
          <w:shd w:val="clear" w:color="auto" w:fill="FFFFFF"/>
        </w:rPr>
        <w:t>на</w:t>
      </w:r>
      <w:proofErr w:type="spellEnd"/>
      <w:r w:rsidRPr="00713429">
        <w:rPr>
          <w:shd w:val="clear" w:color="auto" w:fill="FFFFFF"/>
        </w:rPr>
        <w:t xml:space="preserve"> </w:t>
      </w:r>
      <w:proofErr w:type="spellStart"/>
      <w:r w:rsidRPr="00713429">
        <w:rPr>
          <w:shd w:val="clear" w:color="auto" w:fill="FFFFFF"/>
        </w:rPr>
        <w:t>ослобађање</w:t>
      </w:r>
      <w:proofErr w:type="spellEnd"/>
      <w:r w:rsidRPr="00713429">
        <w:rPr>
          <w:shd w:val="clear" w:color="auto" w:fill="FFFFFF"/>
        </w:rPr>
        <w:t xml:space="preserve"> </w:t>
      </w:r>
      <w:proofErr w:type="spellStart"/>
      <w:r w:rsidRPr="00713429">
        <w:rPr>
          <w:shd w:val="clear" w:color="auto" w:fill="FFFFFF"/>
        </w:rPr>
        <w:t>од</w:t>
      </w:r>
      <w:proofErr w:type="spellEnd"/>
      <w:r w:rsidRPr="00713429">
        <w:rPr>
          <w:shd w:val="clear" w:color="auto" w:fill="FFFFFF"/>
        </w:rPr>
        <w:t xml:space="preserve"> </w:t>
      </w:r>
      <w:proofErr w:type="spellStart"/>
      <w:r w:rsidRPr="00713429">
        <w:rPr>
          <w:shd w:val="clear" w:color="auto" w:fill="FFFFFF"/>
        </w:rPr>
        <w:t>плаћања</w:t>
      </w:r>
      <w:proofErr w:type="spellEnd"/>
      <w:r w:rsidRPr="00713429">
        <w:rPr>
          <w:shd w:val="clear" w:color="auto" w:fill="FFFFFF"/>
        </w:rPr>
        <w:t xml:space="preserve"> </w:t>
      </w:r>
      <w:proofErr w:type="spellStart"/>
      <w:r w:rsidRPr="00713429">
        <w:rPr>
          <w:shd w:val="clear" w:color="auto" w:fill="FFFFFF"/>
        </w:rPr>
        <w:t>такси</w:t>
      </w:r>
      <w:proofErr w:type="spellEnd"/>
      <w:r w:rsidRPr="00713429">
        <w:rPr>
          <w:shd w:val="clear" w:color="auto" w:fill="FFFFFF"/>
        </w:rPr>
        <w:t xml:space="preserve">, </w:t>
      </w:r>
      <w:proofErr w:type="spellStart"/>
      <w:r w:rsidRPr="00713429">
        <w:rPr>
          <w:shd w:val="clear" w:color="auto" w:fill="FFFFFF"/>
        </w:rPr>
        <w:t>пореза</w:t>
      </w:r>
      <w:proofErr w:type="spellEnd"/>
      <w:r w:rsidRPr="00713429">
        <w:rPr>
          <w:shd w:val="clear" w:color="auto" w:fill="FFFFFF"/>
        </w:rPr>
        <w:t xml:space="preserve"> и </w:t>
      </w:r>
      <w:proofErr w:type="spellStart"/>
      <w:r w:rsidRPr="00713429">
        <w:rPr>
          <w:shd w:val="clear" w:color="auto" w:fill="FFFFFF"/>
        </w:rPr>
        <w:t>других</w:t>
      </w:r>
      <w:proofErr w:type="spellEnd"/>
      <w:r w:rsidRPr="00713429">
        <w:rPr>
          <w:shd w:val="clear" w:color="auto" w:fill="FFFFFF"/>
        </w:rPr>
        <w:t xml:space="preserve"> </w:t>
      </w:r>
      <w:proofErr w:type="spellStart"/>
      <w:r w:rsidRPr="00713429">
        <w:rPr>
          <w:shd w:val="clear" w:color="auto" w:fill="FFFFFF"/>
        </w:rPr>
        <w:t>дажбина</w:t>
      </w:r>
      <w:proofErr w:type="spellEnd"/>
      <w:r w:rsidRPr="00713429">
        <w:rPr>
          <w:shd w:val="clear" w:color="auto" w:fill="FFFFFF"/>
        </w:rPr>
        <w:t xml:space="preserve"> у </w:t>
      </w:r>
      <w:proofErr w:type="spellStart"/>
      <w:r w:rsidRPr="00713429">
        <w:rPr>
          <w:shd w:val="clear" w:color="auto" w:fill="FFFFFF"/>
        </w:rPr>
        <w:t>вези</w:t>
      </w:r>
      <w:proofErr w:type="spellEnd"/>
      <w:r w:rsidRPr="00713429">
        <w:rPr>
          <w:shd w:val="clear" w:color="auto" w:fill="FFFFFF"/>
        </w:rPr>
        <w:t xml:space="preserve"> </w:t>
      </w:r>
      <w:proofErr w:type="spellStart"/>
      <w:r w:rsidRPr="00713429">
        <w:rPr>
          <w:shd w:val="clear" w:color="auto" w:fill="FFFFFF"/>
        </w:rPr>
        <w:t>са</w:t>
      </w:r>
      <w:proofErr w:type="spellEnd"/>
      <w:r w:rsidRPr="00713429">
        <w:rPr>
          <w:shd w:val="clear" w:color="auto" w:fill="FFFFFF"/>
        </w:rPr>
        <w:t xml:space="preserve"> </w:t>
      </w:r>
      <w:proofErr w:type="spellStart"/>
      <w:r w:rsidRPr="00713429">
        <w:rPr>
          <w:shd w:val="clear" w:color="auto" w:fill="FFFFFF"/>
        </w:rPr>
        <w:t>заштитом</w:t>
      </w:r>
      <w:proofErr w:type="spellEnd"/>
      <w:r w:rsidRPr="00713429">
        <w:rPr>
          <w:shd w:val="clear" w:color="auto" w:fill="FFFFFF"/>
        </w:rPr>
        <w:t xml:space="preserve">, </w:t>
      </w:r>
      <w:proofErr w:type="spellStart"/>
      <w:r w:rsidRPr="00713429">
        <w:rPr>
          <w:shd w:val="clear" w:color="auto" w:fill="FFFFFF"/>
        </w:rPr>
        <w:t>коришћењем</w:t>
      </w:r>
      <w:proofErr w:type="spellEnd"/>
      <w:r w:rsidRPr="00713429">
        <w:rPr>
          <w:shd w:val="clear" w:color="auto" w:fill="FFFFFF"/>
        </w:rPr>
        <w:t xml:space="preserve"> и </w:t>
      </w:r>
      <w:proofErr w:type="spellStart"/>
      <w:r w:rsidRPr="00713429">
        <w:rPr>
          <w:shd w:val="clear" w:color="auto" w:fill="FFFFFF"/>
        </w:rPr>
        <w:t>располагањем</w:t>
      </w:r>
      <w:proofErr w:type="spellEnd"/>
      <w:r w:rsidR="00572E9D" w:rsidRPr="00713429">
        <w:rPr>
          <w:shd w:val="clear" w:color="auto" w:fill="FFFFFF"/>
          <w:lang w:val="sr-Cyrl-RS"/>
        </w:rPr>
        <w:t xml:space="preserve"> у складу са </w:t>
      </w:r>
      <w:r w:rsidR="00F27C2E">
        <w:rPr>
          <w:shd w:val="clear" w:color="auto" w:fill="FFFFFF"/>
          <w:lang w:val="sr-Cyrl-RS"/>
        </w:rPr>
        <w:t xml:space="preserve">пореским </w:t>
      </w:r>
      <w:r w:rsidR="00572E9D" w:rsidRPr="00713429">
        <w:rPr>
          <w:shd w:val="clear" w:color="auto" w:fill="FFFFFF"/>
          <w:lang w:val="sr-Cyrl-RS"/>
        </w:rPr>
        <w:t>законом</w:t>
      </w:r>
      <w:r w:rsidR="00A73A3E">
        <w:rPr>
          <w:shd w:val="clear" w:color="auto" w:fill="FFFFFF"/>
          <w:lang w:val="sr-Cyrl-RS"/>
        </w:rPr>
        <w:t>;</w:t>
      </w:r>
      <w:r w:rsidRPr="00713429">
        <w:t xml:space="preserve"> </w:t>
      </w:r>
    </w:p>
    <w:p w14:paraId="0637DFB6" w14:textId="06417EF7" w:rsidR="00B606A0" w:rsidRPr="00713429" w:rsidRDefault="00784E90" w:rsidP="008F0181">
      <w:pPr>
        <w:pStyle w:val="NormalWeb"/>
        <w:shd w:val="clear" w:color="auto" w:fill="FFFFFF"/>
        <w:spacing w:before="0" w:beforeAutospacing="0" w:after="0" w:afterAutospacing="0"/>
        <w:ind w:firstLine="720"/>
        <w:jc w:val="both"/>
      </w:pPr>
      <w:r w:rsidRPr="00713429">
        <w:rPr>
          <w:lang w:val="sr-Cyrl-RS"/>
        </w:rPr>
        <w:t>6</w:t>
      </w:r>
      <w:r w:rsidR="00A73A3E">
        <w:t xml:space="preserve">) </w:t>
      </w:r>
      <w:proofErr w:type="spellStart"/>
      <w:r w:rsidR="00B606A0" w:rsidRPr="00713429">
        <w:t>друга</w:t>
      </w:r>
      <w:proofErr w:type="spellEnd"/>
      <w:r w:rsidR="00B606A0" w:rsidRPr="00713429">
        <w:t xml:space="preserve"> </w:t>
      </w:r>
      <w:proofErr w:type="spellStart"/>
      <w:r w:rsidR="00B606A0" w:rsidRPr="00713429">
        <w:t>права</w:t>
      </w:r>
      <w:proofErr w:type="spellEnd"/>
      <w:r w:rsidR="00B606A0" w:rsidRPr="00713429">
        <w:t xml:space="preserve"> </w:t>
      </w:r>
      <w:proofErr w:type="spellStart"/>
      <w:r w:rsidR="00B606A0" w:rsidRPr="00713429">
        <w:t>утврђена</w:t>
      </w:r>
      <w:proofErr w:type="spellEnd"/>
      <w:r w:rsidR="00B606A0" w:rsidRPr="00713429">
        <w:t xml:space="preserve"> </w:t>
      </w:r>
      <w:proofErr w:type="spellStart"/>
      <w:r w:rsidR="00B606A0" w:rsidRPr="00713429">
        <w:t>посебним</w:t>
      </w:r>
      <w:proofErr w:type="spellEnd"/>
      <w:r w:rsidR="00B606A0" w:rsidRPr="00713429">
        <w:t xml:space="preserve"> </w:t>
      </w:r>
      <w:proofErr w:type="spellStart"/>
      <w:r w:rsidR="00B606A0" w:rsidRPr="00713429">
        <w:t>законом</w:t>
      </w:r>
      <w:proofErr w:type="spellEnd"/>
      <w:r w:rsidR="00B606A0" w:rsidRPr="00713429">
        <w:t xml:space="preserve"> </w:t>
      </w:r>
      <w:r w:rsidR="00B606A0" w:rsidRPr="00713429">
        <w:rPr>
          <w:noProof/>
        </w:rPr>
        <w:t>којим се уређују појединачне делатности заштите културног наслеђа.</w:t>
      </w:r>
    </w:p>
    <w:p w14:paraId="288E0284" w14:textId="0BD825F8" w:rsidR="00B606A0" w:rsidRPr="00713429" w:rsidRDefault="00B606A0" w:rsidP="008F0181">
      <w:pPr>
        <w:pStyle w:val="NormalWeb"/>
        <w:shd w:val="clear" w:color="auto" w:fill="FFFFFF"/>
        <w:spacing w:before="0" w:beforeAutospacing="0" w:after="0" w:afterAutospacing="0"/>
        <w:ind w:firstLine="720"/>
        <w:jc w:val="both"/>
      </w:pPr>
      <w:proofErr w:type="spellStart"/>
      <w:r w:rsidRPr="00713429">
        <w:t>Висина</w:t>
      </w:r>
      <w:proofErr w:type="spellEnd"/>
      <w:r w:rsidRPr="00713429">
        <w:t xml:space="preserve"> </w:t>
      </w:r>
      <w:proofErr w:type="spellStart"/>
      <w:r w:rsidRPr="00713429">
        <w:t>штете</w:t>
      </w:r>
      <w:proofErr w:type="spellEnd"/>
      <w:r w:rsidRPr="00713429">
        <w:t xml:space="preserve"> </w:t>
      </w:r>
      <w:proofErr w:type="spellStart"/>
      <w:r w:rsidRPr="00713429">
        <w:t>из</w:t>
      </w:r>
      <w:proofErr w:type="spellEnd"/>
      <w:r w:rsidRPr="00713429">
        <w:t xml:space="preserve"> </w:t>
      </w:r>
      <w:proofErr w:type="spellStart"/>
      <w:r w:rsidRPr="00713429">
        <w:t>става</w:t>
      </w:r>
      <w:proofErr w:type="spellEnd"/>
      <w:r w:rsidRPr="00713429">
        <w:t xml:space="preserve"> 1. </w:t>
      </w:r>
      <w:proofErr w:type="spellStart"/>
      <w:r w:rsidRPr="00713429">
        <w:t>тачка</w:t>
      </w:r>
      <w:proofErr w:type="spellEnd"/>
      <w:r w:rsidRPr="00713429">
        <w:t xml:space="preserve"> 3) </w:t>
      </w:r>
      <w:proofErr w:type="spellStart"/>
      <w:r w:rsidRPr="00713429">
        <w:t>овог</w:t>
      </w:r>
      <w:proofErr w:type="spellEnd"/>
      <w:r w:rsidRPr="00713429">
        <w:t xml:space="preserve"> </w:t>
      </w:r>
      <w:proofErr w:type="spellStart"/>
      <w:r w:rsidRPr="00713429">
        <w:t>члана</w:t>
      </w:r>
      <w:proofErr w:type="spellEnd"/>
      <w:r w:rsidRPr="00713429">
        <w:t xml:space="preserve"> </w:t>
      </w:r>
      <w:proofErr w:type="spellStart"/>
      <w:r w:rsidRPr="00713429">
        <w:t>утврђује</w:t>
      </w:r>
      <w:proofErr w:type="spellEnd"/>
      <w:r w:rsidRPr="00713429">
        <w:t xml:space="preserve"> </w:t>
      </w:r>
      <w:proofErr w:type="spellStart"/>
      <w:r w:rsidRPr="00713429">
        <w:t>се</w:t>
      </w:r>
      <w:proofErr w:type="spellEnd"/>
      <w:r w:rsidRPr="00713429">
        <w:t xml:space="preserve"> </w:t>
      </w:r>
      <w:proofErr w:type="spellStart"/>
      <w:r w:rsidRPr="00713429">
        <w:t>споразумно</w:t>
      </w:r>
      <w:proofErr w:type="spellEnd"/>
      <w:r w:rsidRPr="00713429">
        <w:t xml:space="preserve">, </w:t>
      </w:r>
      <w:proofErr w:type="spellStart"/>
      <w:r w:rsidRPr="00713429">
        <w:t>сходно</w:t>
      </w:r>
      <w:proofErr w:type="spellEnd"/>
      <w:r w:rsidRPr="00713429">
        <w:t xml:space="preserve"> </w:t>
      </w:r>
      <w:proofErr w:type="spellStart"/>
      <w:r w:rsidRPr="00713429">
        <w:t>правилима</w:t>
      </w:r>
      <w:proofErr w:type="spellEnd"/>
      <w:r w:rsidRPr="00713429">
        <w:t xml:space="preserve"> </w:t>
      </w:r>
      <w:proofErr w:type="spellStart"/>
      <w:r w:rsidRPr="00713429">
        <w:t>имовинског</w:t>
      </w:r>
      <w:proofErr w:type="spellEnd"/>
      <w:r w:rsidRPr="00713429">
        <w:t xml:space="preserve"> </w:t>
      </w:r>
      <w:proofErr w:type="spellStart"/>
      <w:r w:rsidRPr="00713429">
        <w:t>права</w:t>
      </w:r>
      <w:proofErr w:type="spellEnd"/>
      <w:r w:rsidRPr="00713429">
        <w:t xml:space="preserve">, а у </w:t>
      </w:r>
      <w:proofErr w:type="spellStart"/>
      <w:r w:rsidRPr="00713429">
        <w:t>случају</w:t>
      </w:r>
      <w:proofErr w:type="spellEnd"/>
      <w:r w:rsidRPr="00713429">
        <w:t xml:space="preserve"> </w:t>
      </w:r>
      <w:proofErr w:type="spellStart"/>
      <w:r w:rsidRPr="00713429">
        <w:t>спора</w:t>
      </w:r>
      <w:proofErr w:type="spellEnd"/>
      <w:r w:rsidRPr="00713429">
        <w:t xml:space="preserve">, </w:t>
      </w:r>
      <w:proofErr w:type="spellStart"/>
      <w:r w:rsidRPr="00713429">
        <w:t>висину</w:t>
      </w:r>
      <w:proofErr w:type="spellEnd"/>
      <w:r w:rsidRPr="00713429">
        <w:t xml:space="preserve"> </w:t>
      </w:r>
      <w:proofErr w:type="spellStart"/>
      <w:r w:rsidRPr="00713429">
        <w:t>штете</w:t>
      </w:r>
      <w:proofErr w:type="spellEnd"/>
      <w:r w:rsidRPr="00713429">
        <w:t xml:space="preserve"> </w:t>
      </w:r>
      <w:proofErr w:type="spellStart"/>
      <w:r w:rsidRPr="00713429">
        <w:t>утврђује</w:t>
      </w:r>
      <w:proofErr w:type="spellEnd"/>
      <w:r w:rsidRPr="00713429">
        <w:t xml:space="preserve"> </w:t>
      </w:r>
      <w:proofErr w:type="spellStart"/>
      <w:r w:rsidRPr="00713429">
        <w:t>надлежни</w:t>
      </w:r>
      <w:proofErr w:type="spellEnd"/>
      <w:r w:rsidRPr="00713429">
        <w:t xml:space="preserve"> </w:t>
      </w:r>
      <w:proofErr w:type="spellStart"/>
      <w:r w:rsidRPr="00713429">
        <w:t>суд</w:t>
      </w:r>
      <w:proofErr w:type="spellEnd"/>
      <w:r w:rsidRPr="00713429">
        <w:t xml:space="preserve"> у</w:t>
      </w:r>
      <w:r w:rsidRPr="00713429">
        <w:rPr>
          <w:strike/>
        </w:rPr>
        <w:t xml:space="preserve"> </w:t>
      </w:r>
      <w:r w:rsidR="00A909F8" w:rsidRPr="00713429">
        <w:rPr>
          <w:lang w:val="sr-Cyrl-RS"/>
        </w:rPr>
        <w:t>законом прописаном</w:t>
      </w:r>
      <w:r w:rsidR="00A73A3E">
        <w:rPr>
          <w:lang w:val="sr-Cyrl-RS"/>
        </w:rPr>
        <w:t xml:space="preserve"> </w:t>
      </w:r>
      <w:proofErr w:type="spellStart"/>
      <w:r w:rsidRPr="00713429">
        <w:t>поступку</w:t>
      </w:r>
      <w:proofErr w:type="spellEnd"/>
      <w:r w:rsidRPr="00713429">
        <w:t>.</w:t>
      </w:r>
    </w:p>
    <w:p w14:paraId="6B033AAC" w14:textId="51CFD098" w:rsidR="00B606A0" w:rsidRPr="00713429" w:rsidRDefault="00B606A0" w:rsidP="008F0181">
      <w:pPr>
        <w:pStyle w:val="NormalWeb"/>
        <w:shd w:val="clear" w:color="auto" w:fill="FFFFFF"/>
        <w:spacing w:before="0" w:beforeAutospacing="0" w:after="0" w:afterAutospacing="0"/>
        <w:ind w:firstLine="720"/>
        <w:jc w:val="both"/>
      </w:pPr>
      <w:r w:rsidRPr="00713429">
        <w:rPr>
          <w:noProof/>
          <w:lang w:val="ru-RU"/>
        </w:rPr>
        <w:t>Власник и држа</w:t>
      </w:r>
      <w:r w:rsidR="00C0210F" w:rsidRPr="00713429">
        <w:rPr>
          <w:noProof/>
          <w:lang w:val="ru-RU"/>
        </w:rPr>
        <w:t>ла</w:t>
      </w:r>
      <w:r w:rsidRPr="00713429">
        <w:rPr>
          <w:noProof/>
          <w:lang w:val="ru-RU"/>
        </w:rPr>
        <w:t>ц</w:t>
      </w:r>
      <w:r w:rsidRPr="00713429">
        <w:t xml:space="preserve"> </w:t>
      </w:r>
      <w:proofErr w:type="spellStart"/>
      <w:r w:rsidRPr="00713429">
        <w:t>има</w:t>
      </w:r>
      <w:proofErr w:type="spellEnd"/>
      <w:r w:rsidRPr="00713429">
        <w:t xml:space="preserve"> </w:t>
      </w:r>
      <w:proofErr w:type="spellStart"/>
      <w:r w:rsidRPr="00713429">
        <w:t>право</w:t>
      </w:r>
      <w:proofErr w:type="spellEnd"/>
      <w:r w:rsidRPr="00713429">
        <w:t xml:space="preserve"> </w:t>
      </w:r>
      <w:proofErr w:type="spellStart"/>
      <w:r w:rsidRPr="00713429">
        <w:t>на</w:t>
      </w:r>
      <w:proofErr w:type="spellEnd"/>
      <w:r w:rsidRPr="00713429">
        <w:t xml:space="preserve"> </w:t>
      </w:r>
      <w:proofErr w:type="spellStart"/>
      <w:r w:rsidRPr="00713429">
        <w:t>накнаду</w:t>
      </w:r>
      <w:proofErr w:type="spellEnd"/>
      <w:r w:rsidRPr="00713429">
        <w:t xml:space="preserve"> </w:t>
      </w:r>
      <w:proofErr w:type="spellStart"/>
      <w:r w:rsidRPr="00713429">
        <w:t>штете</w:t>
      </w:r>
      <w:proofErr w:type="spellEnd"/>
      <w:r w:rsidRPr="00713429">
        <w:t xml:space="preserve"> </w:t>
      </w:r>
      <w:proofErr w:type="spellStart"/>
      <w:r w:rsidRPr="00713429">
        <w:t>коју</w:t>
      </w:r>
      <w:proofErr w:type="spellEnd"/>
      <w:r w:rsidRPr="00713429">
        <w:t xml:space="preserve"> </w:t>
      </w:r>
      <w:proofErr w:type="spellStart"/>
      <w:r w:rsidRPr="00713429">
        <w:t>трпи</w:t>
      </w:r>
      <w:proofErr w:type="spellEnd"/>
      <w:r w:rsidRPr="00713429">
        <w:t xml:space="preserve"> </w:t>
      </w:r>
      <w:proofErr w:type="spellStart"/>
      <w:r w:rsidRPr="00713429">
        <w:t>за</w:t>
      </w:r>
      <w:proofErr w:type="spellEnd"/>
      <w:r w:rsidRPr="00713429">
        <w:t xml:space="preserve"> </w:t>
      </w:r>
      <w:proofErr w:type="spellStart"/>
      <w:r w:rsidRPr="00713429">
        <w:t>време</w:t>
      </w:r>
      <w:proofErr w:type="spellEnd"/>
      <w:r w:rsidRPr="00713429">
        <w:t xml:space="preserve"> </w:t>
      </w:r>
      <w:proofErr w:type="spellStart"/>
      <w:r w:rsidRPr="00713429">
        <w:t>извођења</w:t>
      </w:r>
      <w:proofErr w:type="spellEnd"/>
      <w:r w:rsidRPr="00713429">
        <w:t xml:space="preserve"> </w:t>
      </w:r>
      <w:proofErr w:type="spellStart"/>
      <w:r w:rsidRPr="00713429">
        <w:t>мера</w:t>
      </w:r>
      <w:proofErr w:type="spellEnd"/>
      <w:r w:rsidRPr="00713429">
        <w:t xml:space="preserve"> </w:t>
      </w:r>
      <w:proofErr w:type="spellStart"/>
      <w:r w:rsidRPr="00713429">
        <w:t>техничке</w:t>
      </w:r>
      <w:proofErr w:type="spellEnd"/>
      <w:r w:rsidRPr="00713429">
        <w:t xml:space="preserve"> </w:t>
      </w:r>
      <w:proofErr w:type="spellStart"/>
      <w:r w:rsidRPr="00713429">
        <w:t>заштите</w:t>
      </w:r>
      <w:proofErr w:type="spellEnd"/>
      <w:r w:rsidRPr="00713429">
        <w:t xml:space="preserve"> </w:t>
      </w:r>
      <w:proofErr w:type="spellStart"/>
      <w:r w:rsidRPr="00713429">
        <w:t>на</w:t>
      </w:r>
      <w:proofErr w:type="spellEnd"/>
      <w:r w:rsidRPr="00713429">
        <w:t xml:space="preserve"> </w:t>
      </w:r>
      <w:proofErr w:type="spellStart"/>
      <w:r w:rsidRPr="00713429">
        <w:t>културном</w:t>
      </w:r>
      <w:proofErr w:type="spellEnd"/>
      <w:r w:rsidRPr="00713429">
        <w:t xml:space="preserve"> </w:t>
      </w:r>
      <w:proofErr w:type="spellStart"/>
      <w:r w:rsidRPr="00713429">
        <w:t>добру</w:t>
      </w:r>
      <w:proofErr w:type="spellEnd"/>
      <w:r w:rsidR="006D50D1" w:rsidRPr="00713429">
        <w:rPr>
          <w:lang w:val="sr-Cyrl-RS"/>
        </w:rPr>
        <w:t xml:space="preserve"> </w:t>
      </w:r>
      <w:r w:rsidR="006D50D1" w:rsidRPr="00713429">
        <w:rPr>
          <w:noProof/>
          <w:lang w:val="ru-RU"/>
        </w:rPr>
        <w:t>и добр</w:t>
      </w:r>
      <w:r w:rsidR="009555EB" w:rsidRPr="00713429">
        <w:rPr>
          <w:noProof/>
          <w:lang w:val="ru-RU"/>
        </w:rPr>
        <w:t>у</w:t>
      </w:r>
      <w:r w:rsidR="006D50D1" w:rsidRPr="00713429">
        <w:rPr>
          <w:noProof/>
          <w:lang w:val="ru-RU"/>
        </w:rPr>
        <w:t xml:space="preserve"> под претходном заштитом</w:t>
      </w:r>
      <w:r w:rsidRPr="00713429">
        <w:t>.</w:t>
      </w:r>
      <w:bookmarkStart w:id="17" w:name="toc19"/>
      <w:bookmarkEnd w:id="17"/>
    </w:p>
    <w:p w14:paraId="3D7A3F87" w14:textId="15805AB1" w:rsidR="00CB479A" w:rsidRPr="00713429" w:rsidRDefault="00CB479A" w:rsidP="00CB479A">
      <w:pPr>
        <w:spacing w:after="0" w:line="240" w:lineRule="auto"/>
        <w:ind w:firstLine="720"/>
        <w:jc w:val="both"/>
        <w:rPr>
          <w:rFonts w:ascii="Times New Roman" w:hAnsi="Times New Roman"/>
          <w:noProof/>
          <w:sz w:val="24"/>
          <w:szCs w:val="24"/>
          <w:lang w:val="ru-RU"/>
        </w:rPr>
      </w:pPr>
      <w:r w:rsidRPr="00713429">
        <w:rPr>
          <w:rFonts w:ascii="Times New Roman" w:hAnsi="Times New Roman"/>
          <w:noProof/>
          <w:sz w:val="24"/>
          <w:szCs w:val="24"/>
          <w:lang w:val="ru-RU"/>
        </w:rPr>
        <w:t>Власник и држалац имају право на повраћај плаћених царина и других увозних дажбина на трајан увоз Републику Србију културног добра, односно културног предмета</w:t>
      </w:r>
      <w:r w:rsidR="00572E9D" w:rsidRPr="00713429">
        <w:rPr>
          <w:rFonts w:ascii="Times New Roman" w:hAnsi="Times New Roman"/>
          <w:noProof/>
          <w:sz w:val="24"/>
          <w:szCs w:val="24"/>
          <w:lang w:val="ru-RU"/>
        </w:rPr>
        <w:t xml:space="preserve">, </w:t>
      </w:r>
      <w:r w:rsidRPr="00713429">
        <w:rPr>
          <w:rFonts w:ascii="Times New Roman" w:hAnsi="Times New Roman"/>
          <w:noProof/>
          <w:sz w:val="24"/>
          <w:szCs w:val="24"/>
          <w:lang w:val="ru-RU"/>
        </w:rPr>
        <w:t>које се у року од шест месеци од увоза утврди за културно добро</w:t>
      </w:r>
      <w:r w:rsidR="0043580F" w:rsidRPr="00713429">
        <w:rPr>
          <w:rFonts w:ascii="Times New Roman" w:hAnsi="Times New Roman"/>
          <w:noProof/>
          <w:sz w:val="24"/>
          <w:szCs w:val="24"/>
          <w:lang w:val="ru-RU"/>
        </w:rPr>
        <w:t>, а право на</w:t>
      </w:r>
      <w:r w:rsidR="008A5374" w:rsidRPr="00713429">
        <w:rPr>
          <w:rFonts w:ascii="Times New Roman" w:hAnsi="Times New Roman"/>
          <w:noProof/>
          <w:sz w:val="24"/>
          <w:szCs w:val="24"/>
          <w:lang w:val="ru-RU"/>
        </w:rPr>
        <w:t xml:space="preserve"> повраћај плаћених пореза у складу са </w:t>
      </w:r>
      <w:r w:rsidR="00A30DD4">
        <w:rPr>
          <w:rFonts w:ascii="Times New Roman" w:hAnsi="Times New Roman"/>
          <w:noProof/>
          <w:sz w:val="24"/>
          <w:szCs w:val="24"/>
          <w:lang w:val="ru-RU"/>
        </w:rPr>
        <w:t xml:space="preserve">пореским </w:t>
      </w:r>
      <w:r w:rsidR="008A5374" w:rsidRPr="00713429">
        <w:rPr>
          <w:rFonts w:ascii="Times New Roman" w:hAnsi="Times New Roman"/>
          <w:noProof/>
          <w:sz w:val="24"/>
          <w:szCs w:val="24"/>
          <w:lang w:val="ru-RU"/>
        </w:rPr>
        <w:t>законом</w:t>
      </w:r>
      <w:r w:rsidRPr="00713429">
        <w:rPr>
          <w:rFonts w:ascii="Times New Roman" w:hAnsi="Times New Roman"/>
          <w:noProof/>
          <w:sz w:val="24"/>
          <w:szCs w:val="24"/>
          <w:lang w:val="ru-RU"/>
        </w:rPr>
        <w:t>.</w:t>
      </w:r>
    </w:p>
    <w:p w14:paraId="15E3F530" w14:textId="405735D1" w:rsidR="00CB479A" w:rsidRPr="00713429" w:rsidRDefault="00CB479A" w:rsidP="00CB479A">
      <w:pPr>
        <w:spacing w:after="0" w:line="240" w:lineRule="auto"/>
        <w:ind w:firstLine="720"/>
        <w:jc w:val="both"/>
        <w:rPr>
          <w:rFonts w:ascii="Times New Roman" w:hAnsi="Times New Roman"/>
          <w:sz w:val="24"/>
          <w:szCs w:val="24"/>
          <w:lang w:val="sr-Cyrl-RS"/>
        </w:rPr>
      </w:pPr>
      <w:r w:rsidRPr="00713429">
        <w:rPr>
          <w:rFonts w:ascii="Times New Roman" w:hAnsi="Times New Roman"/>
          <w:noProof/>
          <w:sz w:val="24"/>
          <w:szCs w:val="24"/>
          <w:lang w:val="ru-RU"/>
        </w:rPr>
        <w:t xml:space="preserve">Власник културног добра, </w:t>
      </w:r>
      <w:r w:rsidRPr="00713429">
        <w:rPr>
          <w:rFonts w:ascii="Times New Roman" w:hAnsi="Times New Roman"/>
          <w:bCs/>
          <w:sz w:val="24"/>
          <w:szCs w:val="24"/>
          <w:lang w:val="sr-Cyrl-RS"/>
        </w:rPr>
        <w:t xml:space="preserve">уметничког дела или другог </w:t>
      </w:r>
      <w:r w:rsidR="00A73A3E">
        <w:rPr>
          <w:rFonts w:ascii="Times New Roman" w:hAnsi="Times New Roman"/>
          <w:noProof/>
          <w:sz w:val="24"/>
          <w:szCs w:val="24"/>
          <w:lang w:val="ru-RU"/>
        </w:rPr>
        <w:t>покретног културног пред</w:t>
      </w:r>
      <w:r w:rsidRPr="00713429">
        <w:rPr>
          <w:rFonts w:ascii="Times New Roman" w:hAnsi="Times New Roman"/>
          <w:noProof/>
          <w:sz w:val="24"/>
          <w:szCs w:val="24"/>
          <w:lang w:val="ru-RU"/>
        </w:rPr>
        <w:t>мета који је поклоном, односно другим бестеретним правним послом уступио Републици Србији, односно установи заштите културног наслеђа остварује право на ослобађање од пореза</w:t>
      </w:r>
      <w:r w:rsidR="00572E9D" w:rsidRPr="00713429">
        <w:rPr>
          <w:rFonts w:ascii="Times New Roman" w:hAnsi="Times New Roman"/>
          <w:noProof/>
          <w:sz w:val="24"/>
          <w:szCs w:val="24"/>
          <w:lang w:val="ru-RU"/>
        </w:rPr>
        <w:t xml:space="preserve">, у складу са </w:t>
      </w:r>
      <w:r w:rsidR="00A30DD4">
        <w:rPr>
          <w:rFonts w:ascii="Times New Roman" w:hAnsi="Times New Roman"/>
          <w:noProof/>
          <w:sz w:val="24"/>
          <w:szCs w:val="24"/>
          <w:lang w:val="ru-RU"/>
        </w:rPr>
        <w:t xml:space="preserve">пореским </w:t>
      </w:r>
      <w:r w:rsidR="00572E9D" w:rsidRPr="00713429">
        <w:rPr>
          <w:rFonts w:ascii="Times New Roman" w:hAnsi="Times New Roman"/>
          <w:noProof/>
          <w:sz w:val="24"/>
          <w:szCs w:val="24"/>
          <w:lang w:val="ru-RU"/>
        </w:rPr>
        <w:t>законом</w:t>
      </w:r>
      <w:r w:rsidRPr="00713429">
        <w:rPr>
          <w:rFonts w:ascii="Times New Roman" w:hAnsi="Times New Roman"/>
          <w:noProof/>
          <w:sz w:val="24"/>
          <w:szCs w:val="24"/>
          <w:lang w:val="ru-RU"/>
        </w:rPr>
        <w:t>.</w:t>
      </w:r>
      <w:r w:rsidRPr="00713429">
        <w:rPr>
          <w:rFonts w:ascii="Times New Roman" w:hAnsi="Times New Roman"/>
          <w:sz w:val="24"/>
          <w:szCs w:val="24"/>
          <w:lang w:val="sr-Cyrl-RS"/>
        </w:rPr>
        <w:t xml:space="preserve"> </w:t>
      </w:r>
    </w:p>
    <w:p w14:paraId="6541EF6D" w14:textId="0B3928BE" w:rsidR="00CB479A" w:rsidRPr="00713429" w:rsidRDefault="00CB479A" w:rsidP="00CB479A">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Пореске и царинске олакшице које власник и држалац оствари поводом културног добра</w:t>
      </w:r>
      <w:r w:rsidR="000F604B" w:rsidRPr="00713429">
        <w:rPr>
          <w:rFonts w:ascii="Times New Roman" w:hAnsi="Times New Roman"/>
          <w:sz w:val="24"/>
          <w:szCs w:val="24"/>
          <w:lang w:val="sr-Cyrl-RS"/>
        </w:rPr>
        <w:t xml:space="preserve"> </w:t>
      </w:r>
      <w:r w:rsidRPr="00713429">
        <w:rPr>
          <w:rFonts w:ascii="Times New Roman" w:hAnsi="Times New Roman"/>
          <w:sz w:val="24"/>
          <w:szCs w:val="24"/>
          <w:lang w:val="sr-Cyrl-RS"/>
        </w:rPr>
        <w:t>см</w:t>
      </w:r>
      <w:r w:rsidR="00A30DD4">
        <w:rPr>
          <w:rFonts w:ascii="Times New Roman" w:hAnsi="Times New Roman"/>
          <w:sz w:val="24"/>
          <w:szCs w:val="24"/>
          <w:lang w:val="sr-Cyrl-RS"/>
        </w:rPr>
        <w:t>а</w:t>
      </w:r>
      <w:r w:rsidRPr="00713429">
        <w:rPr>
          <w:rFonts w:ascii="Times New Roman" w:hAnsi="Times New Roman"/>
          <w:sz w:val="24"/>
          <w:szCs w:val="24"/>
          <w:lang w:val="sr-Cyrl-RS"/>
        </w:rPr>
        <w:t>трају се учешћем Републике Србије у заштити тог културног добра.</w:t>
      </w:r>
    </w:p>
    <w:bookmarkEnd w:id="16"/>
    <w:p w14:paraId="75EEC594" w14:textId="77777777" w:rsidR="00B606A0" w:rsidRPr="00713429" w:rsidRDefault="00B606A0" w:rsidP="008F0181">
      <w:pPr>
        <w:pStyle w:val="NormalWeb"/>
        <w:shd w:val="clear" w:color="auto" w:fill="FFFFFF"/>
        <w:spacing w:before="0" w:beforeAutospacing="0" w:after="0" w:afterAutospacing="0"/>
      </w:pPr>
    </w:p>
    <w:p w14:paraId="641EAA96" w14:textId="77777777" w:rsidR="00B606A0" w:rsidRPr="00713429" w:rsidRDefault="00B606A0" w:rsidP="008F0181">
      <w:pPr>
        <w:pStyle w:val="NormalWeb"/>
        <w:shd w:val="clear" w:color="auto" w:fill="FFFFFF"/>
        <w:spacing w:before="0" w:beforeAutospacing="0" w:after="0" w:afterAutospacing="0"/>
        <w:jc w:val="center"/>
        <w:rPr>
          <w:b/>
        </w:rPr>
      </w:pPr>
      <w:proofErr w:type="spellStart"/>
      <w:r w:rsidRPr="00713429">
        <w:rPr>
          <w:b/>
        </w:rPr>
        <w:t>Обавезе</w:t>
      </w:r>
      <w:proofErr w:type="spellEnd"/>
      <w:r w:rsidRPr="00713429">
        <w:rPr>
          <w:b/>
        </w:rPr>
        <w:t xml:space="preserve"> и </w:t>
      </w:r>
      <w:proofErr w:type="spellStart"/>
      <w:r w:rsidRPr="00713429">
        <w:rPr>
          <w:b/>
        </w:rPr>
        <w:t>одговорности</w:t>
      </w:r>
      <w:proofErr w:type="spellEnd"/>
      <w:r w:rsidRPr="00713429">
        <w:rPr>
          <w:b/>
        </w:rPr>
        <w:t xml:space="preserve"> </w:t>
      </w:r>
      <w:bookmarkStart w:id="18" w:name="c0031"/>
      <w:bookmarkEnd w:id="18"/>
      <w:r w:rsidRPr="00713429">
        <w:rPr>
          <w:b/>
          <w:noProof/>
          <w:lang w:val="ru-RU"/>
        </w:rPr>
        <w:t>власника и држа</w:t>
      </w:r>
      <w:r w:rsidR="00C0210F" w:rsidRPr="00713429">
        <w:rPr>
          <w:b/>
          <w:noProof/>
          <w:lang w:val="ru-RU"/>
        </w:rPr>
        <w:t>ла</w:t>
      </w:r>
      <w:r w:rsidRPr="00713429">
        <w:rPr>
          <w:b/>
          <w:noProof/>
          <w:lang w:val="ru-RU"/>
        </w:rPr>
        <w:t>ца</w:t>
      </w:r>
    </w:p>
    <w:p w14:paraId="07832505" w14:textId="56BBCDAC" w:rsidR="00B606A0" w:rsidRPr="00713429" w:rsidRDefault="00B606A0" w:rsidP="008F0181">
      <w:pPr>
        <w:pStyle w:val="NormalWeb"/>
        <w:shd w:val="clear" w:color="auto" w:fill="FFFFFF"/>
        <w:spacing w:before="0" w:beforeAutospacing="0" w:after="0" w:afterAutospacing="0"/>
        <w:jc w:val="center"/>
        <w:rPr>
          <w:b/>
          <w:lang w:val="sr-Cyrl-RS"/>
        </w:rPr>
      </w:pPr>
      <w:proofErr w:type="spellStart"/>
      <w:r w:rsidRPr="00713429">
        <w:rPr>
          <w:b/>
        </w:rPr>
        <w:t>Члан</w:t>
      </w:r>
      <w:proofErr w:type="spellEnd"/>
      <w:r w:rsidR="00C0210F" w:rsidRPr="00713429">
        <w:rPr>
          <w:b/>
        </w:rPr>
        <w:t xml:space="preserve"> </w:t>
      </w:r>
      <w:r w:rsidR="00F45BAA" w:rsidRPr="00713429">
        <w:rPr>
          <w:b/>
          <w:lang w:val="sr-Cyrl-RS"/>
        </w:rPr>
        <w:t>101</w:t>
      </w:r>
      <w:r w:rsidR="00D47C3D" w:rsidRPr="00713429">
        <w:rPr>
          <w:b/>
          <w:lang w:val="sr-Cyrl-RS"/>
        </w:rPr>
        <w:t>.</w:t>
      </w:r>
    </w:p>
    <w:p w14:paraId="4D2FF334" w14:textId="77777777" w:rsidR="00B606A0" w:rsidRPr="00713429" w:rsidRDefault="00B606A0" w:rsidP="008F0181">
      <w:pPr>
        <w:pStyle w:val="NormalWeb"/>
        <w:shd w:val="clear" w:color="auto" w:fill="FFFFFF"/>
        <w:spacing w:before="0" w:beforeAutospacing="0" w:after="0" w:afterAutospacing="0"/>
        <w:ind w:firstLine="720"/>
        <w:jc w:val="both"/>
      </w:pPr>
      <w:r w:rsidRPr="00713429">
        <w:rPr>
          <w:noProof/>
          <w:lang w:val="ru-RU"/>
        </w:rPr>
        <w:t>Власник и држа</w:t>
      </w:r>
      <w:r w:rsidR="00C0210F" w:rsidRPr="00713429">
        <w:rPr>
          <w:noProof/>
          <w:lang w:val="ru-RU"/>
        </w:rPr>
        <w:t>ла</w:t>
      </w:r>
      <w:r w:rsidRPr="00713429">
        <w:rPr>
          <w:noProof/>
          <w:lang w:val="ru-RU"/>
        </w:rPr>
        <w:t>ц</w:t>
      </w:r>
      <w:r w:rsidRPr="00713429">
        <w:t xml:space="preserve"> </w:t>
      </w:r>
      <w:proofErr w:type="spellStart"/>
      <w:r w:rsidRPr="00713429">
        <w:t>дужан</w:t>
      </w:r>
      <w:proofErr w:type="spellEnd"/>
      <w:r w:rsidR="00C0210F" w:rsidRPr="00713429">
        <w:t xml:space="preserve"> </w:t>
      </w:r>
      <w:proofErr w:type="spellStart"/>
      <w:r w:rsidR="00C0210F" w:rsidRPr="00713429">
        <w:t>је</w:t>
      </w:r>
      <w:proofErr w:type="spellEnd"/>
      <w:r w:rsidRPr="00713429">
        <w:t xml:space="preserve"> </w:t>
      </w:r>
      <w:proofErr w:type="spellStart"/>
      <w:r w:rsidRPr="00713429">
        <w:t>да</w:t>
      </w:r>
      <w:proofErr w:type="spellEnd"/>
      <w:r w:rsidRPr="00713429">
        <w:t>:</w:t>
      </w:r>
    </w:p>
    <w:p w14:paraId="4391E92F" w14:textId="169B6642" w:rsidR="00B606A0" w:rsidRPr="00713429" w:rsidRDefault="00B606A0" w:rsidP="008F0181">
      <w:pPr>
        <w:pStyle w:val="NormalWeb"/>
        <w:shd w:val="clear" w:color="auto" w:fill="FFFFFF"/>
        <w:spacing w:before="0" w:beforeAutospacing="0" w:after="0" w:afterAutospacing="0"/>
        <w:ind w:firstLine="720"/>
        <w:jc w:val="both"/>
      </w:pPr>
      <w:r w:rsidRPr="00713429">
        <w:t xml:space="preserve">1) </w:t>
      </w:r>
      <w:proofErr w:type="spellStart"/>
      <w:r w:rsidRPr="00713429">
        <w:t>чува</w:t>
      </w:r>
      <w:proofErr w:type="spellEnd"/>
      <w:r w:rsidRPr="00713429">
        <w:t xml:space="preserve"> и </w:t>
      </w:r>
      <w:proofErr w:type="spellStart"/>
      <w:r w:rsidRPr="00713429">
        <w:t>одржава</w:t>
      </w:r>
      <w:proofErr w:type="spellEnd"/>
      <w:r w:rsidRPr="00713429">
        <w:t xml:space="preserve"> </w:t>
      </w:r>
      <w:proofErr w:type="spellStart"/>
      <w:r w:rsidRPr="00713429">
        <w:t>културно</w:t>
      </w:r>
      <w:proofErr w:type="spellEnd"/>
      <w:r w:rsidRPr="00713429">
        <w:t xml:space="preserve"> </w:t>
      </w:r>
      <w:proofErr w:type="spellStart"/>
      <w:r w:rsidRPr="00713429">
        <w:t>добро</w:t>
      </w:r>
      <w:proofErr w:type="spellEnd"/>
      <w:r w:rsidRPr="00713429">
        <w:t xml:space="preserve"> </w:t>
      </w:r>
      <w:r w:rsidR="006D50D1" w:rsidRPr="00713429">
        <w:rPr>
          <w:noProof/>
          <w:lang w:val="ru-RU"/>
        </w:rPr>
        <w:t>и добр</w:t>
      </w:r>
      <w:r w:rsidR="009555EB" w:rsidRPr="00713429">
        <w:rPr>
          <w:noProof/>
          <w:lang w:val="ru-RU"/>
        </w:rPr>
        <w:t>о</w:t>
      </w:r>
      <w:r w:rsidR="006D50D1" w:rsidRPr="00713429">
        <w:rPr>
          <w:noProof/>
          <w:lang w:val="ru-RU"/>
        </w:rPr>
        <w:t xml:space="preserve"> под претходном заштитом</w:t>
      </w:r>
      <w:r w:rsidR="003D0686" w:rsidRPr="00713429">
        <w:rPr>
          <w:lang w:val="sr-Cyrl-RS"/>
        </w:rPr>
        <w:t xml:space="preserve"> </w:t>
      </w:r>
      <w:r w:rsidRPr="00713429">
        <w:t xml:space="preserve">и </w:t>
      </w:r>
      <w:proofErr w:type="spellStart"/>
      <w:r w:rsidRPr="00713429">
        <w:t>спроводи</w:t>
      </w:r>
      <w:proofErr w:type="spellEnd"/>
      <w:r w:rsidRPr="00713429">
        <w:t xml:space="preserve"> </w:t>
      </w:r>
      <w:proofErr w:type="spellStart"/>
      <w:r w:rsidRPr="00713429">
        <w:t>утврђене</w:t>
      </w:r>
      <w:proofErr w:type="spellEnd"/>
      <w:r w:rsidRPr="00713429">
        <w:t xml:space="preserve"> </w:t>
      </w:r>
      <w:proofErr w:type="spellStart"/>
      <w:r w:rsidRPr="00713429">
        <w:t>мере</w:t>
      </w:r>
      <w:proofErr w:type="spellEnd"/>
      <w:r w:rsidRPr="00713429">
        <w:t xml:space="preserve"> </w:t>
      </w:r>
      <w:proofErr w:type="spellStart"/>
      <w:r w:rsidRPr="00713429">
        <w:t>заштите</w:t>
      </w:r>
      <w:proofErr w:type="spellEnd"/>
      <w:r w:rsidRPr="00713429">
        <w:t>;</w:t>
      </w:r>
    </w:p>
    <w:p w14:paraId="4FAB7B00" w14:textId="41119CD3" w:rsidR="00B606A0" w:rsidRPr="00713429" w:rsidRDefault="00B606A0" w:rsidP="008F0181">
      <w:pPr>
        <w:pStyle w:val="NormalWeb"/>
        <w:shd w:val="clear" w:color="auto" w:fill="FFFFFF"/>
        <w:spacing w:before="0" w:beforeAutospacing="0" w:after="0" w:afterAutospacing="0"/>
        <w:ind w:firstLine="720"/>
        <w:jc w:val="both"/>
      </w:pPr>
      <w:r w:rsidRPr="00713429">
        <w:lastRenderedPageBreak/>
        <w:t xml:space="preserve">2) </w:t>
      </w:r>
      <w:proofErr w:type="spellStart"/>
      <w:r w:rsidRPr="00713429">
        <w:t>неодложно</w:t>
      </w:r>
      <w:proofErr w:type="spellEnd"/>
      <w:r w:rsidRPr="00713429">
        <w:t xml:space="preserve"> </w:t>
      </w:r>
      <w:proofErr w:type="spellStart"/>
      <w:r w:rsidRPr="00713429">
        <w:t>обавештава</w:t>
      </w:r>
      <w:proofErr w:type="spellEnd"/>
      <w:r w:rsidRPr="00713429">
        <w:t xml:space="preserve"> </w:t>
      </w:r>
      <w:proofErr w:type="spellStart"/>
      <w:r w:rsidRPr="00713429">
        <w:t>установу</w:t>
      </w:r>
      <w:proofErr w:type="spellEnd"/>
      <w:r w:rsidRPr="00713429">
        <w:t xml:space="preserve"> </w:t>
      </w:r>
      <w:proofErr w:type="spellStart"/>
      <w:r w:rsidRPr="00713429">
        <w:t>заштите</w:t>
      </w:r>
      <w:proofErr w:type="spellEnd"/>
      <w:r w:rsidRPr="00713429">
        <w:t xml:space="preserve"> о </w:t>
      </w:r>
      <w:proofErr w:type="spellStart"/>
      <w:r w:rsidRPr="00713429">
        <w:t>свим</w:t>
      </w:r>
      <w:proofErr w:type="spellEnd"/>
      <w:r w:rsidRPr="00713429">
        <w:t xml:space="preserve"> </w:t>
      </w:r>
      <w:proofErr w:type="spellStart"/>
      <w:r w:rsidRPr="00713429">
        <w:t>правним</w:t>
      </w:r>
      <w:proofErr w:type="spellEnd"/>
      <w:r w:rsidRPr="00713429">
        <w:t xml:space="preserve"> и </w:t>
      </w:r>
      <w:proofErr w:type="spellStart"/>
      <w:r w:rsidRPr="00713429">
        <w:t>физичким</w:t>
      </w:r>
      <w:proofErr w:type="spellEnd"/>
      <w:r w:rsidRPr="00713429">
        <w:t xml:space="preserve"> </w:t>
      </w:r>
      <w:proofErr w:type="spellStart"/>
      <w:r w:rsidRPr="00713429">
        <w:t>променама</w:t>
      </w:r>
      <w:proofErr w:type="spellEnd"/>
      <w:r w:rsidRPr="00713429">
        <w:t xml:space="preserve"> </w:t>
      </w:r>
      <w:proofErr w:type="spellStart"/>
      <w:r w:rsidRPr="00713429">
        <w:t>насталим</w:t>
      </w:r>
      <w:proofErr w:type="spellEnd"/>
      <w:r w:rsidRPr="00713429">
        <w:t xml:space="preserve"> у </w:t>
      </w:r>
      <w:proofErr w:type="spellStart"/>
      <w:r w:rsidRPr="00713429">
        <w:t>вези</w:t>
      </w:r>
      <w:proofErr w:type="spellEnd"/>
      <w:r w:rsidRPr="00713429">
        <w:t xml:space="preserve"> с </w:t>
      </w:r>
      <w:proofErr w:type="spellStart"/>
      <w:r w:rsidRPr="00713429">
        <w:t>културним</w:t>
      </w:r>
      <w:proofErr w:type="spellEnd"/>
      <w:r w:rsidRPr="00713429">
        <w:t xml:space="preserve"> </w:t>
      </w:r>
      <w:proofErr w:type="spellStart"/>
      <w:r w:rsidRPr="00713429">
        <w:t>добром</w:t>
      </w:r>
      <w:proofErr w:type="spellEnd"/>
      <w:r w:rsidR="006D50D1" w:rsidRPr="00713429">
        <w:rPr>
          <w:noProof/>
          <w:lang w:val="ru-RU"/>
        </w:rPr>
        <w:t xml:space="preserve"> и добром под претходном заштитом</w:t>
      </w:r>
      <w:r w:rsidRPr="00713429">
        <w:t>;</w:t>
      </w:r>
    </w:p>
    <w:p w14:paraId="009AA16B" w14:textId="29D58AFB" w:rsidR="00B606A0" w:rsidRPr="00713429" w:rsidRDefault="00B606A0" w:rsidP="008F0181">
      <w:pPr>
        <w:pStyle w:val="NormalWeb"/>
        <w:shd w:val="clear" w:color="auto" w:fill="FFFFFF"/>
        <w:spacing w:before="0" w:beforeAutospacing="0" w:after="0" w:afterAutospacing="0"/>
        <w:ind w:firstLine="720"/>
        <w:jc w:val="both"/>
      </w:pPr>
      <w:r w:rsidRPr="00713429">
        <w:t xml:space="preserve">3) </w:t>
      </w:r>
      <w:proofErr w:type="spellStart"/>
      <w:r w:rsidRPr="00713429">
        <w:t>дозволи</w:t>
      </w:r>
      <w:proofErr w:type="spellEnd"/>
      <w:r w:rsidRPr="00713429">
        <w:t xml:space="preserve"> </w:t>
      </w:r>
      <w:proofErr w:type="spellStart"/>
      <w:r w:rsidRPr="00713429">
        <w:t>научна</w:t>
      </w:r>
      <w:proofErr w:type="spellEnd"/>
      <w:r w:rsidRPr="00713429">
        <w:t xml:space="preserve"> и </w:t>
      </w:r>
      <w:proofErr w:type="spellStart"/>
      <w:r w:rsidRPr="00713429">
        <w:t>стручна</w:t>
      </w:r>
      <w:proofErr w:type="spellEnd"/>
      <w:r w:rsidRPr="00713429">
        <w:t xml:space="preserve"> </w:t>
      </w:r>
      <w:proofErr w:type="spellStart"/>
      <w:r w:rsidRPr="00713429">
        <w:t>истраживања</w:t>
      </w:r>
      <w:proofErr w:type="spellEnd"/>
      <w:r w:rsidRPr="00713429">
        <w:t xml:space="preserve">, </w:t>
      </w:r>
      <w:proofErr w:type="spellStart"/>
      <w:r w:rsidRPr="00713429">
        <w:t>техничка</w:t>
      </w:r>
      <w:proofErr w:type="spellEnd"/>
      <w:r w:rsidRPr="00713429">
        <w:t xml:space="preserve"> и </w:t>
      </w:r>
      <w:proofErr w:type="spellStart"/>
      <w:r w:rsidRPr="00713429">
        <w:t>друга</w:t>
      </w:r>
      <w:proofErr w:type="spellEnd"/>
      <w:r w:rsidRPr="00713429">
        <w:t xml:space="preserve"> </w:t>
      </w:r>
      <w:proofErr w:type="spellStart"/>
      <w:r w:rsidRPr="00713429">
        <w:t>снимања</w:t>
      </w:r>
      <w:proofErr w:type="spellEnd"/>
      <w:r w:rsidRPr="00713429">
        <w:t xml:space="preserve"> </w:t>
      </w:r>
      <w:proofErr w:type="spellStart"/>
      <w:r w:rsidRPr="00713429">
        <w:t>као</w:t>
      </w:r>
      <w:proofErr w:type="spellEnd"/>
      <w:r w:rsidRPr="00713429">
        <w:t xml:space="preserve"> и </w:t>
      </w:r>
      <w:proofErr w:type="spellStart"/>
      <w:r w:rsidRPr="00713429">
        <w:t>извођење</w:t>
      </w:r>
      <w:proofErr w:type="spellEnd"/>
      <w:r w:rsidRPr="00713429">
        <w:t xml:space="preserve"> </w:t>
      </w:r>
      <w:proofErr w:type="spellStart"/>
      <w:r w:rsidRPr="00713429">
        <w:t>мера</w:t>
      </w:r>
      <w:proofErr w:type="spellEnd"/>
      <w:r w:rsidRPr="00713429">
        <w:t xml:space="preserve"> </w:t>
      </w:r>
      <w:proofErr w:type="spellStart"/>
      <w:r w:rsidRPr="00713429">
        <w:t>техничке</w:t>
      </w:r>
      <w:proofErr w:type="spellEnd"/>
      <w:r w:rsidRPr="00713429">
        <w:t xml:space="preserve"> </w:t>
      </w:r>
      <w:proofErr w:type="spellStart"/>
      <w:r w:rsidRPr="00713429">
        <w:t>заштите</w:t>
      </w:r>
      <w:proofErr w:type="spellEnd"/>
      <w:r w:rsidRPr="00713429">
        <w:t xml:space="preserve"> </w:t>
      </w:r>
      <w:proofErr w:type="spellStart"/>
      <w:r w:rsidRPr="00713429">
        <w:t>на</w:t>
      </w:r>
      <w:proofErr w:type="spellEnd"/>
      <w:r w:rsidRPr="00713429">
        <w:t xml:space="preserve"> </w:t>
      </w:r>
      <w:proofErr w:type="spellStart"/>
      <w:r w:rsidRPr="00713429">
        <w:t>културном</w:t>
      </w:r>
      <w:proofErr w:type="spellEnd"/>
      <w:r w:rsidRPr="00713429">
        <w:t xml:space="preserve"> </w:t>
      </w:r>
      <w:proofErr w:type="spellStart"/>
      <w:r w:rsidRPr="00713429">
        <w:t>добру</w:t>
      </w:r>
      <w:proofErr w:type="spellEnd"/>
      <w:r w:rsidRPr="00713429">
        <w:t xml:space="preserve"> у </w:t>
      </w:r>
      <w:proofErr w:type="spellStart"/>
      <w:r w:rsidRPr="00713429">
        <w:t>складу</w:t>
      </w:r>
      <w:proofErr w:type="spellEnd"/>
      <w:r w:rsidRPr="00713429">
        <w:t xml:space="preserve"> с </w:t>
      </w:r>
      <w:proofErr w:type="spellStart"/>
      <w:r w:rsidRPr="00713429">
        <w:t>одредбама</w:t>
      </w:r>
      <w:proofErr w:type="spellEnd"/>
      <w:r w:rsidRPr="00713429">
        <w:t xml:space="preserve"> </w:t>
      </w:r>
      <w:proofErr w:type="spellStart"/>
      <w:r w:rsidR="00D9718E" w:rsidRPr="00713429">
        <w:t>овог</w:t>
      </w:r>
      <w:proofErr w:type="spellEnd"/>
      <w:r w:rsidR="00D9718E" w:rsidRPr="00713429">
        <w:t xml:space="preserve"> </w:t>
      </w:r>
      <w:proofErr w:type="spellStart"/>
      <w:r w:rsidR="00D9718E" w:rsidRPr="00713429">
        <w:t>закона</w:t>
      </w:r>
      <w:proofErr w:type="spellEnd"/>
      <w:r w:rsidR="00557D7E" w:rsidRPr="00713429">
        <w:t>;</w:t>
      </w:r>
      <w:r w:rsidRPr="00713429">
        <w:t xml:space="preserve"> </w:t>
      </w:r>
    </w:p>
    <w:p w14:paraId="472F475C" w14:textId="77777777" w:rsidR="00B606A0" w:rsidRPr="00713429" w:rsidRDefault="00B606A0" w:rsidP="008F0181">
      <w:pPr>
        <w:pStyle w:val="NormalWeb"/>
        <w:shd w:val="clear" w:color="auto" w:fill="FFFFFF"/>
        <w:spacing w:before="0" w:beforeAutospacing="0" w:after="0" w:afterAutospacing="0"/>
        <w:ind w:firstLine="720"/>
        <w:jc w:val="both"/>
      </w:pPr>
      <w:r w:rsidRPr="00713429">
        <w:t xml:space="preserve">4) </w:t>
      </w:r>
      <w:proofErr w:type="spellStart"/>
      <w:r w:rsidRPr="00713429">
        <w:t>обезбеди</w:t>
      </w:r>
      <w:proofErr w:type="spellEnd"/>
      <w:r w:rsidRPr="00713429">
        <w:t xml:space="preserve"> </w:t>
      </w:r>
      <w:proofErr w:type="spellStart"/>
      <w:r w:rsidRPr="00713429">
        <w:t>доступност</w:t>
      </w:r>
      <w:proofErr w:type="spellEnd"/>
      <w:r w:rsidRPr="00713429">
        <w:t xml:space="preserve"> </w:t>
      </w:r>
      <w:proofErr w:type="spellStart"/>
      <w:r w:rsidRPr="00713429">
        <w:t>културног</w:t>
      </w:r>
      <w:proofErr w:type="spellEnd"/>
      <w:r w:rsidRPr="00713429">
        <w:t xml:space="preserve"> </w:t>
      </w:r>
      <w:proofErr w:type="spellStart"/>
      <w:r w:rsidRPr="00713429">
        <w:t>добра</w:t>
      </w:r>
      <w:proofErr w:type="spellEnd"/>
      <w:r w:rsidRPr="00713429">
        <w:t xml:space="preserve"> </w:t>
      </w:r>
      <w:proofErr w:type="spellStart"/>
      <w:r w:rsidRPr="00713429">
        <w:t>јавности</w:t>
      </w:r>
      <w:proofErr w:type="spellEnd"/>
      <w:r w:rsidRPr="00713429">
        <w:t>;</w:t>
      </w:r>
    </w:p>
    <w:p w14:paraId="7BD164D1" w14:textId="6667DBE4" w:rsidR="00B606A0" w:rsidRPr="00713429" w:rsidRDefault="00B606A0" w:rsidP="008F0181">
      <w:pPr>
        <w:pStyle w:val="NormalWeb"/>
        <w:shd w:val="clear" w:color="auto" w:fill="FFFFFF"/>
        <w:spacing w:before="0" w:beforeAutospacing="0" w:after="0" w:afterAutospacing="0"/>
        <w:ind w:firstLine="720"/>
        <w:jc w:val="both"/>
      </w:pPr>
      <w:r w:rsidRPr="00713429">
        <w:t xml:space="preserve">5) </w:t>
      </w:r>
      <w:r w:rsidR="00E103DF" w:rsidRPr="00713429">
        <w:rPr>
          <w:lang w:val="sr-Cyrl-RS"/>
        </w:rPr>
        <w:t xml:space="preserve">извршава </w:t>
      </w:r>
      <w:proofErr w:type="spellStart"/>
      <w:r w:rsidRPr="00713429">
        <w:t>друге</w:t>
      </w:r>
      <w:proofErr w:type="spellEnd"/>
      <w:r w:rsidRPr="00713429">
        <w:t xml:space="preserve"> </w:t>
      </w:r>
      <w:proofErr w:type="spellStart"/>
      <w:r w:rsidRPr="00713429">
        <w:t>обавезе</w:t>
      </w:r>
      <w:proofErr w:type="spellEnd"/>
      <w:r w:rsidRPr="00713429">
        <w:t xml:space="preserve"> и </w:t>
      </w:r>
      <w:proofErr w:type="spellStart"/>
      <w:r w:rsidRPr="00713429">
        <w:t>одговорности</w:t>
      </w:r>
      <w:proofErr w:type="spellEnd"/>
      <w:r w:rsidRPr="00713429">
        <w:t xml:space="preserve"> </w:t>
      </w:r>
      <w:proofErr w:type="spellStart"/>
      <w:r w:rsidRPr="00713429">
        <w:t>утврђен</w:t>
      </w:r>
      <w:proofErr w:type="spellEnd"/>
      <w:r w:rsidR="00E103DF" w:rsidRPr="00713429">
        <w:rPr>
          <w:lang w:val="sr-Cyrl-RS"/>
        </w:rPr>
        <w:t>е</w:t>
      </w:r>
      <w:r w:rsidRPr="00713429">
        <w:t xml:space="preserve"> </w:t>
      </w:r>
      <w:proofErr w:type="spellStart"/>
      <w:r w:rsidRPr="00713429">
        <w:t>посебним</w:t>
      </w:r>
      <w:proofErr w:type="spellEnd"/>
      <w:r w:rsidRPr="00713429">
        <w:t xml:space="preserve"> </w:t>
      </w:r>
      <w:proofErr w:type="spellStart"/>
      <w:r w:rsidRPr="00713429">
        <w:t>законом</w:t>
      </w:r>
      <w:proofErr w:type="spellEnd"/>
      <w:r w:rsidRPr="00713429">
        <w:t xml:space="preserve"> </w:t>
      </w:r>
      <w:r w:rsidRPr="00713429">
        <w:rPr>
          <w:noProof/>
        </w:rPr>
        <w:t>којим се уређују појединачне делатности заштите културног наслеђа.</w:t>
      </w:r>
    </w:p>
    <w:p w14:paraId="2B15ADC6" w14:textId="7DCFC62D" w:rsidR="00B606A0" w:rsidRPr="00713429" w:rsidRDefault="00B606A0" w:rsidP="008F0181">
      <w:pPr>
        <w:pStyle w:val="NormalWeb"/>
        <w:shd w:val="clear" w:color="auto" w:fill="FFFFFF"/>
        <w:spacing w:before="0" w:beforeAutospacing="0" w:after="0" w:afterAutospacing="0"/>
        <w:ind w:firstLine="720"/>
        <w:jc w:val="both"/>
      </w:pPr>
      <w:r w:rsidRPr="00713429">
        <w:rPr>
          <w:noProof/>
          <w:lang w:val="ru-RU"/>
        </w:rPr>
        <w:t>Власник и држа</w:t>
      </w:r>
      <w:r w:rsidR="00557D7E" w:rsidRPr="00713429">
        <w:rPr>
          <w:noProof/>
          <w:lang w:val="ru-RU"/>
        </w:rPr>
        <w:t>ла</w:t>
      </w:r>
      <w:r w:rsidRPr="00713429">
        <w:rPr>
          <w:noProof/>
          <w:lang w:val="ru-RU"/>
        </w:rPr>
        <w:t>ц</w:t>
      </w:r>
      <w:r w:rsidR="00B76681">
        <w:t xml:space="preserve"> </w:t>
      </w:r>
      <w:proofErr w:type="spellStart"/>
      <w:r w:rsidR="00B76681">
        <w:t>је</w:t>
      </w:r>
      <w:proofErr w:type="spellEnd"/>
      <w:r w:rsidR="00B76681">
        <w:t xml:space="preserve"> </w:t>
      </w:r>
      <w:proofErr w:type="spellStart"/>
      <w:r w:rsidR="00B76681">
        <w:t>дужан</w:t>
      </w:r>
      <w:proofErr w:type="spellEnd"/>
      <w:r w:rsidR="00B76681">
        <w:t xml:space="preserve"> </w:t>
      </w:r>
      <w:proofErr w:type="spellStart"/>
      <w:r w:rsidR="00B76681">
        <w:t>да</w:t>
      </w:r>
      <w:proofErr w:type="spellEnd"/>
      <w:r w:rsidR="00B76681">
        <w:t xml:space="preserve"> </w:t>
      </w:r>
      <w:proofErr w:type="spellStart"/>
      <w:r w:rsidR="00B76681">
        <w:t>сноси</w:t>
      </w:r>
      <w:proofErr w:type="spellEnd"/>
      <w:r w:rsidR="00B76681">
        <w:t xml:space="preserve"> </w:t>
      </w:r>
      <w:proofErr w:type="spellStart"/>
      <w:r w:rsidR="00B76681">
        <w:t>трошкове</w:t>
      </w:r>
      <w:proofErr w:type="spellEnd"/>
      <w:r w:rsidR="00B76681">
        <w:t xml:space="preserve"> </w:t>
      </w:r>
      <w:proofErr w:type="spellStart"/>
      <w:r w:rsidRPr="00713429">
        <w:t>извршавањ</w:t>
      </w:r>
      <w:proofErr w:type="spellEnd"/>
      <w:r w:rsidR="00B76681">
        <w:rPr>
          <w:lang w:val="sr-Cyrl-RS"/>
        </w:rPr>
        <w:t>а</w:t>
      </w:r>
      <w:r w:rsidRPr="00713429">
        <w:t xml:space="preserve"> </w:t>
      </w:r>
      <w:proofErr w:type="spellStart"/>
      <w:r w:rsidRPr="00713429">
        <w:t>обавеза</w:t>
      </w:r>
      <w:proofErr w:type="spellEnd"/>
      <w:r w:rsidRPr="00713429">
        <w:t xml:space="preserve"> </w:t>
      </w:r>
      <w:proofErr w:type="spellStart"/>
      <w:r w:rsidRPr="00713429">
        <w:t>из</w:t>
      </w:r>
      <w:proofErr w:type="spellEnd"/>
      <w:r w:rsidRPr="00713429">
        <w:t xml:space="preserve"> </w:t>
      </w:r>
      <w:proofErr w:type="spellStart"/>
      <w:r w:rsidRPr="00713429">
        <w:t>става</w:t>
      </w:r>
      <w:proofErr w:type="spellEnd"/>
      <w:r w:rsidRPr="00713429">
        <w:t xml:space="preserve"> 1. </w:t>
      </w:r>
      <w:proofErr w:type="spellStart"/>
      <w:r w:rsidRPr="00713429">
        <w:t>тачка</w:t>
      </w:r>
      <w:proofErr w:type="spellEnd"/>
      <w:r w:rsidRPr="00713429">
        <w:t xml:space="preserve"> 1) </w:t>
      </w:r>
      <w:proofErr w:type="spellStart"/>
      <w:r w:rsidRPr="00713429">
        <w:t>овог</w:t>
      </w:r>
      <w:proofErr w:type="spellEnd"/>
      <w:r w:rsidRPr="00713429">
        <w:t xml:space="preserve"> </w:t>
      </w:r>
      <w:proofErr w:type="spellStart"/>
      <w:r w:rsidRPr="00713429">
        <w:t>члана</w:t>
      </w:r>
      <w:proofErr w:type="spellEnd"/>
      <w:r w:rsidRPr="00713429">
        <w:t xml:space="preserve"> </w:t>
      </w:r>
      <w:proofErr w:type="spellStart"/>
      <w:r w:rsidRPr="00713429">
        <w:t>до</w:t>
      </w:r>
      <w:proofErr w:type="spellEnd"/>
      <w:r w:rsidRPr="00713429">
        <w:t xml:space="preserve"> </w:t>
      </w:r>
      <w:proofErr w:type="spellStart"/>
      <w:r w:rsidRPr="00713429">
        <w:t>висине</w:t>
      </w:r>
      <w:proofErr w:type="spellEnd"/>
      <w:r w:rsidRPr="00713429">
        <w:t xml:space="preserve"> </w:t>
      </w:r>
      <w:proofErr w:type="spellStart"/>
      <w:r w:rsidRPr="00713429">
        <w:t>прихода</w:t>
      </w:r>
      <w:proofErr w:type="spellEnd"/>
      <w:r w:rsidRPr="00713429">
        <w:t xml:space="preserve"> </w:t>
      </w:r>
      <w:proofErr w:type="spellStart"/>
      <w:r w:rsidRPr="00713429">
        <w:t>остварених</w:t>
      </w:r>
      <w:proofErr w:type="spellEnd"/>
      <w:r w:rsidRPr="00713429">
        <w:t xml:space="preserve"> </w:t>
      </w:r>
      <w:proofErr w:type="spellStart"/>
      <w:r w:rsidRPr="00713429">
        <w:t>од</w:t>
      </w:r>
      <w:proofErr w:type="spellEnd"/>
      <w:r w:rsidRPr="00713429">
        <w:t xml:space="preserve"> </w:t>
      </w:r>
      <w:proofErr w:type="spellStart"/>
      <w:r w:rsidRPr="00713429">
        <w:t>културног</w:t>
      </w:r>
      <w:proofErr w:type="spellEnd"/>
      <w:r w:rsidRPr="00713429">
        <w:t xml:space="preserve"> </w:t>
      </w:r>
      <w:proofErr w:type="spellStart"/>
      <w:r w:rsidRPr="00713429">
        <w:t>добра</w:t>
      </w:r>
      <w:proofErr w:type="spellEnd"/>
      <w:r w:rsidR="006D50D1" w:rsidRPr="00713429">
        <w:rPr>
          <w:lang w:val="sr-Cyrl-RS"/>
        </w:rPr>
        <w:t xml:space="preserve"> </w:t>
      </w:r>
      <w:r w:rsidR="006D50D1" w:rsidRPr="00713429">
        <w:rPr>
          <w:noProof/>
          <w:lang w:val="ru-RU"/>
        </w:rPr>
        <w:t>и добра под претходном заштитом</w:t>
      </w:r>
      <w:r w:rsidRPr="00713429">
        <w:t>.</w:t>
      </w:r>
      <w:bookmarkStart w:id="19" w:name="c0032"/>
      <w:bookmarkEnd w:id="19"/>
    </w:p>
    <w:p w14:paraId="79B8448A" w14:textId="77777777" w:rsidR="00B606A0" w:rsidRPr="00713429" w:rsidRDefault="00B606A0" w:rsidP="008F0181">
      <w:pPr>
        <w:pStyle w:val="NormalWeb"/>
        <w:shd w:val="clear" w:color="auto" w:fill="FFFFFF"/>
        <w:spacing w:before="0" w:beforeAutospacing="0" w:after="0" w:afterAutospacing="0"/>
      </w:pPr>
    </w:p>
    <w:p w14:paraId="2D2A6A81" w14:textId="3DE7793D" w:rsidR="00B606A0" w:rsidRPr="00713429" w:rsidRDefault="00B606A0" w:rsidP="008F0181">
      <w:pPr>
        <w:pStyle w:val="NormalWeb"/>
        <w:shd w:val="clear" w:color="auto" w:fill="FFFFFF"/>
        <w:spacing w:before="0" w:beforeAutospacing="0" w:after="0" w:afterAutospacing="0"/>
        <w:jc w:val="center"/>
        <w:rPr>
          <w:b/>
          <w:lang w:val="sr-Cyrl-RS"/>
        </w:rPr>
      </w:pPr>
      <w:proofErr w:type="spellStart"/>
      <w:r w:rsidRPr="00713429">
        <w:rPr>
          <w:b/>
        </w:rPr>
        <w:t>Члан</w:t>
      </w:r>
      <w:proofErr w:type="spellEnd"/>
      <w:r w:rsidR="00557D7E" w:rsidRPr="00713429">
        <w:rPr>
          <w:b/>
        </w:rPr>
        <w:t xml:space="preserve"> </w:t>
      </w:r>
      <w:r w:rsidR="00F45BAA" w:rsidRPr="00713429">
        <w:rPr>
          <w:b/>
          <w:lang w:val="sr-Cyrl-RS"/>
        </w:rPr>
        <w:t>102</w:t>
      </w:r>
      <w:r w:rsidR="00D47C3D" w:rsidRPr="00713429">
        <w:rPr>
          <w:b/>
          <w:lang w:val="sr-Cyrl-RS"/>
        </w:rPr>
        <w:t>.</w:t>
      </w:r>
    </w:p>
    <w:p w14:paraId="4F44A0D1" w14:textId="77777777" w:rsidR="00B606A0" w:rsidRPr="00713429" w:rsidRDefault="00513879" w:rsidP="008F0181">
      <w:pPr>
        <w:pStyle w:val="NormalWeb"/>
        <w:shd w:val="clear" w:color="auto" w:fill="FFFFFF"/>
        <w:spacing w:before="0" w:beforeAutospacing="0" w:after="0" w:afterAutospacing="0"/>
        <w:ind w:firstLine="720"/>
        <w:jc w:val="both"/>
      </w:pPr>
      <w:r w:rsidRPr="00713429">
        <w:rPr>
          <w:noProof/>
          <w:lang w:val="ru-RU"/>
        </w:rPr>
        <w:t>Власник и држалац</w:t>
      </w:r>
      <w:r w:rsidR="00B606A0" w:rsidRPr="00713429">
        <w:t xml:space="preserve"> </w:t>
      </w:r>
      <w:proofErr w:type="spellStart"/>
      <w:r w:rsidR="00B606A0" w:rsidRPr="00713429">
        <w:t>не</w:t>
      </w:r>
      <w:proofErr w:type="spellEnd"/>
      <w:r w:rsidR="00B606A0" w:rsidRPr="00713429">
        <w:t xml:space="preserve"> </w:t>
      </w:r>
      <w:proofErr w:type="spellStart"/>
      <w:r w:rsidR="00B606A0" w:rsidRPr="00713429">
        <w:t>сме</w:t>
      </w:r>
      <w:proofErr w:type="spellEnd"/>
      <w:r w:rsidR="00B606A0" w:rsidRPr="00713429">
        <w:t xml:space="preserve"> </w:t>
      </w:r>
      <w:proofErr w:type="spellStart"/>
      <w:r w:rsidR="00B606A0" w:rsidRPr="00713429">
        <w:t>да</w:t>
      </w:r>
      <w:proofErr w:type="spellEnd"/>
      <w:r w:rsidR="00B606A0" w:rsidRPr="00713429">
        <w:t>:</w:t>
      </w:r>
    </w:p>
    <w:p w14:paraId="16DA567B" w14:textId="380AA87F" w:rsidR="00B606A0" w:rsidRPr="00713429" w:rsidRDefault="00B606A0" w:rsidP="008F0181">
      <w:pPr>
        <w:pStyle w:val="NormalWeb"/>
        <w:shd w:val="clear" w:color="auto" w:fill="FFFFFF"/>
        <w:spacing w:before="0" w:beforeAutospacing="0" w:after="0" w:afterAutospacing="0"/>
        <w:ind w:firstLine="720"/>
        <w:jc w:val="both"/>
      </w:pPr>
      <w:r w:rsidRPr="00713429">
        <w:t xml:space="preserve">1) </w:t>
      </w:r>
      <w:proofErr w:type="spellStart"/>
      <w:r w:rsidRPr="00713429">
        <w:t>користи</w:t>
      </w:r>
      <w:proofErr w:type="spellEnd"/>
      <w:r w:rsidRPr="00713429">
        <w:t xml:space="preserve"> </w:t>
      </w:r>
      <w:proofErr w:type="spellStart"/>
      <w:r w:rsidRPr="00713429">
        <w:t>културно</w:t>
      </w:r>
      <w:proofErr w:type="spellEnd"/>
      <w:r w:rsidRPr="00713429">
        <w:t xml:space="preserve"> </w:t>
      </w:r>
      <w:proofErr w:type="spellStart"/>
      <w:r w:rsidRPr="00713429">
        <w:t>добро</w:t>
      </w:r>
      <w:proofErr w:type="spellEnd"/>
      <w:r w:rsidRPr="00713429">
        <w:t xml:space="preserve"> у </w:t>
      </w:r>
      <w:proofErr w:type="spellStart"/>
      <w:r w:rsidRPr="00713429">
        <w:t>сврхе</w:t>
      </w:r>
      <w:proofErr w:type="spellEnd"/>
      <w:r w:rsidRPr="00713429">
        <w:t xml:space="preserve"> </w:t>
      </w:r>
      <w:proofErr w:type="spellStart"/>
      <w:r w:rsidRPr="00713429">
        <w:t>које</w:t>
      </w:r>
      <w:proofErr w:type="spellEnd"/>
      <w:r w:rsidRPr="00713429">
        <w:t xml:space="preserve"> </w:t>
      </w:r>
      <w:proofErr w:type="spellStart"/>
      <w:r w:rsidRPr="00713429">
        <w:t>нису</w:t>
      </w:r>
      <w:proofErr w:type="spellEnd"/>
      <w:r w:rsidRPr="00713429">
        <w:t xml:space="preserve"> у </w:t>
      </w:r>
      <w:proofErr w:type="spellStart"/>
      <w:r w:rsidRPr="00713429">
        <w:t>складу</w:t>
      </w:r>
      <w:proofErr w:type="spellEnd"/>
      <w:r w:rsidRPr="00713429">
        <w:t xml:space="preserve"> с </w:t>
      </w:r>
      <w:proofErr w:type="spellStart"/>
      <w:r w:rsidRPr="00713429">
        <w:t>његовом</w:t>
      </w:r>
      <w:proofErr w:type="spellEnd"/>
      <w:r w:rsidRPr="00713429">
        <w:t xml:space="preserve"> </w:t>
      </w:r>
      <w:proofErr w:type="spellStart"/>
      <w:r w:rsidRPr="00713429">
        <w:t>природом</w:t>
      </w:r>
      <w:proofErr w:type="spellEnd"/>
      <w:r w:rsidRPr="00713429">
        <w:t xml:space="preserve">, </w:t>
      </w:r>
      <w:proofErr w:type="spellStart"/>
      <w:r w:rsidRPr="00713429">
        <w:t>наменом</w:t>
      </w:r>
      <w:proofErr w:type="spellEnd"/>
      <w:r w:rsidRPr="00713429">
        <w:t xml:space="preserve"> и </w:t>
      </w:r>
      <w:proofErr w:type="spellStart"/>
      <w:r w:rsidRPr="00713429">
        <w:t>значајем</w:t>
      </w:r>
      <w:proofErr w:type="spellEnd"/>
      <w:r w:rsidRPr="00713429">
        <w:t xml:space="preserve"> </w:t>
      </w:r>
      <w:proofErr w:type="spellStart"/>
      <w:r w:rsidRPr="00713429">
        <w:t>или</w:t>
      </w:r>
      <w:proofErr w:type="spellEnd"/>
      <w:r w:rsidRPr="00713429">
        <w:t xml:space="preserve"> </w:t>
      </w:r>
      <w:proofErr w:type="spellStart"/>
      <w:r w:rsidRPr="00713429">
        <w:t>на</w:t>
      </w:r>
      <w:proofErr w:type="spellEnd"/>
      <w:r w:rsidRPr="00713429">
        <w:t xml:space="preserve"> </w:t>
      </w:r>
      <w:proofErr w:type="spellStart"/>
      <w:r w:rsidRPr="00713429">
        <w:t>начин</w:t>
      </w:r>
      <w:proofErr w:type="spellEnd"/>
      <w:r w:rsidRPr="00713429">
        <w:t xml:space="preserve"> </w:t>
      </w:r>
      <w:proofErr w:type="spellStart"/>
      <w:r w:rsidRPr="00713429">
        <w:t>који</w:t>
      </w:r>
      <w:proofErr w:type="spellEnd"/>
      <w:r w:rsidRPr="00713429">
        <w:t xml:space="preserve"> </w:t>
      </w:r>
      <w:proofErr w:type="spellStart"/>
      <w:r w:rsidRPr="00713429">
        <w:t>може</w:t>
      </w:r>
      <w:proofErr w:type="spellEnd"/>
      <w:r w:rsidRPr="00713429">
        <w:t xml:space="preserve"> </w:t>
      </w:r>
      <w:proofErr w:type="spellStart"/>
      <w:r w:rsidRPr="00713429">
        <w:t>довести</w:t>
      </w:r>
      <w:proofErr w:type="spellEnd"/>
      <w:r w:rsidRPr="00713429">
        <w:t xml:space="preserve"> </w:t>
      </w:r>
      <w:proofErr w:type="spellStart"/>
      <w:r w:rsidRPr="00713429">
        <w:t>до</w:t>
      </w:r>
      <w:proofErr w:type="spellEnd"/>
      <w:r w:rsidRPr="00713429">
        <w:t xml:space="preserve"> </w:t>
      </w:r>
      <w:proofErr w:type="spellStart"/>
      <w:r w:rsidRPr="00713429">
        <w:t>оштећења</w:t>
      </w:r>
      <w:proofErr w:type="spellEnd"/>
      <w:r w:rsidRPr="00713429">
        <w:t xml:space="preserve"> </w:t>
      </w:r>
      <w:proofErr w:type="spellStart"/>
      <w:r w:rsidRPr="00713429">
        <w:t>културног</w:t>
      </w:r>
      <w:proofErr w:type="spellEnd"/>
      <w:r w:rsidRPr="00713429">
        <w:t xml:space="preserve"> </w:t>
      </w:r>
      <w:proofErr w:type="spellStart"/>
      <w:r w:rsidRPr="00713429">
        <w:t>добра</w:t>
      </w:r>
      <w:proofErr w:type="spellEnd"/>
      <w:r w:rsidR="006D50D1" w:rsidRPr="00713429">
        <w:rPr>
          <w:noProof/>
          <w:lang w:val="ru-RU"/>
        </w:rPr>
        <w:t xml:space="preserve"> и добра под претходном заштитом</w:t>
      </w:r>
      <w:r w:rsidRPr="00713429">
        <w:t>;</w:t>
      </w:r>
    </w:p>
    <w:p w14:paraId="51347D61" w14:textId="6C409759" w:rsidR="00B606A0" w:rsidRPr="00713429" w:rsidRDefault="00B606A0" w:rsidP="008F0181">
      <w:pPr>
        <w:pStyle w:val="NormalWeb"/>
        <w:shd w:val="clear" w:color="auto" w:fill="FFFFFF"/>
        <w:spacing w:before="0" w:beforeAutospacing="0" w:after="0" w:afterAutospacing="0"/>
        <w:ind w:firstLine="720"/>
        <w:jc w:val="both"/>
      </w:pPr>
      <w:r w:rsidRPr="00713429">
        <w:t xml:space="preserve">2) </w:t>
      </w:r>
      <w:proofErr w:type="spellStart"/>
      <w:r w:rsidRPr="00713429">
        <w:t>раскопава</w:t>
      </w:r>
      <w:proofErr w:type="spellEnd"/>
      <w:r w:rsidRPr="00713429">
        <w:t xml:space="preserve">, </w:t>
      </w:r>
      <w:proofErr w:type="spellStart"/>
      <w:r w:rsidRPr="00713429">
        <w:t>руши</w:t>
      </w:r>
      <w:proofErr w:type="spellEnd"/>
      <w:r w:rsidRPr="00713429">
        <w:t xml:space="preserve">, </w:t>
      </w:r>
      <w:proofErr w:type="spellStart"/>
      <w:r w:rsidRPr="00713429">
        <w:t>преправља</w:t>
      </w:r>
      <w:proofErr w:type="spellEnd"/>
      <w:r w:rsidRPr="00713429">
        <w:t xml:space="preserve">, </w:t>
      </w:r>
      <w:proofErr w:type="spellStart"/>
      <w:r w:rsidRPr="00713429">
        <w:t>презиђује</w:t>
      </w:r>
      <w:proofErr w:type="spellEnd"/>
      <w:r w:rsidRPr="00713429">
        <w:t xml:space="preserve">, </w:t>
      </w:r>
      <w:proofErr w:type="spellStart"/>
      <w:r w:rsidRPr="00713429">
        <w:t>прерађује</w:t>
      </w:r>
      <w:proofErr w:type="spellEnd"/>
      <w:r w:rsidRPr="00713429">
        <w:t xml:space="preserve"> </w:t>
      </w:r>
      <w:proofErr w:type="spellStart"/>
      <w:r w:rsidRPr="00713429">
        <w:t>или</w:t>
      </w:r>
      <w:proofErr w:type="spellEnd"/>
      <w:r w:rsidRPr="00713429">
        <w:t xml:space="preserve"> </w:t>
      </w:r>
      <w:proofErr w:type="spellStart"/>
      <w:r w:rsidRPr="00713429">
        <w:t>врши</w:t>
      </w:r>
      <w:proofErr w:type="spellEnd"/>
      <w:r w:rsidRPr="00713429">
        <w:t xml:space="preserve"> </w:t>
      </w:r>
      <w:proofErr w:type="spellStart"/>
      <w:r w:rsidRPr="00713429">
        <w:t>било</w:t>
      </w:r>
      <w:proofErr w:type="spellEnd"/>
      <w:r w:rsidRPr="00713429">
        <w:t xml:space="preserve"> </w:t>
      </w:r>
      <w:proofErr w:type="spellStart"/>
      <w:r w:rsidRPr="00713429">
        <w:t>какве</w:t>
      </w:r>
      <w:proofErr w:type="spellEnd"/>
      <w:r w:rsidRPr="00713429">
        <w:t xml:space="preserve"> </w:t>
      </w:r>
      <w:proofErr w:type="spellStart"/>
      <w:r w:rsidRPr="00713429">
        <w:t>радове</w:t>
      </w:r>
      <w:proofErr w:type="spellEnd"/>
      <w:r w:rsidRPr="00713429">
        <w:t xml:space="preserve"> </w:t>
      </w:r>
      <w:proofErr w:type="spellStart"/>
      <w:r w:rsidRPr="00713429">
        <w:t>који</w:t>
      </w:r>
      <w:proofErr w:type="spellEnd"/>
      <w:r w:rsidRPr="00713429">
        <w:t xml:space="preserve"> </w:t>
      </w:r>
      <w:proofErr w:type="spellStart"/>
      <w:r w:rsidRPr="00713429">
        <w:t>могу</w:t>
      </w:r>
      <w:proofErr w:type="spellEnd"/>
      <w:r w:rsidRPr="00713429">
        <w:t xml:space="preserve"> </w:t>
      </w:r>
      <w:proofErr w:type="spellStart"/>
      <w:r w:rsidRPr="00713429">
        <w:t>нарушити</w:t>
      </w:r>
      <w:proofErr w:type="spellEnd"/>
      <w:r w:rsidRPr="00713429">
        <w:t xml:space="preserve"> </w:t>
      </w:r>
      <w:proofErr w:type="spellStart"/>
      <w:r w:rsidRPr="00713429">
        <w:t>својства</w:t>
      </w:r>
      <w:proofErr w:type="spellEnd"/>
      <w:r w:rsidRPr="00713429">
        <w:t xml:space="preserve"> </w:t>
      </w:r>
      <w:proofErr w:type="spellStart"/>
      <w:r w:rsidRPr="00713429">
        <w:t>културног</w:t>
      </w:r>
      <w:proofErr w:type="spellEnd"/>
      <w:r w:rsidRPr="00713429">
        <w:t xml:space="preserve"> </w:t>
      </w:r>
      <w:proofErr w:type="spellStart"/>
      <w:r w:rsidRPr="00713429">
        <w:t>добра</w:t>
      </w:r>
      <w:proofErr w:type="spellEnd"/>
      <w:r w:rsidRPr="00713429">
        <w:t xml:space="preserve"> </w:t>
      </w:r>
      <w:r w:rsidR="006D50D1" w:rsidRPr="00713429">
        <w:rPr>
          <w:noProof/>
          <w:lang w:val="ru-RU"/>
        </w:rPr>
        <w:t>и добра под претходном заштитом</w:t>
      </w:r>
      <w:r w:rsidR="006D50D1" w:rsidRPr="00713429">
        <w:t xml:space="preserve"> </w:t>
      </w:r>
      <w:proofErr w:type="spellStart"/>
      <w:r w:rsidRPr="00713429">
        <w:t>без</w:t>
      </w:r>
      <w:proofErr w:type="spellEnd"/>
      <w:r w:rsidRPr="00713429">
        <w:t xml:space="preserve"> </w:t>
      </w:r>
      <w:proofErr w:type="spellStart"/>
      <w:r w:rsidRPr="00713429">
        <w:t>утврђених</w:t>
      </w:r>
      <w:proofErr w:type="spellEnd"/>
      <w:r w:rsidRPr="00713429">
        <w:t xml:space="preserve"> </w:t>
      </w:r>
      <w:proofErr w:type="spellStart"/>
      <w:r w:rsidRPr="00713429">
        <w:t>услова</w:t>
      </w:r>
      <w:proofErr w:type="spellEnd"/>
      <w:r w:rsidRPr="00713429">
        <w:t xml:space="preserve"> и </w:t>
      </w:r>
      <w:proofErr w:type="spellStart"/>
      <w:r w:rsidRPr="00713429">
        <w:t>сагласности</w:t>
      </w:r>
      <w:proofErr w:type="spellEnd"/>
      <w:r w:rsidRPr="00713429">
        <w:t xml:space="preserve"> </w:t>
      </w:r>
      <w:proofErr w:type="spellStart"/>
      <w:r w:rsidRPr="00713429">
        <w:t>надлежног</w:t>
      </w:r>
      <w:proofErr w:type="spellEnd"/>
      <w:r w:rsidRPr="00713429">
        <w:t xml:space="preserve"> </w:t>
      </w:r>
      <w:proofErr w:type="spellStart"/>
      <w:r w:rsidRPr="00713429">
        <w:t>органа</w:t>
      </w:r>
      <w:proofErr w:type="spellEnd"/>
      <w:r w:rsidRPr="00713429">
        <w:t>;</w:t>
      </w:r>
    </w:p>
    <w:p w14:paraId="65BAE421" w14:textId="798AA6B6" w:rsidR="00B606A0" w:rsidRPr="00713429" w:rsidRDefault="00B606A0" w:rsidP="008F0181">
      <w:pPr>
        <w:pStyle w:val="NormalWeb"/>
        <w:shd w:val="clear" w:color="auto" w:fill="FFFFFF"/>
        <w:spacing w:before="0" w:beforeAutospacing="0" w:after="0" w:afterAutospacing="0"/>
        <w:ind w:firstLine="720"/>
        <w:jc w:val="both"/>
      </w:pPr>
      <w:r w:rsidRPr="00713429">
        <w:t xml:space="preserve">3) </w:t>
      </w:r>
      <w:proofErr w:type="spellStart"/>
      <w:r w:rsidRPr="00713429">
        <w:t>распарчава</w:t>
      </w:r>
      <w:proofErr w:type="spellEnd"/>
      <w:r w:rsidRPr="00713429">
        <w:t xml:space="preserve"> </w:t>
      </w:r>
      <w:proofErr w:type="spellStart"/>
      <w:r w:rsidRPr="00713429">
        <w:t>збирке</w:t>
      </w:r>
      <w:proofErr w:type="spellEnd"/>
      <w:r w:rsidRPr="00713429">
        <w:t xml:space="preserve">, </w:t>
      </w:r>
      <w:proofErr w:type="spellStart"/>
      <w:r w:rsidRPr="00713429">
        <w:t>колекције</w:t>
      </w:r>
      <w:proofErr w:type="spellEnd"/>
      <w:r w:rsidRPr="00713429">
        <w:t xml:space="preserve"> и </w:t>
      </w:r>
      <w:proofErr w:type="spellStart"/>
      <w:r w:rsidRPr="00713429">
        <w:t>фондове</w:t>
      </w:r>
      <w:proofErr w:type="spellEnd"/>
      <w:r w:rsidRPr="00713429">
        <w:t xml:space="preserve"> </w:t>
      </w:r>
      <w:proofErr w:type="spellStart"/>
      <w:r w:rsidRPr="00713429">
        <w:t>културних</w:t>
      </w:r>
      <w:proofErr w:type="spellEnd"/>
      <w:r w:rsidRPr="00713429">
        <w:t xml:space="preserve"> </w:t>
      </w:r>
      <w:proofErr w:type="spellStart"/>
      <w:r w:rsidRPr="00713429">
        <w:t>добара</w:t>
      </w:r>
      <w:proofErr w:type="spellEnd"/>
      <w:r w:rsidRPr="00713429">
        <w:t xml:space="preserve"> </w:t>
      </w:r>
      <w:proofErr w:type="spellStart"/>
      <w:r w:rsidRPr="00713429">
        <w:t>без</w:t>
      </w:r>
      <w:proofErr w:type="spellEnd"/>
      <w:r w:rsidRPr="00713429">
        <w:t xml:space="preserve"> </w:t>
      </w:r>
      <w:proofErr w:type="spellStart"/>
      <w:r w:rsidRPr="00713429">
        <w:t>утврђених</w:t>
      </w:r>
      <w:proofErr w:type="spellEnd"/>
      <w:r w:rsidRPr="00713429">
        <w:t xml:space="preserve"> </w:t>
      </w:r>
      <w:proofErr w:type="spellStart"/>
      <w:r w:rsidRPr="00713429">
        <w:t>услова</w:t>
      </w:r>
      <w:proofErr w:type="spellEnd"/>
      <w:r w:rsidRPr="00713429">
        <w:t xml:space="preserve"> и </w:t>
      </w:r>
      <w:proofErr w:type="spellStart"/>
      <w:r w:rsidRPr="00713429">
        <w:t>сагласности</w:t>
      </w:r>
      <w:proofErr w:type="spellEnd"/>
      <w:r w:rsidRPr="00713429">
        <w:t xml:space="preserve"> </w:t>
      </w:r>
      <w:proofErr w:type="spellStart"/>
      <w:r w:rsidRPr="00713429">
        <w:t>надлежне</w:t>
      </w:r>
      <w:proofErr w:type="spellEnd"/>
      <w:r w:rsidRPr="00713429">
        <w:t xml:space="preserve"> </w:t>
      </w:r>
      <w:proofErr w:type="spellStart"/>
      <w:r w:rsidRPr="00713429">
        <w:t>установе</w:t>
      </w:r>
      <w:proofErr w:type="spellEnd"/>
      <w:r w:rsidRPr="00713429">
        <w:t xml:space="preserve"> </w:t>
      </w:r>
      <w:proofErr w:type="spellStart"/>
      <w:r w:rsidRPr="00713429">
        <w:t>заштите</w:t>
      </w:r>
      <w:proofErr w:type="spellEnd"/>
      <w:r w:rsidR="00B76681">
        <w:rPr>
          <w:lang w:val="sr-Cyrl-RS"/>
        </w:rPr>
        <w:t>;</w:t>
      </w:r>
    </w:p>
    <w:p w14:paraId="4DCEA36C" w14:textId="77777777" w:rsidR="00B606A0" w:rsidRPr="00713429" w:rsidRDefault="00B606A0" w:rsidP="008F0181">
      <w:pPr>
        <w:pStyle w:val="NormalWeb"/>
        <w:shd w:val="clear" w:color="auto" w:fill="FFFFFF"/>
        <w:spacing w:before="0" w:beforeAutospacing="0" w:after="0" w:afterAutospacing="0"/>
        <w:ind w:firstLine="720"/>
        <w:jc w:val="both"/>
        <w:rPr>
          <w:noProof/>
        </w:rPr>
      </w:pPr>
      <w:r w:rsidRPr="00713429">
        <w:t xml:space="preserve">4) </w:t>
      </w:r>
      <w:proofErr w:type="spellStart"/>
      <w:r w:rsidRPr="00713429">
        <w:t>друга</w:t>
      </w:r>
      <w:proofErr w:type="spellEnd"/>
      <w:r w:rsidRPr="00713429">
        <w:t xml:space="preserve"> </w:t>
      </w:r>
      <w:proofErr w:type="spellStart"/>
      <w:r w:rsidRPr="00713429">
        <w:t>ограничења</w:t>
      </w:r>
      <w:proofErr w:type="spellEnd"/>
      <w:r w:rsidRPr="00713429">
        <w:t xml:space="preserve"> </w:t>
      </w:r>
      <w:proofErr w:type="spellStart"/>
      <w:r w:rsidRPr="00713429">
        <w:t>утврђена</w:t>
      </w:r>
      <w:proofErr w:type="spellEnd"/>
      <w:r w:rsidRPr="00713429">
        <w:t xml:space="preserve"> </w:t>
      </w:r>
      <w:proofErr w:type="spellStart"/>
      <w:r w:rsidRPr="00713429">
        <w:t>посебним</w:t>
      </w:r>
      <w:proofErr w:type="spellEnd"/>
      <w:r w:rsidRPr="00713429">
        <w:t xml:space="preserve"> </w:t>
      </w:r>
      <w:proofErr w:type="spellStart"/>
      <w:r w:rsidRPr="00713429">
        <w:t>законом</w:t>
      </w:r>
      <w:proofErr w:type="spellEnd"/>
      <w:r w:rsidRPr="00713429">
        <w:t xml:space="preserve"> </w:t>
      </w:r>
      <w:r w:rsidRPr="00713429">
        <w:rPr>
          <w:noProof/>
        </w:rPr>
        <w:t>којим се уређују појединачне делатности заштите културног наслеђа.</w:t>
      </w:r>
    </w:p>
    <w:p w14:paraId="0B60537C" w14:textId="77777777" w:rsidR="00B606A0" w:rsidRPr="00713429" w:rsidRDefault="00B606A0" w:rsidP="008F0181">
      <w:pPr>
        <w:pStyle w:val="NormalWeb"/>
        <w:shd w:val="clear" w:color="auto" w:fill="FFFFFF"/>
        <w:spacing w:before="0" w:beforeAutospacing="0" w:after="0" w:afterAutospacing="0"/>
        <w:ind w:firstLine="720"/>
        <w:jc w:val="both"/>
      </w:pPr>
    </w:p>
    <w:p w14:paraId="096F6915" w14:textId="1D81237F" w:rsidR="00385E8C" w:rsidRDefault="00385E8C" w:rsidP="008F0181">
      <w:pPr>
        <w:spacing w:after="0" w:line="240" w:lineRule="auto"/>
        <w:ind w:firstLine="720"/>
        <w:rPr>
          <w:rFonts w:ascii="Times New Roman" w:hAnsi="Times New Roman"/>
          <w:b/>
          <w:sz w:val="24"/>
          <w:szCs w:val="24"/>
        </w:rPr>
      </w:pPr>
    </w:p>
    <w:p w14:paraId="7E3B7827" w14:textId="523A9E84" w:rsidR="00EC68D7" w:rsidRDefault="00EC68D7" w:rsidP="008F0181">
      <w:pPr>
        <w:spacing w:after="0" w:line="240" w:lineRule="auto"/>
        <w:ind w:firstLine="720"/>
        <w:rPr>
          <w:rFonts w:ascii="Times New Roman" w:hAnsi="Times New Roman"/>
          <w:b/>
          <w:sz w:val="24"/>
          <w:szCs w:val="24"/>
        </w:rPr>
      </w:pPr>
    </w:p>
    <w:p w14:paraId="2DE00EB0" w14:textId="4A0570CB" w:rsidR="00EC68D7" w:rsidRDefault="00EC68D7" w:rsidP="008F0181">
      <w:pPr>
        <w:spacing w:after="0" w:line="240" w:lineRule="auto"/>
        <w:ind w:firstLine="720"/>
        <w:rPr>
          <w:rFonts w:ascii="Times New Roman" w:hAnsi="Times New Roman"/>
          <w:b/>
          <w:sz w:val="24"/>
          <w:szCs w:val="24"/>
        </w:rPr>
      </w:pPr>
    </w:p>
    <w:p w14:paraId="4DC509AA" w14:textId="0B2A6F42" w:rsidR="00EC68D7" w:rsidRDefault="00EC68D7" w:rsidP="008F0181">
      <w:pPr>
        <w:spacing w:after="0" w:line="240" w:lineRule="auto"/>
        <w:ind w:firstLine="720"/>
        <w:rPr>
          <w:rFonts w:ascii="Times New Roman" w:hAnsi="Times New Roman"/>
          <w:b/>
          <w:sz w:val="24"/>
          <w:szCs w:val="24"/>
        </w:rPr>
      </w:pPr>
    </w:p>
    <w:p w14:paraId="75FAF34A" w14:textId="3E11128F" w:rsidR="00EC68D7" w:rsidRDefault="00EC68D7" w:rsidP="008F0181">
      <w:pPr>
        <w:spacing w:after="0" w:line="240" w:lineRule="auto"/>
        <w:ind w:firstLine="720"/>
        <w:rPr>
          <w:rFonts w:ascii="Times New Roman" w:hAnsi="Times New Roman"/>
          <w:b/>
          <w:sz w:val="24"/>
          <w:szCs w:val="24"/>
        </w:rPr>
      </w:pPr>
    </w:p>
    <w:p w14:paraId="3001C953" w14:textId="77777777" w:rsidR="00EC68D7" w:rsidRPr="00713429" w:rsidRDefault="00EC68D7" w:rsidP="008F0181">
      <w:pPr>
        <w:spacing w:after="0" w:line="240" w:lineRule="auto"/>
        <w:ind w:firstLine="720"/>
        <w:rPr>
          <w:rFonts w:ascii="Times New Roman" w:hAnsi="Times New Roman"/>
          <w:b/>
          <w:sz w:val="24"/>
          <w:szCs w:val="24"/>
        </w:rPr>
      </w:pPr>
    </w:p>
    <w:p w14:paraId="121F047A" w14:textId="77777777" w:rsidR="00970769" w:rsidRPr="00713429" w:rsidRDefault="00DA50F1" w:rsidP="008F0181">
      <w:pPr>
        <w:spacing w:after="0" w:line="240" w:lineRule="auto"/>
        <w:jc w:val="center"/>
        <w:rPr>
          <w:rFonts w:ascii="Times New Roman" w:hAnsi="Times New Roman"/>
          <w:b/>
          <w:sz w:val="24"/>
          <w:szCs w:val="24"/>
        </w:rPr>
      </w:pPr>
      <w:r w:rsidRPr="00713429">
        <w:rPr>
          <w:rFonts w:ascii="Times New Roman" w:hAnsi="Times New Roman"/>
          <w:b/>
          <w:sz w:val="24"/>
          <w:szCs w:val="24"/>
        </w:rPr>
        <w:t>X</w:t>
      </w:r>
      <w:r w:rsidR="00127BB0" w:rsidRPr="00713429">
        <w:rPr>
          <w:rFonts w:ascii="Times New Roman" w:hAnsi="Times New Roman"/>
          <w:b/>
          <w:sz w:val="24"/>
          <w:szCs w:val="24"/>
        </w:rPr>
        <w:t xml:space="preserve">. </w:t>
      </w:r>
      <w:r w:rsidR="00970769" w:rsidRPr="00713429">
        <w:rPr>
          <w:rFonts w:ascii="Times New Roman" w:hAnsi="Times New Roman"/>
          <w:b/>
          <w:sz w:val="24"/>
          <w:szCs w:val="24"/>
        </w:rPr>
        <w:t>ПРОМЕТ</w:t>
      </w:r>
      <w:r w:rsidR="00B73897" w:rsidRPr="00713429">
        <w:rPr>
          <w:rFonts w:ascii="Times New Roman" w:hAnsi="Times New Roman"/>
          <w:b/>
          <w:sz w:val="24"/>
          <w:szCs w:val="24"/>
        </w:rPr>
        <w:t xml:space="preserve">, </w:t>
      </w:r>
      <w:r w:rsidR="00201D21" w:rsidRPr="00713429">
        <w:rPr>
          <w:rFonts w:ascii="Times New Roman" w:hAnsi="Times New Roman"/>
          <w:b/>
          <w:sz w:val="24"/>
          <w:szCs w:val="24"/>
        </w:rPr>
        <w:t xml:space="preserve">КОМЕРЦИЈАЛНО </w:t>
      </w:r>
      <w:r w:rsidR="00B73897" w:rsidRPr="00713429">
        <w:rPr>
          <w:rFonts w:ascii="Times New Roman" w:hAnsi="Times New Roman"/>
          <w:b/>
          <w:sz w:val="24"/>
          <w:szCs w:val="24"/>
        </w:rPr>
        <w:t>КОРИШЋЕЊЕ</w:t>
      </w:r>
      <w:r w:rsidR="00970769" w:rsidRPr="00713429">
        <w:rPr>
          <w:rFonts w:ascii="Times New Roman" w:hAnsi="Times New Roman"/>
          <w:b/>
          <w:sz w:val="24"/>
          <w:szCs w:val="24"/>
        </w:rPr>
        <w:t xml:space="preserve"> И ЕКСПРОПРИЈАЦИЈА КУЛТУРНИХ ДОБАРА</w:t>
      </w:r>
      <w:bookmarkStart w:id="20" w:name="toc51"/>
      <w:bookmarkEnd w:id="20"/>
    </w:p>
    <w:p w14:paraId="4AFB787D" w14:textId="77777777" w:rsidR="00970769" w:rsidRPr="00713429" w:rsidRDefault="00970769" w:rsidP="008F0181">
      <w:pPr>
        <w:spacing w:after="0" w:line="240" w:lineRule="auto"/>
        <w:ind w:firstLine="720"/>
        <w:jc w:val="center"/>
        <w:rPr>
          <w:rFonts w:ascii="Times New Roman" w:hAnsi="Times New Roman"/>
          <w:b/>
          <w:sz w:val="24"/>
          <w:szCs w:val="24"/>
        </w:rPr>
      </w:pPr>
    </w:p>
    <w:p w14:paraId="2C4A27C8" w14:textId="77777777" w:rsidR="00602D7A" w:rsidRPr="00713429" w:rsidRDefault="00602D7A" w:rsidP="008F0181">
      <w:pPr>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rPr>
        <w:t>Право</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прече</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куповине</w:t>
      </w:r>
      <w:proofErr w:type="spellEnd"/>
    </w:p>
    <w:p w14:paraId="33E4EB5D" w14:textId="530F854E" w:rsidR="00602D7A" w:rsidRPr="00713429" w:rsidRDefault="00602D7A" w:rsidP="008F0181">
      <w:pPr>
        <w:spacing w:after="0" w:line="240" w:lineRule="auto"/>
        <w:jc w:val="center"/>
        <w:rPr>
          <w:rFonts w:ascii="Times New Roman" w:hAnsi="Times New Roman"/>
          <w:b/>
          <w:bCs/>
          <w:noProof/>
          <w:sz w:val="24"/>
          <w:szCs w:val="24"/>
          <w:lang w:val="sr-Cyrl-RS"/>
        </w:rPr>
      </w:pPr>
      <w:proofErr w:type="spellStart"/>
      <w:r w:rsidRPr="00713429">
        <w:rPr>
          <w:rFonts w:ascii="Times New Roman" w:hAnsi="Times New Roman"/>
          <w:b/>
          <w:bCs/>
          <w:sz w:val="24"/>
          <w:szCs w:val="24"/>
        </w:rPr>
        <w:t>Члан</w:t>
      </w:r>
      <w:proofErr w:type="spellEnd"/>
      <w:r w:rsidRPr="00713429">
        <w:rPr>
          <w:rFonts w:ascii="Times New Roman" w:hAnsi="Times New Roman"/>
          <w:b/>
          <w:bCs/>
          <w:noProof/>
          <w:sz w:val="24"/>
          <w:szCs w:val="24"/>
        </w:rPr>
        <w:t xml:space="preserve"> </w:t>
      </w:r>
      <w:r w:rsidR="00F45BAA" w:rsidRPr="00713429">
        <w:rPr>
          <w:rFonts w:ascii="Times New Roman" w:hAnsi="Times New Roman"/>
          <w:b/>
          <w:bCs/>
          <w:noProof/>
          <w:sz w:val="24"/>
          <w:szCs w:val="24"/>
          <w:lang w:val="sr-Cyrl-RS"/>
        </w:rPr>
        <w:t>103</w:t>
      </w:r>
      <w:r w:rsidR="00D47C3D" w:rsidRPr="00713429">
        <w:rPr>
          <w:rFonts w:ascii="Times New Roman" w:hAnsi="Times New Roman"/>
          <w:b/>
          <w:bCs/>
          <w:noProof/>
          <w:sz w:val="24"/>
          <w:szCs w:val="24"/>
          <w:lang w:val="sr-Cyrl-RS"/>
        </w:rPr>
        <w:t>.</w:t>
      </w:r>
    </w:p>
    <w:p w14:paraId="7026221A" w14:textId="77777777" w:rsidR="00602D7A" w:rsidRPr="00713429" w:rsidRDefault="00602D7A" w:rsidP="008F0181">
      <w:pPr>
        <w:spacing w:after="0" w:line="240" w:lineRule="auto"/>
        <w:ind w:firstLine="720"/>
        <w:rPr>
          <w:rFonts w:ascii="Times New Roman" w:hAnsi="Times New Roman"/>
          <w:sz w:val="24"/>
          <w:szCs w:val="24"/>
        </w:rPr>
      </w:pPr>
      <w:proofErr w:type="spellStart"/>
      <w:r w:rsidRPr="00713429">
        <w:rPr>
          <w:rFonts w:ascii="Times New Roman" w:hAnsi="Times New Roman"/>
          <w:sz w:val="24"/>
          <w:szCs w:val="24"/>
        </w:rPr>
        <w:t>Република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право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прече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куповине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приватној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својини</w:t>
      </w:r>
      <w:proofErr w:type="spellEnd"/>
      <w:r w:rsidRPr="00713429">
        <w:rPr>
          <w:rFonts w:ascii="Times New Roman" w:hAnsi="Times New Roman"/>
          <w:sz w:val="24"/>
          <w:szCs w:val="24"/>
        </w:rPr>
        <w:t>.</w:t>
      </w:r>
    </w:p>
    <w:p w14:paraId="01F73F0D" w14:textId="77777777" w:rsidR="00EE38A2" w:rsidRPr="00713429" w:rsidRDefault="00EE38A2" w:rsidP="008F0181">
      <w:pPr>
        <w:spacing w:after="0" w:line="240" w:lineRule="auto"/>
        <w:ind w:firstLine="720"/>
        <w:jc w:val="both"/>
        <w:rPr>
          <w:rFonts w:ascii="Times New Roman" w:hAnsi="Times New Roman"/>
          <w:sz w:val="24"/>
          <w:szCs w:val="24"/>
        </w:rPr>
      </w:pPr>
      <w:r w:rsidRPr="00713429">
        <w:rPr>
          <w:rFonts w:ascii="Times New Roman" w:hAnsi="Times New Roman"/>
          <w:bCs/>
          <w:sz w:val="24"/>
          <w:szCs w:val="24"/>
          <w:lang w:val="sr-Cyrl-RS"/>
        </w:rPr>
        <w:t xml:space="preserve">Забрањена је продаја односно промет уметничких дела, односно културних добара у поступку стечаја </w:t>
      </w:r>
      <w:r w:rsidR="0096590F" w:rsidRPr="00713429">
        <w:rPr>
          <w:rFonts w:ascii="Times New Roman" w:hAnsi="Times New Roman"/>
          <w:bCs/>
          <w:sz w:val="24"/>
          <w:szCs w:val="24"/>
          <w:lang w:val="sr-Cyrl-RS"/>
        </w:rPr>
        <w:t>без претходно спроведеног права прече куповине из става 1. овог члана, на који начин се</w:t>
      </w:r>
      <w:r w:rsidRPr="00713429">
        <w:rPr>
          <w:rFonts w:ascii="Times New Roman" w:hAnsi="Times New Roman"/>
          <w:bCs/>
          <w:sz w:val="24"/>
          <w:szCs w:val="24"/>
          <w:lang w:val="sr-Cyrl-RS"/>
        </w:rPr>
        <w:t xml:space="preserve"> обезбе</w:t>
      </w:r>
      <w:r w:rsidR="0096590F" w:rsidRPr="00713429">
        <w:rPr>
          <w:rFonts w:ascii="Times New Roman" w:hAnsi="Times New Roman"/>
          <w:bCs/>
          <w:sz w:val="24"/>
          <w:szCs w:val="24"/>
          <w:lang w:val="sr-Cyrl-RS"/>
        </w:rPr>
        <w:t xml:space="preserve">ђује да Република Србије сачува та </w:t>
      </w:r>
      <w:r w:rsidRPr="00713429">
        <w:rPr>
          <w:rFonts w:ascii="Times New Roman" w:hAnsi="Times New Roman"/>
          <w:bCs/>
          <w:sz w:val="24"/>
          <w:szCs w:val="24"/>
          <w:lang w:val="sr-Cyrl-RS"/>
        </w:rPr>
        <w:t>добра.</w:t>
      </w:r>
    </w:p>
    <w:p w14:paraId="053A9617" w14:textId="77777777" w:rsidR="00602D7A" w:rsidRPr="00713429" w:rsidRDefault="00602D7A"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Право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1</w:t>
      </w:r>
      <w:r w:rsidR="00513879" w:rsidRPr="00713429">
        <w:rPr>
          <w:rFonts w:ascii="Times New Roman" w:hAnsi="Times New Roman"/>
          <w:sz w:val="24"/>
          <w:szCs w:val="24"/>
          <w:lang w:val="sr-Cyrl-RS"/>
        </w:rPr>
        <w:t>.</w:t>
      </w:r>
      <w:r w:rsidRPr="00713429">
        <w:rPr>
          <w:rFonts w:ascii="Times New Roman" w:hAnsi="Times New Roman"/>
          <w:sz w:val="24"/>
          <w:szCs w:val="24"/>
        </w:rPr>
        <w:t xml:space="preserve">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име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рачун</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врши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надлежна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јавна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зависности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врсте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w:t>
      </w:r>
    </w:p>
    <w:p w14:paraId="339CA4F5" w14:textId="77777777" w:rsidR="00602D7A" w:rsidRPr="00713429" w:rsidRDefault="00602D7A"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Република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установа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1.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могу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одрећи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права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прече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куповине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w:t>
      </w:r>
    </w:p>
    <w:p w14:paraId="1B71291B" w14:textId="77777777" w:rsidR="00602D7A" w:rsidRPr="00713429" w:rsidRDefault="00602D7A"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Установа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примила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обавештење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обавези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службеној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дужности</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року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обавести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централну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односно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надлежну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матичну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w:t>
      </w:r>
    </w:p>
    <w:p w14:paraId="5F42C0CB" w14:textId="159E325A" w:rsidR="007B7ED2" w:rsidRPr="00713429" w:rsidRDefault="007B7ED2"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lastRenderedPageBreak/>
        <w:t xml:space="preserve">У </w:t>
      </w:r>
      <w:proofErr w:type="spellStart"/>
      <w:r w:rsidRPr="00713429">
        <w:rPr>
          <w:rFonts w:ascii="Times New Roman" w:hAnsi="Times New Roman"/>
          <w:sz w:val="24"/>
          <w:szCs w:val="24"/>
        </w:rPr>
        <w:t>случају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продаје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w:t>
      </w:r>
      <w:r w:rsidR="00B76681">
        <w:rPr>
          <w:rFonts w:ascii="Times New Roman" w:hAnsi="Times New Roman"/>
          <w:sz w:val="24"/>
          <w:szCs w:val="24"/>
        </w:rPr>
        <w:t>лтурног</w:t>
      </w:r>
      <w:proofErr w:type="spellEnd"/>
      <w:r w:rsidR="00B76681">
        <w:rPr>
          <w:rFonts w:ascii="Times New Roman" w:hAnsi="Times New Roman"/>
          <w:sz w:val="24"/>
          <w:szCs w:val="24"/>
        </w:rPr>
        <w:t xml:space="preserve"> </w:t>
      </w:r>
      <w:proofErr w:type="spellStart"/>
      <w:r w:rsidR="00B76681">
        <w:rPr>
          <w:rFonts w:ascii="Times New Roman" w:hAnsi="Times New Roman"/>
          <w:sz w:val="24"/>
          <w:szCs w:val="24"/>
        </w:rPr>
        <w:t>добра</w:t>
      </w:r>
      <w:proofErr w:type="spellEnd"/>
      <w:r w:rsidR="00B76681">
        <w:rPr>
          <w:rFonts w:ascii="Times New Roman" w:hAnsi="Times New Roman"/>
          <w:sz w:val="24"/>
          <w:szCs w:val="24"/>
        </w:rPr>
        <w:t xml:space="preserve"> </w:t>
      </w:r>
      <w:proofErr w:type="spellStart"/>
      <w:r w:rsidR="00B76681">
        <w:rPr>
          <w:rFonts w:ascii="Times New Roman" w:hAnsi="Times New Roman"/>
          <w:sz w:val="24"/>
          <w:szCs w:val="24"/>
        </w:rPr>
        <w:t>лице</w:t>
      </w:r>
      <w:proofErr w:type="spellEnd"/>
      <w:r w:rsidR="00B76681">
        <w:rPr>
          <w:rFonts w:ascii="Times New Roman" w:hAnsi="Times New Roman"/>
          <w:sz w:val="24"/>
          <w:szCs w:val="24"/>
        </w:rPr>
        <w:t xml:space="preserve"> </w:t>
      </w:r>
      <w:proofErr w:type="spellStart"/>
      <w:r w:rsidR="00B76681">
        <w:rPr>
          <w:rFonts w:ascii="Times New Roman" w:hAnsi="Times New Roman"/>
          <w:sz w:val="24"/>
          <w:szCs w:val="24"/>
        </w:rPr>
        <w:t>које</w:t>
      </w:r>
      <w:proofErr w:type="spellEnd"/>
      <w:r w:rsidR="00B76681">
        <w:rPr>
          <w:rFonts w:ascii="Times New Roman" w:hAnsi="Times New Roman"/>
          <w:sz w:val="24"/>
          <w:szCs w:val="24"/>
        </w:rPr>
        <w:t xml:space="preserve"> </w:t>
      </w:r>
      <w:proofErr w:type="spellStart"/>
      <w:r w:rsidR="00B76681">
        <w:rPr>
          <w:rFonts w:ascii="Times New Roman" w:hAnsi="Times New Roman"/>
          <w:sz w:val="24"/>
          <w:szCs w:val="24"/>
        </w:rPr>
        <w:t>продаје</w:t>
      </w:r>
      <w:proofErr w:type="spellEnd"/>
      <w:r w:rsidR="00B76681">
        <w:rPr>
          <w:rFonts w:ascii="Times New Roman" w:hAnsi="Times New Roman"/>
          <w:sz w:val="24"/>
          <w:szCs w:val="24"/>
        </w:rPr>
        <w:t>,</w:t>
      </w:r>
      <w:r w:rsidRPr="00713429">
        <w:rPr>
          <w:rFonts w:ascii="Times New Roman" w:hAnsi="Times New Roman"/>
          <w:sz w:val="24"/>
          <w:szCs w:val="24"/>
        </w:rPr>
        <w:t xml:space="preserve"> </w:t>
      </w:r>
      <w:proofErr w:type="spellStart"/>
      <w:r w:rsidRPr="00713429">
        <w:rPr>
          <w:rFonts w:ascii="Times New Roman" w:hAnsi="Times New Roman"/>
          <w:sz w:val="24"/>
          <w:szCs w:val="24"/>
        </w:rPr>
        <w:t>односно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организује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продају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00C911FF" w:rsidRPr="00713429">
        <w:rPr>
          <w:rFonts w:ascii="Times New Roman" w:hAnsi="Times New Roman"/>
          <w:sz w:val="24"/>
          <w:szCs w:val="24"/>
        </w:rPr>
        <w:t>дужно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намери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месту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времену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продаје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цени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обавести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наслеђа</w:t>
      </w:r>
      <w:proofErr w:type="spellEnd"/>
      <w:r w:rsidRPr="00713429">
        <w:rPr>
          <w:rFonts w:ascii="Times New Roman" w:hAnsi="Times New Roman"/>
          <w:sz w:val="24"/>
          <w:szCs w:val="24"/>
        </w:rPr>
        <w:t>.</w:t>
      </w:r>
    </w:p>
    <w:p w14:paraId="1EEB14FC" w14:textId="7BBE3A6D" w:rsidR="00602D7A" w:rsidRPr="00713429" w:rsidRDefault="00602D7A"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Установа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обавези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року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дужем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30 </w:t>
      </w:r>
      <w:proofErr w:type="spellStart"/>
      <w:r w:rsidRPr="00713429">
        <w:rPr>
          <w:rFonts w:ascii="Times New Roman" w:hAnsi="Times New Roman"/>
          <w:sz w:val="24"/>
          <w:szCs w:val="24"/>
        </w:rPr>
        <w:t>дана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добијања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обавештења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изјасни</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намери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коришћења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права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прече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куповине</w:t>
      </w:r>
      <w:proofErr w:type="spellEnd"/>
      <w:r w:rsidRPr="00713429">
        <w:rPr>
          <w:rFonts w:ascii="Times New Roman" w:hAnsi="Times New Roman"/>
          <w:sz w:val="24"/>
          <w:szCs w:val="24"/>
        </w:rPr>
        <w:t>.</w:t>
      </w:r>
    </w:p>
    <w:p w14:paraId="3B90D2A0" w14:textId="21E1EC8C" w:rsidR="00602D7A" w:rsidRPr="00713429" w:rsidRDefault="00602D7A"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У </w:t>
      </w:r>
      <w:proofErr w:type="spellStart"/>
      <w:r w:rsidRPr="00713429">
        <w:rPr>
          <w:rFonts w:ascii="Times New Roman" w:hAnsi="Times New Roman"/>
          <w:sz w:val="24"/>
          <w:szCs w:val="24"/>
        </w:rPr>
        <w:t>случају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одрекне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права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прече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куповине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одговоре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понуду</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року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4.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власник</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може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продати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другом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лицу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условима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могу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бити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повољнији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услова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понуђени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w:t>
      </w:r>
    </w:p>
    <w:p w14:paraId="3DED1E1D" w14:textId="77777777" w:rsidR="00602D7A" w:rsidRPr="00713429" w:rsidRDefault="00602D7A" w:rsidP="008F0181">
      <w:pPr>
        <w:pStyle w:val="NormalWeb"/>
        <w:shd w:val="clear" w:color="auto" w:fill="FFFFFF"/>
        <w:spacing w:before="0" w:beforeAutospacing="0" w:after="0" w:afterAutospacing="0"/>
        <w:ind w:firstLine="720"/>
        <w:jc w:val="both"/>
      </w:pPr>
      <w:proofErr w:type="spellStart"/>
      <w:r w:rsidRPr="00713429">
        <w:t>Остваривање</w:t>
      </w:r>
      <w:proofErr w:type="spellEnd"/>
      <w:r w:rsidRPr="00713429">
        <w:t xml:space="preserve"> </w:t>
      </w:r>
      <w:proofErr w:type="spellStart"/>
      <w:r w:rsidRPr="00713429">
        <w:t>права</w:t>
      </w:r>
      <w:proofErr w:type="spellEnd"/>
      <w:r w:rsidRPr="00713429">
        <w:t xml:space="preserve"> </w:t>
      </w:r>
      <w:proofErr w:type="spellStart"/>
      <w:r w:rsidRPr="00713429">
        <w:t>прече</w:t>
      </w:r>
      <w:proofErr w:type="spellEnd"/>
      <w:r w:rsidRPr="00713429">
        <w:t xml:space="preserve"> </w:t>
      </w:r>
      <w:proofErr w:type="spellStart"/>
      <w:r w:rsidRPr="00713429">
        <w:t>куповине</w:t>
      </w:r>
      <w:proofErr w:type="spellEnd"/>
      <w:r w:rsidRPr="00713429">
        <w:t xml:space="preserve"> </w:t>
      </w:r>
      <w:proofErr w:type="spellStart"/>
      <w:r w:rsidRPr="00713429">
        <w:t>непокретног</w:t>
      </w:r>
      <w:proofErr w:type="spellEnd"/>
      <w:r w:rsidRPr="00713429">
        <w:t xml:space="preserve"> </w:t>
      </w:r>
      <w:proofErr w:type="spellStart"/>
      <w:r w:rsidRPr="00713429">
        <w:t>културног</w:t>
      </w:r>
      <w:proofErr w:type="spellEnd"/>
      <w:r w:rsidRPr="00713429">
        <w:t xml:space="preserve"> </w:t>
      </w:r>
      <w:proofErr w:type="spellStart"/>
      <w:r w:rsidRPr="00713429">
        <w:t>добра</w:t>
      </w:r>
      <w:proofErr w:type="spellEnd"/>
      <w:r w:rsidRPr="00713429">
        <w:t xml:space="preserve"> </w:t>
      </w:r>
      <w:proofErr w:type="spellStart"/>
      <w:r w:rsidRPr="00713429">
        <w:t>обавља</w:t>
      </w:r>
      <w:proofErr w:type="spellEnd"/>
      <w:r w:rsidRPr="00713429">
        <w:t xml:space="preserve"> </w:t>
      </w:r>
      <w:proofErr w:type="spellStart"/>
      <w:r w:rsidRPr="00713429">
        <w:t>се</w:t>
      </w:r>
      <w:proofErr w:type="spellEnd"/>
      <w:r w:rsidRPr="00713429">
        <w:t xml:space="preserve"> </w:t>
      </w:r>
      <w:proofErr w:type="spellStart"/>
      <w:r w:rsidRPr="00713429">
        <w:t>на</w:t>
      </w:r>
      <w:proofErr w:type="spellEnd"/>
      <w:r w:rsidRPr="00713429">
        <w:t xml:space="preserve"> </w:t>
      </w:r>
      <w:proofErr w:type="spellStart"/>
      <w:r w:rsidRPr="00713429">
        <w:t>начин</w:t>
      </w:r>
      <w:proofErr w:type="spellEnd"/>
      <w:r w:rsidRPr="00713429">
        <w:t xml:space="preserve"> и </w:t>
      </w:r>
      <w:proofErr w:type="spellStart"/>
      <w:r w:rsidRPr="00713429">
        <w:t>по</w:t>
      </w:r>
      <w:proofErr w:type="spellEnd"/>
      <w:r w:rsidRPr="00713429">
        <w:t xml:space="preserve"> </w:t>
      </w:r>
      <w:proofErr w:type="spellStart"/>
      <w:r w:rsidRPr="00713429">
        <w:t>поступку</w:t>
      </w:r>
      <w:proofErr w:type="spellEnd"/>
      <w:r w:rsidRPr="00713429">
        <w:t xml:space="preserve"> </w:t>
      </w:r>
      <w:proofErr w:type="spellStart"/>
      <w:r w:rsidRPr="00713429">
        <w:t>утврђеним</w:t>
      </w:r>
      <w:proofErr w:type="spellEnd"/>
      <w:r w:rsidRPr="00713429">
        <w:t xml:space="preserve"> </w:t>
      </w:r>
      <w:proofErr w:type="spellStart"/>
      <w:r w:rsidRPr="00713429">
        <w:t>законом</w:t>
      </w:r>
      <w:proofErr w:type="spellEnd"/>
      <w:r w:rsidRPr="00713429">
        <w:t xml:space="preserve"> </w:t>
      </w:r>
      <w:proofErr w:type="spellStart"/>
      <w:r w:rsidRPr="00713429">
        <w:t>којим</w:t>
      </w:r>
      <w:proofErr w:type="spellEnd"/>
      <w:r w:rsidRPr="00713429">
        <w:t xml:space="preserve"> </w:t>
      </w:r>
      <w:proofErr w:type="spellStart"/>
      <w:r w:rsidRPr="00713429">
        <w:t>се</w:t>
      </w:r>
      <w:proofErr w:type="spellEnd"/>
      <w:r w:rsidRPr="00713429">
        <w:t xml:space="preserve"> </w:t>
      </w:r>
      <w:proofErr w:type="spellStart"/>
      <w:r w:rsidRPr="00713429">
        <w:t>уређује</w:t>
      </w:r>
      <w:proofErr w:type="spellEnd"/>
      <w:r w:rsidRPr="00713429">
        <w:t xml:space="preserve"> </w:t>
      </w:r>
      <w:proofErr w:type="spellStart"/>
      <w:r w:rsidRPr="00713429">
        <w:t>промет</w:t>
      </w:r>
      <w:proofErr w:type="spellEnd"/>
      <w:r w:rsidRPr="00713429">
        <w:t xml:space="preserve"> </w:t>
      </w:r>
      <w:proofErr w:type="spellStart"/>
      <w:r w:rsidRPr="00713429">
        <w:t>непокретности</w:t>
      </w:r>
      <w:proofErr w:type="spellEnd"/>
      <w:r w:rsidRPr="00713429">
        <w:t>.</w:t>
      </w:r>
    </w:p>
    <w:p w14:paraId="4CA91E25" w14:textId="77777777" w:rsidR="007B7ED2" w:rsidRPr="00713429" w:rsidRDefault="007B7ED2" w:rsidP="008F0181">
      <w:pPr>
        <w:pStyle w:val="NormalWeb"/>
        <w:shd w:val="clear" w:color="auto" w:fill="FFFFFF"/>
        <w:spacing w:before="0" w:beforeAutospacing="0" w:after="0" w:afterAutospacing="0"/>
        <w:ind w:firstLine="720"/>
        <w:jc w:val="both"/>
        <w:rPr>
          <w:lang w:val="sr-Cyrl-RS"/>
        </w:rPr>
      </w:pPr>
    </w:p>
    <w:p w14:paraId="0EF64298" w14:textId="2D77270C" w:rsidR="00602D7A" w:rsidRPr="00713429" w:rsidRDefault="00602D7A" w:rsidP="008F0181">
      <w:pPr>
        <w:shd w:val="clear" w:color="auto" w:fill="FFFFFF"/>
        <w:spacing w:after="0" w:line="240" w:lineRule="auto"/>
        <w:jc w:val="center"/>
        <w:rPr>
          <w:rFonts w:ascii="Times New Roman" w:eastAsia="Times New Roman" w:hAnsi="Times New Roman"/>
          <w:b/>
          <w:bCs/>
          <w:sz w:val="24"/>
          <w:szCs w:val="24"/>
          <w:lang w:val="sr-Cyrl-RS"/>
        </w:rPr>
      </w:pPr>
      <w:proofErr w:type="spellStart"/>
      <w:r w:rsidRPr="00713429">
        <w:rPr>
          <w:rFonts w:ascii="Times New Roman" w:eastAsia="Times New Roman" w:hAnsi="Times New Roman"/>
          <w:b/>
          <w:bCs/>
          <w:sz w:val="24"/>
          <w:szCs w:val="24"/>
        </w:rPr>
        <w:t>Члан</w:t>
      </w:r>
      <w:proofErr w:type="spellEnd"/>
      <w:r w:rsidRPr="00713429">
        <w:rPr>
          <w:rFonts w:ascii="Times New Roman" w:eastAsia="Times New Roman" w:hAnsi="Times New Roman"/>
          <w:b/>
          <w:bCs/>
          <w:sz w:val="24"/>
          <w:szCs w:val="24"/>
        </w:rPr>
        <w:t xml:space="preserve"> </w:t>
      </w:r>
      <w:r w:rsidR="00F45BAA" w:rsidRPr="00713429">
        <w:rPr>
          <w:rFonts w:ascii="Times New Roman" w:eastAsia="Times New Roman" w:hAnsi="Times New Roman"/>
          <w:b/>
          <w:bCs/>
          <w:sz w:val="24"/>
          <w:szCs w:val="24"/>
          <w:lang w:val="sr-Cyrl-RS"/>
        </w:rPr>
        <w:t>104</w:t>
      </w:r>
      <w:r w:rsidR="00D47C3D" w:rsidRPr="00713429">
        <w:rPr>
          <w:rFonts w:ascii="Times New Roman" w:eastAsia="Times New Roman" w:hAnsi="Times New Roman"/>
          <w:b/>
          <w:bCs/>
          <w:sz w:val="24"/>
          <w:szCs w:val="24"/>
          <w:lang w:val="sr-Cyrl-RS"/>
        </w:rPr>
        <w:t>.</w:t>
      </w:r>
    </w:p>
    <w:p w14:paraId="186569D5" w14:textId="3D1F5731" w:rsidR="00014FEF" w:rsidRPr="00713429" w:rsidRDefault="00014FEF"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lang w:val="sr-Cyrl-RS"/>
        </w:rPr>
        <w:t xml:space="preserve">Обавезу обавештавања </w:t>
      </w:r>
      <w:proofErr w:type="spellStart"/>
      <w:r w:rsidRPr="00713429">
        <w:rPr>
          <w:rFonts w:ascii="Times New Roman" w:hAnsi="Times New Roman"/>
          <w:sz w:val="24"/>
          <w:szCs w:val="24"/>
        </w:rPr>
        <w:t>установе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w:t>
      </w:r>
      <w:r w:rsidRPr="00713429">
        <w:rPr>
          <w:rFonts w:ascii="Times New Roman" w:hAnsi="Times New Roman"/>
          <w:sz w:val="24"/>
          <w:szCs w:val="24"/>
          <w:lang w:val="sr-Cyrl-RS"/>
        </w:rPr>
        <w:t xml:space="preserve">из члана </w:t>
      </w:r>
      <w:r w:rsidR="009C556A" w:rsidRPr="00713429">
        <w:rPr>
          <w:rFonts w:ascii="Times New Roman" w:hAnsi="Times New Roman"/>
          <w:sz w:val="24"/>
          <w:szCs w:val="24"/>
          <w:lang w:val="sr-Cyrl-RS"/>
        </w:rPr>
        <w:t>103</w:t>
      </w:r>
      <w:r w:rsidRPr="00713429">
        <w:rPr>
          <w:rFonts w:ascii="Times New Roman" w:hAnsi="Times New Roman"/>
          <w:sz w:val="24"/>
          <w:szCs w:val="24"/>
          <w:lang w:val="sr-Cyrl-RS"/>
        </w:rPr>
        <w:t xml:space="preserve">. </w:t>
      </w:r>
      <w:r w:rsidR="00D9718E" w:rsidRPr="00713429">
        <w:rPr>
          <w:rFonts w:ascii="Times New Roman" w:hAnsi="Times New Roman"/>
          <w:sz w:val="24"/>
          <w:szCs w:val="24"/>
          <w:lang w:val="sr-Cyrl-RS"/>
        </w:rPr>
        <w:t>овог закона</w:t>
      </w:r>
      <w:r w:rsidRPr="00713429">
        <w:rPr>
          <w:rFonts w:ascii="Times New Roman" w:hAnsi="Times New Roman"/>
          <w:sz w:val="24"/>
          <w:szCs w:val="24"/>
          <w:lang w:val="sr-Cyrl-RS"/>
        </w:rPr>
        <w:t xml:space="preserve"> има </w:t>
      </w:r>
      <w:proofErr w:type="spellStart"/>
      <w:r w:rsidRPr="00713429">
        <w:rPr>
          <w:rFonts w:ascii="Times New Roman" w:hAnsi="Times New Roman"/>
          <w:sz w:val="24"/>
          <w:szCs w:val="24"/>
        </w:rPr>
        <w:t>лице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продаје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односно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организује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продају</w:t>
      </w:r>
      <w:proofErr w:type="spellEnd"/>
      <w:r w:rsidRPr="00713429">
        <w:rPr>
          <w:rFonts w:ascii="Times New Roman" w:hAnsi="Times New Roman"/>
          <w:sz w:val="24"/>
          <w:szCs w:val="24"/>
          <w:lang w:val="sr-Cyrl-RS"/>
        </w:rPr>
        <w:t xml:space="preserve"> и у </w:t>
      </w:r>
      <w:proofErr w:type="spellStart"/>
      <w:r w:rsidRPr="00713429">
        <w:rPr>
          <w:rFonts w:ascii="Times New Roman" w:hAnsi="Times New Roman"/>
          <w:sz w:val="24"/>
          <w:szCs w:val="24"/>
          <w:lang w:val="sr-Cyrl-RS"/>
        </w:rPr>
        <w:t>сл</w:t>
      </w:r>
      <w:r w:rsidRPr="00713429">
        <w:rPr>
          <w:rFonts w:ascii="Times New Roman" w:hAnsi="Times New Roman"/>
          <w:sz w:val="24"/>
          <w:szCs w:val="24"/>
        </w:rPr>
        <w:t>учају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продаје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r w:rsidR="005740ED" w:rsidRPr="00713429">
        <w:rPr>
          <w:rFonts w:ascii="Times New Roman" w:hAnsi="Times New Roman"/>
          <w:sz w:val="24"/>
          <w:szCs w:val="24"/>
          <w:lang w:val="sr-Cyrl-RS"/>
        </w:rPr>
        <w:t>пре</w:t>
      </w:r>
      <w:r w:rsidR="00150393" w:rsidRPr="00713429">
        <w:rPr>
          <w:rFonts w:ascii="Times New Roman" w:hAnsi="Times New Roman"/>
          <w:sz w:val="24"/>
          <w:szCs w:val="24"/>
          <w:lang w:val="sr-Cyrl-RS"/>
        </w:rPr>
        <w:t>т</w:t>
      </w:r>
      <w:r w:rsidR="005740ED" w:rsidRPr="00713429">
        <w:rPr>
          <w:rFonts w:ascii="Times New Roman" w:hAnsi="Times New Roman"/>
          <w:sz w:val="24"/>
          <w:szCs w:val="24"/>
          <w:lang w:val="sr-Cyrl-RS"/>
        </w:rPr>
        <w:t xml:space="preserve">поставља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поседују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својства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r w:rsidR="009C556A" w:rsidRPr="00713429">
        <w:rPr>
          <w:rFonts w:ascii="Times New Roman" w:hAnsi="Times New Roman"/>
          <w:sz w:val="24"/>
          <w:szCs w:val="24"/>
          <w:lang w:val="sr-Cyrl-RS"/>
        </w:rPr>
        <w:t>26</w:t>
      </w:r>
      <w:r w:rsidR="001848CF" w:rsidRPr="00713429">
        <w:rPr>
          <w:rFonts w:ascii="Times New Roman" w:hAnsi="Times New Roman"/>
          <w:sz w:val="24"/>
          <w:szCs w:val="24"/>
          <w:lang w:val="sr-Cyrl-RS"/>
        </w:rPr>
        <w:t>.</w:t>
      </w:r>
      <w:r w:rsidR="001848CF"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овог</w:t>
      </w:r>
      <w:proofErr w:type="spellEnd"/>
      <w:r w:rsidR="00D9718E" w:rsidRPr="00713429">
        <w:rPr>
          <w:rFonts w:ascii="Times New Roman" w:hAnsi="Times New Roman"/>
          <w:sz w:val="24"/>
          <w:szCs w:val="24"/>
        </w:rPr>
        <w:t xml:space="preserve"> </w:t>
      </w:r>
      <w:proofErr w:type="spellStart"/>
      <w:r w:rsidR="00D9718E" w:rsidRPr="00713429">
        <w:rPr>
          <w:rFonts w:ascii="Times New Roman" w:hAnsi="Times New Roman"/>
          <w:sz w:val="24"/>
          <w:szCs w:val="24"/>
        </w:rPr>
        <w:t>закона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односно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добра</w:t>
      </w:r>
      <w:proofErr w:type="spellEnd"/>
      <w:r w:rsidRPr="00713429">
        <w:rPr>
          <w:rFonts w:ascii="Times New Roman" w:hAnsi="Times New Roman"/>
          <w:sz w:val="24"/>
          <w:szCs w:val="24"/>
        </w:rPr>
        <w:t xml:space="preserve"> </w:t>
      </w:r>
      <w:r w:rsidRPr="00713429">
        <w:rPr>
          <w:rFonts w:ascii="Times New Roman" w:hAnsi="Times New Roman"/>
          <w:sz w:val="24"/>
          <w:szCs w:val="24"/>
          <w:lang w:val="sr-Cyrl-RS"/>
        </w:rPr>
        <w:t>које ужива</w:t>
      </w:r>
      <w:r w:rsidRPr="00713429">
        <w:rPr>
          <w:rFonts w:ascii="Times New Roman" w:hAnsi="Times New Roman"/>
          <w:sz w:val="24"/>
          <w:szCs w:val="24"/>
        </w:rPr>
        <w:t xml:space="preserve"> </w:t>
      </w:r>
      <w:proofErr w:type="spellStart"/>
      <w:r w:rsidRPr="00713429">
        <w:rPr>
          <w:rFonts w:ascii="Times New Roman" w:hAnsi="Times New Roman"/>
          <w:sz w:val="24"/>
          <w:szCs w:val="24"/>
        </w:rPr>
        <w:t>претходн</w:t>
      </w:r>
      <w:proofErr w:type="spellEnd"/>
      <w:r w:rsidRPr="00713429">
        <w:rPr>
          <w:rFonts w:ascii="Times New Roman" w:hAnsi="Times New Roman"/>
          <w:sz w:val="24"/>
          <w:szCs w:val="24"/>
          <w:lang w:val="sr-Cyrl-RS"/>
        </w:rPr>
        <w:t>у</w:t>
      </w:r>
      <w:r w:rsidRPr="00713429">
        <w:rPr>
          <w:rFonts w:ascii="Times New Roman" w:hAnsi="Times New Roman"/>
          <w:sz w:val="24"/>
          <w:szCs w:val="24"/>
        </w:rPr>
        <w:t xml:space="preserve"> </w:t>
      </w:r>
      <w:proofErr w:type="spellStart"/>
      <w:r w:rsidRPr="00713429">
        <w:rPr>
          <w:rFonts w:ascii="Times New Roman" w:hAnsi="Times New Roman"/>
          <w:sz w:val="24"/>
          <w:szCs w:val="24"/>
        </w:rPr>
        <w:t>заштит</w:t>
      </w:r>
      <w:proofErr w:type="spellEnd"/>
      <w:r w:rsidRPr="00713429">
        <w:rPr>
          <w:rFonts w:ascii="Times New Roman" w:hAnsi="Times New Roman"/>
          <w:sz w:val="24"/>
          <w:szCs w:val="24"/>
          <w:lang w:val="sr-Cyrl-RS"/>
        </w:rPr>
        <w:t>у</w:t>
      </w:r>
      <w:r w:rsidRPr="00713429">
        <w:rPr>
          <w:rFonts w:ascii="Times New Roman" w:hAnsi="Times New Roman"/>
          <w:sz w:val="24"/>
          <w:szCs w:val="24"/>
        </w:rPr>
        <w:t>.</w:t>
      </w:r>
    </w:p>
    <w:p w14:paraId="0599D518" w14:textId="77777777" w:rsidR="00014FEF" w:rsidRPr="00713429" w:rsidRDefault="00014FEF" w:rsidP="008F0181">
      <w:pPr>
        <w:shd w:val="clear" w:color="auto" w:fill="FFFFFF"/>
        <w:spacing w:after="0" w:line="240" w:lineRule="auto"/>
        <w:jc w:val="center"/>
        <w:rPr>
          <w:rFonts w:ascii="Times New Roman" w:eastAsia="Times New Roman" w:hAnsi="Times New Roman"/>
          <w:b/>
          <w:bCs/>
          <w:sz w:val="24"/>
          <w:szCs w:val="24"/>
        </w:rPr>
      </w:pPr>
    </w:p>
    <w:p w14:paraId="79909C7B" w14:textId="77777777" w:rsidR="00602D7A" w:rsidRPr="00713429" w:rsidRDefault="00602D7A" w:rsidP="008F0181">
      <w:pPr>
        <w:shd w:val="clear" w:color="auto" w:fill="FFFFFF"/>
        <w:spacing w:after="0" w:line="240" w:lineRule="auto"/>
        <w:jc w:val="center"/>
        <w:rPr>
          <w:rFonts w:ascii="Times New Roman" w:eastAsia="Times New Roman" w:hAnsi="Times New Roman"/>
          <w:sz w:val="24"/>
          <w:szCs w:val="24"/>
        </w:rPr>
      </w:pPr>
      <w:proofErr w:type="spellStart"/>
      <w:r w:rsidRPr="00713429">
        <w:rPr>
          <w:rFonts w:ascii="Times New Roman" w:eastAsia="Times New Roman" w:hAnsi="Times New Roman"/>
          <w:b/>
          <w:bCs/>
          <w:sz w:val="24"/>
          <w:szCs w:val="24"/>
        </w:rPr>
        <w:t>Коришћење</w:t>
      </w:r>
      <w:proofErr w:type="spellEnd"/>
      <w:r w:rsidRPr="00713429">
        <w:rPr>
          <w:rFonts w:ascii="Times New Roman" w:eastAsia="Times New Roman" w:hAnsi="Times New Roman"/>
          <w:b/>
          <w:bCs/>
          <w:sz w:val="24"/>
          <w:szCs w:val="24"/>
        </w:rPr>
        <w:t xml:space="preserve"> </w:t>
      </w:r>
      <w:proofErr w:type="spellStart"/>
      <w:r w:rsidRPr="00713429">
        <w:rPr>
          <w:rFonts w:ascii="Times New Roman" w:eastAsia="Times New Roman" w:hAnsi="Times New Roman"/>
          <w:b/>
          <w:bCs/>
          <w:sz w:val="24"/>
          <w:szCs w:val="24"/>
        </w:rPr>
        <w:t>културног</w:t>
      </w:r>
      <w:proofErr w:type="spellEnd"/>
      <w:r w:rsidRPr="00713429">
        <w:rPr>
          <w:rFonts w:ascii="Times New Roman" w:eastAsia="Times New Roman" w:hAnsi="Times New Roman"/>
          <w:b/>
          <w:bCs/>
          <w:sz w:val="24"/>
          <w:szCs w:val="24"/>
        </w:rPr>
        <w:t xml:space="preserve"> </w:t>
      </w:r>
      <w:proofErr w:type="spellStart"/>
      <w:r w:rsidRPr="00713429">
        <w:rPr>
          <w:rFonts w:ascii="Times New Roman" w:eastAsia="Times New Roman" w:hAnsi="Times New Roman"/>
          <w:b/>
          <w:bCs/>
          <w:sz w:val="24"/>
          <w:szCs w:val="24"/>
        </w:rPr>
        <w:t>добра</w:t>
      </w:r>
      <w:proofErr w:type="spellEnd"/>
      <w:r w:rsidRPr="00713429">
        <w:rPr>
          <w:rFonts w:ascii="Times New Roman" w:eastAsia="Times New Roman" w:hAnsi="Times New Roman"/>
          <w:b/>
          <w:bCs/>
          <w:sz w:val="24"/>
          <w:szCs w:val="24"/>
        </w:rPr>
        <w:t xml:space="preserve"> у </w:t>
      </w:r>
      <w:proofErr w:type="spellStart"/>
      <w:r w:rsidRPr="00713429">
        <w:rPr>
          <w:rFonts w:ascii="Times New Roman" w:eastAsia="Times New Roman" w:hAnsi="Times New Roman"/>
          <w:b/>
          <w:bCs/>
          <w:sz w:val="24"/>
          <w:szCs w:val="24"/>
        </w:rPr>
        <w:t>комерцијалне</w:t>
      </w:r>
      <w:proofErr w:type="spellEnd"/>
      <w:r w:rsidRPr="00713429">
        <w:rPr>
          <w:rFonts w:ascii="Times New Roman" w:eastAsia="Times New Roman" w:hAnsi="Times New Roman"/>
          <w:b/>
          <w:bCs/>
          <w:sz w:val="24"/>
          <w:szCs w:val="24"/>
        </w:rPr>
        <w:t xml:space="preserve"> </w:t>
      </w:r>
      <w:proofErr w:type="spellStart"/>
      <w:r w:rsidRPr="00713429">
        <w:rPr>
          <w:rFonts w:ascii="Times New Roman" w:eastAsia="Times New Roman" w:hAnsi="Times New Roman"/>
          <w:b/>
          <w:bCs/>
          <w:sz w:val="24"/>
          <w:szCs w:val="24"/>
        </w:rPr>
        <w:t>сврхе</w:t>
      </w:r>
      <w:proofErr w:type="spellEnd"/>
    </w:p>
    <w:p w14:paraId="3BD025AD" w14:textId="70E54DEF" w:rsidR="00602D7A" w:rsidRPr="00713429" w:rsidRDefault="00602D7A" w:rsidP="008F0181">
      <w:pPr>
        <w:shd w:val="clear" w:color="auto" w:fill="FFFFFF"/>
        <w:spacing w:after="0" w:line="240" w:lineRule="auto"/>
        <w:jc w:val="center"/>
        <w:rPr>
          <w:rFonts w:ascii="Times New Roman" w:eastAsia="Times New Roman" w:hAnsi="Times New Roman"/>
          <w:b/>
          <w:bCs/>
          <w:sz w:val="24"/>
          <w:szCs w:val="24"/>
          <w:lang w:val="sr-Cyrl-RS"/>
        </w:rPr>
      </w:pPr>
      <w:proofErr w:type="spellStart"/>
      <w:r w:rsidRPr="00713429">
        <w:rPr>
          <w:rFonts w:ascii="Times New Roman" w:eastAsia="Times New Roman" w:hAnsi="Times New Roman"/>
          <w:b/>
          <w:bCs/>
          <w:sz w:val="24"/>
          <w:szCs w:val="24"/>
        </w:rPr>
        <w:t>Члан</w:t>
      </w:r>
      <w:proofErr w:type="spellEnd"/>
      <w:r w:rsidRPr="00713429">
        <w:rPr>
          <w:rFonts w:ascii="Times New Roman" w:eastAsia="Times New Roman" w:hAnsi="Times New Roman"/>
          <w:b/>
          <w:bCs/>
          <w:sz w:val="24"/>
          <w:szCs w:val="24"/>
        </w:rPr>
        <w:t xml:space="preserve"> </w:t>
      </w:r>
      <w:r w:rsidR="00F45BAA" w:rsidRPr="00713429">
        <w:rPr>
          <w:rFonts w:ascii="Times New Roman" w:eastAsia="Times New Roman" w:hAnsi="Times New Roman"/>
          <w:b/>
          <w:bCs/>
          <w:sz w:val="24"/>
          <w:szCs w:val="24"/>
          <w:lang w:val="sr-Cyrl-RS"/>
        </w:rPr>
        <w:t>105</w:t>
      </w:r>
      <w:r w:rsidR="00D47C3D" w:rsidRPr="00713429">
        <w:rPr>
          <w:rFonts w:ascii="Times New Roman" w:eastAsia="Times New Roman" w:hAnsi="Times New Roman"/>
          <w:b/>
          <w:bCs/>
          <w:sz w:val="24"/>
          <w:szCs w:val="24"/>
          <w:lang w:val="sr-Cyrl-RS"/>
        </w:rPr>
        <w:t>.</w:t>
      </w:r>
    </w:p>
    <w:p w14:paraId="3B423597" w14:textId="6043EDB9" w:rsidR="00A0112D" w:rsidRPr="00713429" w:rsidRDefault="00A0112D" w:rsidP="008F0181">
      <w:pPr>
        <w:shd w:val="clear" w:color="auto" w:fill="FFFFFF"/>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lang w:val="sr-Latn-RS"/>
        </w:rPr>
        <w:t>Назив</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име</w:t>
      </w:r>
      <w:proofErr w:type="spellEnd"/>
      <w:r w:rsidRPr="00713429">
        <w:rPr>
          <w:rFonts w:ascii="Times New Roman" w:hAnsi="Times New Roman"/>
          <w:sz w:val="24"/>
          <w:szCs w:val="24"/>
          <w:lang w:val="sr-Latn-RS"/>
        </w:rPr>
        <w:t xml:space="preserve"> и </w:t>
      </w:r>
      <w:proofErr w:type="spellStart"/>
      <w:r w:rsidRPr="00713429">
        <w:rPr>
          <w:rFonts w:ascii="Times New Roman" w:hAnsi="Times New Roman"/>
          <w:sz w:val="24"/>
          <w:szCs w:val="24"/>
          <w:lang w:val="sr-Latn-RS"/>
        </w:rPr>
        <w:t>лик</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културног</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добра</w:t>
      </w:r>
      <w:proofErr w:type="spellEnd"/>
      <w:r w:rsidRPr="00713429">
        <w:rPr>
          <w:rFonts w:ascii="Times New Roman" w:hAnsi="Times New Roman"/>
          <w:sz w:val="24"/>
          <w:szCs w:val="24"/>
          <w:lang w:val="sr-Latn-RS"/>
        </w:rPr>
        <w:t xml:space="preserve"> у </w:t>
      </w:r>
      <w:proofErr w:type="spellStart"/>
      <w:r w:rsidRPr="00713429">
        <w:rPr>
          <w:rFonts w:ascii="Times New Roman" w:hAnsi="Times New Roman"/>
          <w:sz w:val="24"/>
          <w:szCs w:val="24"/>
          <w:lang w:val="sr-Latn-RS"/>
        </w:rPr>
        <w:t>комерцијалне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сврхе</w:t>
      </w:r>
      <w:proofErr w:type="spellEnd"/>
      <w:r w:rsidR="009D4175" w:rsidRPr="00713429">
        <w:rPr>
          <w:rFonts w:ascii="Times New Roman" w:hAnsi="Times New Roman"/>
          <w:sz w:val="24"/>
          <w:szCs w:val="24"/>
          <w:lang w:val="sr-Latn-RS"/>
        </w:rPr>
        <w:t xml:space="preserve"> </w:t>
      </w:r>
      <w:proofErr w:type="spellStart"/>
      <w:r w:rsidR="009D4175" w:rsidRPr="00713429">
        <w:rPr>
          <w:rFonts w:ascii="Times New Roman" w:hAnsi="Times New Roman"/>
          <w:sz w:val="24"/>
          <w:szCs w:val="24"/>
          <w:lang w:val="sr-Latn-RS"/>
        </w:rPr>
        <w:t>мо</w:t>
      </w:r>
      <w:r w:rsidR="009D4175" w:rsidRPr="00713429">
        <w:rPr>
          <w:rFonts w:ascii="Times New Roman" w:hAnsi="Times New Roman"/>
          <w:sz w:val="24"/>
          <w:szCs w:val="24"/>
          <w:lang w:val="sr-Cyrl-RS"/>
        </w:rPr>
        <w:t>же</w:t>
      </w:r>
      <w:proofErr w:type="spellEnd"/>
      <w:r w:rsidR="009D4175" w:rsidRPr="00713429">
        <w:rPr>
          <w:rFonts w:ascii="Times New Roman" w:hAnsi="Times New Roman"/>
          <w:sz w:val="24"/>
          <w:szCs w:val="24"/>
          <w:lang w:val="sr-Latn-RS"/>
        </w:rPr>
        <w:t xml:space="preserve"> </w:t>
      </w:r>
      <w:proofErr w:type="spellStart"/>
      <w:r w:rsidR="009D4175" w:rsidRPr="00713429">
        <w:rPr>
          <w:rFonts w:ascii="Times New Roman" w:hAnsi="Times New Roman"/>
          <w:sz w:val="24"/>
          <w:szCs w:val="24"/>
          <w:lang w:val="sr-Latn-RS"/>
        </w:rPr>
        <w:t>користити</w:t>
      </w:r>
      <w:proofErr w:type="spellEnd"/>
      <w:r w:rsidR="009D4175" w:rsidRPr="00713429">
        <w:rPr>
          <w:rFonts w:ascii="Times New Roman" w:hAnsi="Times New Roman"/>
          <w:sz w:val="24"/>
          <w:szCs w:val="24"/>
          <w:lang w:val="sr-Cyrl-RS"/>
        </w:rPr>
        <w:t xml:space="preserve"> власник, односно држалац културног добра</w:t>
      </w:r>
      <w:r w:rsidR="009D4175" w:rsidRPr="00713429">
        <w:rPr>
          <w:rFonts w:ascii="Times New Roman" w:hAnsi="Times New Roman"/>
          <w:sz w:val="24"/>
          <w:szCs w:val="24"/>
        </w:rPr>
        <w:t xml:space="preserve">. </w:t>
      </w:r>
      <w:r w:rsidR="009D4175" w:rsidRPr="00713429">
        <w:rPr>
          <w:rFonts w:ascii="Times New Roman" w:hAnsi="Times New Roman"/>
          <w:sz w:val="24"/>
          <w:szCs w:val="24"/>
          <w:lang w:val="sr-Cyrl-RS"/>
        </w:rPr>
        <w:t>Друга лица</w:t>
      </w:r>
      <w:r w:rsidR="009D4175" w:rsidRPr="00713429">
        <w:rPr>
          <w:rFonts w:ascii="Times New Roman" w:hAnsi="Times New Roman"/>
          <w:sz w:val="24"/>
          <w:szCs w:val="24"/>
          <w:lang w:val="sr-Latn-RS"/>
        </w:rPr>
        <w:t xml:space="preserve"> </w:t>
      </w:r>
      <w:proofErr w:type="spellStart"/>
      <w:r w:rsidR="009D4175" w:rsidRPr="00713429">
        <w:rPr>
          <w:rFonts w:ascii="Times New Roman" w:hAnsi="Times New Roman"/>
          <w:sz w:val="24"/>
          <w:szCs w:val="24"/>
          <w:lang w:val="sr-Latn-RS"/>
        </w:rPr>
        <w:t>мо</w:t>
      </w:r>
      <w:proofErr w:type="spellEnd"/>
      <w:r w:rsidR="009D4175" w:rsidRPr="00713429">
        <w:rPr>
          <w:rFonts w:ascii="Times New Roman" w:hAnsi="Times New Roman"/>
          <w:sz w:val="24"/>
          <w:szCs w:val="24"/>
          <w:lang w:val="sr-Cyrl-RS"/>
        </w:rPr>
        <w:t>гу</w:t>
      </w:r>
      <w:r w:rsidR="009D4175" w:rsidRPr="00713429">
        <w:rPr>
          <w:rFonts w:ascii="Times New Roman" w:hAnsi="Times New Roman"/>
          <w:sz w:val="24"/>
          <w:szCs w:val="24"/>
          <w:lang w:val="sr-Latn-RS"/>
        </w:rPr>
        <w:t xml:space="preserve"> </w:t>
      </w:r>
      <w:r w:rsidR="009D4175" w:rsidRPr="00713429">
        <w:rPr>
          <w:rFonts w:ascii="Times New Roman" w:hAnsi="Times New Roman"/>
          <w:sz w:val="24"/>
          <w:szCs w:val="24"/>
          <w:lang w:val="sr-Cyrl-RS"/>
        </w:rPr>
        <w:t>користити н</w:t>
      </w:r>
      <w:proofErr w:type="spellStart"/>
      <w:r w:rsidR="009D4175" w:rsidRPr="00713429">
        <w:rPr>
          <w:rFonts w:ascii="Times New Roman" w:hAnsi="Times New Roman"/>
          <w:sz w:val="24"/>
          <w:szCs w:val="24"/>
          <w:lang w:val="sr-Latn-RS"/>
        </w:rPr>
        <w:t>азив</w:t>
      </w:r>
      <w:proofErr w:type="spellEnd"/>
      <w:r w:rsidR="009D4175" w:rsidRPr="00713429">
        <w:rPr>
          <w:rFonts w:ascii="Times New Roman" w:hAnsi="Times New Roman"/>
          <w:sz w:val="24"/>
          <w:szCs w:val="24"/>
          <w:lang w:val="sr-Latn-RS"/>
        </w:rPr>
        <w:t xml:space="preserve">, </w:t>
      </w:r>
      <w:proofErr w:type="spellStart"/>
      <w:r w:rsidR="009D4175" w:rsidRPr="00713429">
        <w:rPr>
          <w:rFonts w:ascii="Times New Roman" w:hAnsi="Times New Roman"/>
          <w:sz w:val="24"/>
          <w:szCs w:val="24"/>
          <w:lang w:val="sr-Latn-RS"/>
        </w:rPr>
        <w:t>име</w:t>
      </w:r>
      <w:proofErr w:type="spellEnd"/>
      <w:r w:rsidR="009D4175" w:rsidRPr="00713429">
        <w:rPr>
          <w:rFonts w:ascii="Times New Roman" w:hAnsi="Times New Roman"/>
          <w:sz w:val="24"/>
          <w:szCs w:val="24"/>
          <w:lang w:val="sr-Latn-RS"/>
        </w:rPr>
        <w:t xml:space="preserve"> и </w:t>
      </w:r>
      <w:proofErr w:type="spellStart"/>
      <w:r w:rsidR="009D4175" w:rsidRPr="00713429">
        <w:rPr>
          <w:rFonts w:ascii="Times New Roman" w:hAnsi="Times New Roman"/>
          <w:sz w:val="24"/>
          <w:szCs w:val="24"/>
          <w:lang w:val="sr-Latn-RS"/>
        </w:rPr>
        <w:t>лик</w:t>
      </w:r>
      <w:proofErr w:type="spellEnd"/>
      <w:r w:rsidR="009D4175" w:rsidRPr="00713429">
        <w:rPr>
          <w:rFonts w:ascii="Times New Roman" w:hAnsi="Times New Roman"/>
          <w:sz w:val="24"/>
          <w:szCs w:val="24"/>
          <w:lang w:val="sr-Latn-RS"/>
        </w:rPr>
        <w:t xml:space="preserve"> </w:t>
      </w:r>
      <w:proofErr w:type="spellStart"/>
      <w:r w:rsidR="009D4175" w:rsidRPr="00713429">
        <w:rPr>
          <w:rFonts w:ascii="Times New Roman" w:hAnsi="Times New Roman"/>
          <w:sz w:val="24"/>
          <w:szCs w:val="24"/>
          <w:lang w:val="sr-Latn-RS"/>
        </w:rPr>
        <w:t>културног</w:t>
      </w:r>
      <w:proofErr w:type="spellEnd"/>
      <w:r w:rsidR="009D4175" w:rsidRPr="00713429">
        <w:rPr>
          <w:rFonts w:ascii="Times New Roman" w:hAnsi="Times New Roman"/>
          <w:sz w:val="24"/>
          <w:szCs w:val="24"/>
          <w:lang w:val="sr-Latn-RS"/>
        </w:rPr>
        <w:t xml:space="preserve"> </w:t>
      </w:r>
      <w:proofErr w:type="spellStart"/>
      <w:r w:rsidR="009D4175" w:rsidRPr="00713429">
        <w:rPr>
          <w:rFonts w:ascii="Times New Roman" w:hAnsi="Times New Roman"/>
          <w:sz w:val="24"/>
          <w:szCs w:val="24"/>
          <w:lang w:val="sr-Latn-RS"/>
        </w:rPr>
        <w:t>добра</w:t>
      </w:r>
      <w:proofErr w:type="spellEnd"/>
      <w:r w:rsidR="009D4175" w:rsidRPr="00713429">
        <w:rPr>
          <w:rFonts w:ascii="Times New Roman" w:hAnsi="Times New Roman"/>
          <w:sz w:val="24"/>
          <w:szCs w:val="24"/>
          <w:lang w:val="sr-Latn-RS"/>
        </w:rPr>
        <w:t xml:space="preserve"> у </w:t>
      </w:r>
      <w:proofErr w:type="spellStart"/>
      <w:r w:rsidR="009D4175" w:rsidRPr="00713429">
        <w:rPr>
          <w:rFonts w:ascii="Times New Roman" w:hAnsi="Times New Roman"/>
          <w:sz w:val="24"/>
          <w:szCs w:val="24"/>
          <w:lang w:val="sr-Latn-RS"/>
        </w:rPr>
        <w:t>комерцијалне</w:t>
      </w:r>
      <w:proofErr w:type="spellEnd"/>
      <w:r w:rsidRPr="00713429">
        <w:rPr>
          <w:rFonts w:ascii="Times New Roman" w:hAnsi="Times New Roman"/>
          <w:sz w:val="24"/>
          <w:szCs w:val="24"/>
          <w:lang w:val="sr-Latn-RS"/>
        </w:rPr>
        <w:t xml:space="preserve"> </w:t>
      </w:r>
      <w:r w:rsidR="00EC68D7">
        <w:rPr>
          <w:rFonts w:ascii="Times New Roman" w:hAnsi="Times New Roman"/>
          <w:sz w:val="24"/>
          <w:szCs w:val="24"/>
          <w:lang w:val="sr-Cyrl-RS"/>
        </w:rPr>
        <w:t xml:space="preserve">сврхе </w:t>
      </w:r>
      <w:proofErr w:type="spellStart"/>
      <w:r w:rsidRPr="00713429">
        <w:rPr>
          <w:rFonts w:ascii="Times New Roman" w:hAnsi="Times New Roman"/>
          <w:sz w:val="24"/>
          <w:szCs w:val="24"/>
          <w:lang w:val="sr-Latn-RS"/>
        </w:rPr>
        <w:t>само</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по</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одобрењу</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установе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заштите</w:t>
      </w:r>
      <w:proofErr w:type="spellEnd"/>
      <w:r w:rsidRPr="00713429">
        <w:rPr>
          <w:rFonts w:ascii="Times New Roman" w:hAnsi="Times New Roman"/>
          <w:sz w:val="24"/>
          <w:szCs w:val="24"/>
          <w:lang w:val="sr-Latn-RS"/>
        </w:rPr>
        <w:t xml:space="preserve"> у </w:t>
      </w:r>
      <w:proofErr w:type="spellStart"/>
      <w:r w:rsidRPr="00713429">
        <w:rPr>
          <w:rFonts w:ascii="Times New Roman" w:hAnsi="Times New Roman"/>
          <w:sz w:val="24"/>
          <w:szCs w:val="24"/>
          <w:lang w:val="sr-Latn-RS"/>
        </w:rPr>
        <w:t>чији</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делокруг</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спада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заштита</w:t>
      </w:r>
      <w:proofErr w:type="spellEnd"/>
      <w:r w:rsidRPr="00713429">
        <w:rPr>
          <w:rFonts w:ascii="Times New Roman" w:hAnsi="Times New Roman"/>
          <w:sz w:val="24"/>
          <w:szCs w:val="24"/>
          <w:lang w:val="sr-Latn-RS"/>
        </w:rPr>
        <w:t xml:space="preserve"> </w:t>
      </w:r>
      <w:r w:rsidRPr="00713429">
        <w:rPr>
          <w:rFonts w:ascii="Times New Roman" w:hAnsi="Times New Roman"/>
          <w:sz w:val="24"/>
          <w:szCs w:val="24"/>
          <w:lang w:val="sr-Cyrl-RS"/>
        </w:rPr>
        <w:t xml:space="preserve">и очување </w:t>
      </w:r>
      <w:proofErr w:type="spellStart"/>
      <w:r w:rsidRPr="00713429">
        <w:rPr>
          <w:rFonts w:ascii="Times New Roman" w:hAnsi="Times New Roman"/>
          <w:sz w:val="24"/>
          <w:szCs w:val="24"/>
          <w:lang w:val="sr-Latn-RS"/>
        </w:rPr>
        <w:t>тог</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културног</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добра</w:t>
      </w:r>
      <w:proofErr w:type="spellEnd"/>
      <w:r w:rsidRPr="00713429">
        <w:rPr>
          <w:rFonts w:ascii="Times New Roman" w:hAnsi="Times New Roman"/>
          <w:sz w:val="24"/>
          <w:szCs w:val="24"/>
          <w:lang w:val="sr-Latn-RS"/>
        </w:rPr>
        <w:t xml:space="preserve"> </w:t>
      </w:r>
      <w:r w:rsidRPr="00713429">
        <w:rPr>
          <w:rFonts w:ascii="Times New Roman" w:hAnsi="Times New Roman"/>
          <w:sz w:val="24"/>
          <w:szCs w:val="24"/>
          <w:lang w:val="sr-Cyrl-RS"/>
        </w:rPr>
        <w:t xml:space="preserve">и уз </w:t>
      </w:r>
      <w:proofErr w:type="spellStart"/>
      <w:r w:rsidRPr="00713429">
        <w:rPr>
          <w:rFonts w:ascii="Times New Roman" w:hAnsi="Times New Roman"/>
          <w:sz w:val="24"/>
          <w:szCs w:val="24"/>
          <w:lang w:val="sr-Cyrl-RS"/>
        </w:rPr>
        <w:t>сагланост</w:t>
      </w:r>
      <w:proofErr w:type="spellEnd"/>
      <w:r w:rsidRPr="00713429">
        <w:rPr>
          <w:rFonts w:ascii="Times New Roman" w:hAnsi="Times New Roman"/>
          <w:sz w:val="24"/>
          <w:szCs w:val="24"/>
          <w:lang w:val="sr-Cyrl-RS"/>
        </w:rPr>
        <w:t xml:space="preserve"> власника, односно држаоца културног добра</w:t>
      </w:r>
      <w:r w:rsidRPr="00713429">
        <w:rPr>
          <w:rFonts w:ascii="Times New Roman" w:hAnsi="Times New Roman"/>
          <w:sz w:val="24"/>
          <w:szCs w:val="24"/>
          <w:lang w:val="sr-Latn-RS"/>
        </w:rPr>
        <w:t xml:space="preserve">. </w:t>
      </w:r>
      <w:r w:rsidRPr="00713429">
        <w:rPr>
          <w:rFonts w:ascii="Times New Roman" w:hAnsi="Times New Roman"/>
          <w:sz w:val="24"/>
          <w:szCs w:val="24"/>
          <w:lang w:val="sr-Cyrl-RS"/>
        </w:rPr>
        <w:t>З</w:t>
      </w:r>
      <w:r w:rsidRPr="00713429">
        <w:rPr>
          <w:rFonts w:ascii="Times New Roman" w:hAnsi="Times New Roman"/>
          <w:sz w:val="24"/>
          <w:szCs w:val="24"/>
          <w:lang w:val="sr-Latn-RS"/>
        </w:rPr>
        <w:t xml:space="preserve">а </w:t>
      </w:r>
      <w:proofErr w:type="spellStart"/>
      <w:r w:rsidRPr="00713429">
        <w:rPr>
          <w:rFonts w:ascii="Times New Roman" w:hAnsi="Times New Roman"/>
          <w:sz w:val="24"/>
          <w:szCs w:val="24"/>
          <w:lang w:val="sr-Latn-RS"/>
        </w:rPr>
        <w:t>културна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добра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од</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изузетног</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значаја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одобрење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за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комерцијално</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коришћење</w:t>
      </w:r>
      <w:proofErr w:type="spellEnd"/>
      <w:r w:rsidRPr="00713429">
        <w:rPr>
          <w:rFonts w:ascii="Times New Roman" w:hAnsi="Times New Roman"/>
          <w:sz w:val="24"/>
          <w:szCs w:val="24"/>
          <w:lang w:val="sr-Latn-RS"/>
        </w:rPr>
        <w:t xml:space="preserve"> </w:t>
      </w:r>
      <w:r w:rsidR="00A93AD4">
        <w:rPr>
          <w:rFonts w:ascii="Times New Roman" w:hAnsi="Times New Roman"/>
          <w:sz w:val="24"/>
          <w:szCs w:val="24"/>
          <w:lang w:val="sr-Cyrl-RS"/>
        </w:rPr>
        <w:t>даје М</w:t>
      </w:r>
      <w:r w:rsidRPr="00713429">
        <w:rPr>
          <w:rFonts w:ascii="Times New Roman" w:hAnsi="Times New Roman"/>
          <w:sz w:val="24"/>
          <w:szCs w:val="24"/>
          <w:lang w:val="sr-Cyrl-RS"/>
        </w:rPr>
        <w:t>и</w:t>
      </w:r>
      <w:r w:rsidR="00A93AD4">
        <w:rPr>
          <w:rFonts w:ascii="Times New Roman" w:hAnsi="Times New Roman"/>
          <w:sz w:val="24"/>
          <w:szCs w:val="24"/>
          <w:lang w:val="sr-Cyrl-RS"/>
        </w:rPr>
        <w:t>н</w:t>
      </w:r>
      <w:r w:rsidRPr="00713429">
        <w:rPr>
          <w:rFonts w:ascii="Times New Roman" w:hAnsi="Times New Roman"/>
          <w:sz w:val="24"/>
          <w:szCs w:val="24"/>
          <w:lang w:val="sr-Cyrl-RS"/>
        </w:rPr>
        <w:t>истарство.</w:t>
      </w:r>
    </w:p>
    <w:p w14:paraId="760EB03A" w14:textId="77777777" w:rsidR="00A0112D" w:rsidRPr="00713429" w:rsidRDefault="00A0112D" w:rsidP="008F0181">
      <w:pPr>
        <w:shd w:val="clear" w:color="auto" w:fill="FFFFFF"/>
        <w:spacing w:after="0" w:line="240" w:lineRule="auto"/>
        <w:ind w:firstLine="720"/>
        <w:jc w:val="both"/>
        <w:rPr>
          <w:rFonts w:ascii="Times New Roman" w:hAnsi="Times New Roman"/>
          <w:sz w:val="24"/>
          <w:szCs w:val="24"/>
          <w:lang w:val="sr-Latn-RS"/>
        </w:rPr>
      </w:pPr>
      <w:proofErr w:type="spellStart"/>
      <w:r w:rsidRPr="00713429">
        <w:rPr>
          <w:rFonts w:ascii="Times New Roman" w:hAnsi="Times New Roman"/>
          <w:sz w:val="24"/>
          <w:szCs w:val="24"/>
          <w:lang w:val="sr-Latn-RS"/>
        </w:rPr>
        <w:t>Комерцијалном</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употребом</w:t>
      </w:r>
      <w:proofErr w:type="spellEnd"/>
      <w:r w:rsidRPr="00713429">
        <w:rPr>
          <w:rFonts w:ascii="Times New Roman" w:hAnsi="Times New Roman"/>
          <w:sz w:val="24"/>
          <w:szCs w:val="24"/>
          <w:lang w:val="sr-Latn-RS"/>
        </w:rPr>
        <w:t xml:space="preserve"> у </w:t>
      </w:r>
      <w:proofErr w:type="spellStart"/>
      <w:r w:rsidRPr="00713429">
        <w:rPr>
          <w:rFonts w:ascii="Times New Roman" w:hAnsi="Times New Roman"/>
          <w:sz w:val="24"/>
          <w:szCs w:val="24"/>
          <w:lang w:val="sr-Latn-RS"/>
        </w:rPr>
        <w:t>смислу</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овог</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закона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сматра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таква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употреба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културног</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добра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којом</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остварује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финансиј</w:t>
      </w:r>
      <w:proofErr w:type="spellEnd"/>
      <w:r w:rsidRPr="00713429">
        <w:rPr>
          <w:rFonts w:ascii="Times New Roman" w:hAnsi="Times New Roman"/>
          <w:sz w:val="24"/>
          <w:szCs w:val="24"/>
          <w:lang w:val="sr-Cyrl-RS"/>
        </w:rPr>
        <w:t>с</w:t>
      </w:r>
      <w:proofErr w:type="spellStart"/>
      <w:r w:rsidRPr="00713429">
        <w:rPr>
          <w:rFonts w:ascii="Times New Roman" w:hAnsi="Times New Roman"/>
          <w:sz w:val="24"/>
          <w:szCs w:val="24"/>
          <w:lang w:val="sr-Latn-RS"/>
        </w:rPr>
        <w:t>ка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добит</w:t>
      </w:r>
      <w:proofErr w:type="spellEnd"/>
      <w:r w:rsidRPr="00713429">
        <w:rPr>
          <w:rFonts w:ascii="Times New Roman" w:hAnsi="Times New Roman"/>
          <w:sz w:val="24"/>
          <w:szCs w:val="24"/>
          <w:lang w:val="sr-Latn-RS"/>
        </w:rPr>
        <w:t>.</w:t>
      </w:r>
    </w:p>
    <w:p w14:paraId="380917C3" w14:textId="77777777" w:rsidR="002D7F09" w:rsidRDefault="002D7F09" w:rsidP="008F0181">
      <w:pPr>
        <w:shd w:val="clear" w:color="auto" w:fill="FFFFFF"/>
        <w:spacing w:after="0" w:line="240" w:lineRule="auto"/>
        <w:ind w:firstLine="720"/>
        <w:jc w:val="both"/>
        <w:rPr>
          <w:rFonts w:ascii="Times New Roman" w:hAnsi="Times New Roman"/>
          <w:sz w:val="24"/>
          <w:szCs w:val="24"/>
          <w:lang w:val="sr-Latn-RS"/>
        </w:rPr>
      </w:pPr>
    </w:p>
    <w:p w14:paraId="4DF233FB" w14:textId="77777777" w:rsidR="002D7F09" w:rsidRDefault="002D7F09" w:rsidP="008F0181">
      <w:pPr>
        <w:shd w:val="clear" w:color="auto" w:fill="FFFFFF"/>
        <w:spacing w:after="0" w:line="240" w:lineRule="auto"/>
        <w:ind w:firstLine="720"/>
        <w:jc w:val="both"/>
        <w:rPr>
          <w:rFonts w:ascii="Times New Roman" w:hAnsi="Times New Roman"/>
          <w:sz w:val="24"/>
          <w:szCs w:val="24"/>
          <w:lang w:val="sr-Latn-RS"/>
        </w:rPr>
      </w:pPr>
    </w:p>
    <w:p w14:paraId="246BE83A" w14:textId="77777777" w:rsidR="002D7F09" w:rsidRDefault="002D7F09" w:rsidP="008F0181">
      <w:pPr>
        <w:shd w:val="clear" w:color="auto" w:fill="FFFFFF"/>
        <w:spacing w:after="0" w:line="240" w:lineRule="auto"/>
        <w:ind w:firstLine="720"/>
        <w:jc w:val="both"/>
        <w:rPr>
          <w:rFonts w:ascii="Times New Roman" w:hAnsi="Times New Roman"/>
          <w:sz w:val="24"/>
          <w:szCs w:val="24"/>
          <w:lang w:val="sr-Latn-RS"/>
        </w:rPr>
      </w:pPr>
    </w:p>
    <w:p w14:paraId="2C8BA120" w14:textId="04DCC485" w:rsidR="00A0112D" w:rsidRPr="00713429" w:rsidRDefault="00A0112D" w:rsidP="008F0181">
      <w:pPr>
        <w:shd w:val="clear" w:color="auto" w:fill="FFFFFF"/>
        <w:spacing w:after="0" w:line="240" w:lineRule="auto"/>
        <w:ind w:firstLine="720"/>
        <w:jc w:val="both"/>
        <w:rPr>
          <w:rFonts w:ascii="Times New Roman" w:hAnsi="Times New Roman"/>
          <w:sz w:val="24"/>
          <w:szCs w:val="24"/>
          <w:lang w:val="sr-Latn-RS"/>
        </w:rPr>
      </w:pPr>
      <w:proofErr w:type="spellStart"/>
      <w:r w:rsidRPr="00713429">
        <w:rPr>
          <w:rFonts w:ascii="Times New Roman" w:hAnsi="Times New Roman"/>
          <w:sz w:val="24"/>
          <w:szCs w:val="24"/>
          <w:lang w:val="sr-Latn-RS"/>
        </w:rPr>
        <w:t>Комерцијалном</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употребом</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културног</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добра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као</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производа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историје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културе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уметности</w:t>
      </w:r>
      <w:proofErr w:type="spellEnd"/>
      <w:r w:rsidRPr="00713429">
        <w:rPr>
          <w:rFonts w:ascii="Times New Roman" w:hAnsi="Times New Roman"/>
          <w:sz w:val="24"/>
          <w:szCs w:val="24"/>
          <w:lang w:val="sr-Latn-RS"/>
        </w:rPr>
        <w:t xml:space="preserve"> и </w:t>
      </w:r>
      <w:proofErr w:type="spellStart"/>
      <w:r w:rsidRPr="00713429">
        <w:rPr>
          <w:rFonts w:ascii="Times New Roman" w:hAnsi="Times New Roman"/>
          <w:sz w:val="24"/>
          <w:szCs w:val="24"/>
          <w:lang w:val="sr-Latn-RS"/>
        </w:rPr>
        <w:t>традиције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не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сме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бити</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нарушена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његова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културноисторијска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вредност</w:t>
      </w:r>
      <w:proofErr w:type="spellEnd"/>
      <w:r w:rsidRPr="00713429">
        <w:rPr>
          <w:rFonts w:ascii="Times New Roman" w:hAnsi="Times New Roman"/>
          <w:sz w:val="24"/>
          <w:szCs w:val="24"/>
          <w:lang w:val="sr-Latn-RS"/>
        </w:rPr>
        <w:t xml:space="preserve"> </w:t>
      </w:r>
      <w:r w:rsidRPr="00713429">
        <w:rPr>
          <w:rFonts w:ascii="Times New Roman" w:hAnsi="Times New Roman"/>
          <w:sz w:val="24"/>
          <w:szCs w:val="24"/>
          <w:lang w:val="sr-Cyrl-RS"/>
        </w:rPr>
        <w:t>и интегритет</w:t>
      </w:r>
      <w:r w:rsidRPr="00713429">
        <w:rPr>
          <w:rFonts w:ascii="Times New Roman" w:hAnsi="Times New Roman"/>
          <w:sz w:val="24"/>
          <w:szCs w:val="24"/>
          <w:lang w:val="sr-Latn-RS"/>
        </w:rPr>
        <w:t>.</w:t>
      </w:r>
    </w:p>
    <w:p w14:paraId="03B10C70" w14:textId="6D586102" w:rsidR="00A0112D" w:rsidRPr="00713429" w:rsidRDefault="00A0112D" w:rsidP="008F0181">
      <w:pPr>
        <w:shd w:val="clear" w:color="auto" w:fill="FFFFFF"/>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ru-RU"/>
        </w:rPr>
        <w:t xml:space="preserve">Репродукције, одливке, копије, факсимиле и фототипска издања културних добара од великог и изузетног значаја могу </w:t>
      </w:r>
      <w:r w:rsidRPr="00713429">
        <w:rPr>
          <w:rFonts w:ascii="Times New Roman" w:hAnsi="Times New Roman"/>
          <w:sz w:val="24"/>
          <w:szCs w:val="24"/>
          <w:lang w:val="sr-Cyrl-RS"/>
        </w:rPr>
        <w:t>израђивати ј</w:t>
      </w:r>
      <w:proofErr w:type="spellStart"/>
      <w:r w:rsidRPr="00713429">
        <w:rPr>
          <w:rFonts w:ascii="Times New Roman" w:hAnsi="Times New Roman"/>
          <w:sz w:val="24"/>
          <w:szCs w:val="24"/>
          <w:lang w:val="sr-Latn-RS"/>
        </w:rPr>
        <w:t>авне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установе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заштите</w:t>
      </w:r>
      <w:proofErr w:type="spellEnd"/>
      <w:r w:rsidRPr="00713429">
        <w:rPr>
          <w:rFonts w:ascii="Times New Roman" w:hAnsi="Times New Roman"/>
          <w:sz w:val="24"/>
          <w:szCs w:val="24"/>
          <w:lang w:val="sr-Latn-RS"/>
        </w:rPr>
        <w:t>,</w:t>
      </w:r>
      <w:r w:rsidR="002649FF" w:rsidRPr="00713429">
        <w:rPr>
          <w:rFonts w:ascii="Times New Roman" w:hAnsi="Times New Roman"/>
          <w:sz w:val="24"/>
          <w:szCs w:val="24"/>
          <w:lang w:val="sr-Cyrl-RS"/>
        </w:rPr>
        <w:t xml:space="preserve"> </w:t>
      </w:r>
      <w:proofErr w:type="spellStart"/>
      <w:r w:rsidRPr="00713429">
        <w:rPr>
          <w:rFonts w:ascii="Times New Roman" w:hAnsi="Times New Roman"/>
          <w:sz w:val="24"/>
          <w:szCs w:val="24"/>
          <w:lang w:val="sr-Latn-RS"/>
        </w:rPr>
        <w:t>власници</w:t>
      </w:r>
      <w:proofErr w:type="spellEnd"/>
      <w:r w:rsidRPr="00713429">
        <w:rPr>
          <w:rFonts w:ascii="Times New Roman" w:hAnsi="Times New Roman"/>
          <w:sz w:val="24"/>
          <w:szCs w:val="24"/>
          <w:lang w:val="sr-Latn-RS"/>
        </w:rPr>
        <w:t xml:space="preserve"> и </w:t>
      </w:r>
      <w:proofErr w:type="spellStart"/>
      <w:r w:rsidRPr="00713429">
        <w:rPr>
          <w:rFonts w:ascii="Times New Roman" w:hAnsi="Times New Roman"/>
          <w:sz w:val="24"/>
          <w:szCs w:val="24"/>
          <w:lang w:val="sr-Latn-RS"/>
        </w:rPr>
        <w:t>држаоци</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културних</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добара</w:t>
      </w:r>
      <w:proofErr w:type="spellEnd"/>
      <w:r w:rsidRPr="00713429">
        <w:rPr>
          <w:rFonts w:ascii="Times New Roman" w:hAnsi="Times New Roman"/>
          <w:sz w:val="24"/>
          <w:szCs w:val="24"/>
          <w:lang w:val="sr-Latn-RS"/>
        </w:rPr>
        <w:t xml:space="preserve"> у </w:t>
      </w:r>
      <w:proofErr w:type="spellStart"/>
      <w:r w:rsidRPr="00713429">
        <w:rPr>
          <w:rFonts w:ascii="Times New Roman" w:hAnsi="Times New Roman"/>
          <w:sz w:val="24"/>
          <w:szCs w:val="24"/>
          <w:lang w:val="sr-Latn-RS"/>
        </w:rPr>
        <w:t>складу</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са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прописаним</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мерама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заштите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Мере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за</w:t>
      </w:r>
      <w:proofErr w:type="spellEnd"/>
      <w:r w:rsidR="00A93AD4">
        <w:rPr>
          <w:rFonts w:ascii="Times New Roman" w:hAnsi="Times New Roman"/>
          <w:sz w:val="24"/>
          <w:szCs w:val="24"/>
          <w:lang w:val="sr-Cyrl-RS"/>
        </w:rPr>
        <w:t>штите</w:t>
      </w:r>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културна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добра</w:t>
      </w:r>
      <w:proofErr w:type="spellEnd"/>
      <w:r w:rsidRPr="00713429">
        <w:rPr>
          <w:rFonts w:ascii="Times New Roman" w:hAnsi="Times New Roman"/>
          <w:sz w:val="24"/>
          <w:szCs w:val="24"/>
          <w:lang w:val="sr-Latn-RS"/>
        </w:rPr>
        <w:t xml:space="preserve"> и </w:t>
      </w:r>
      <w:proofErr w:type="spellStart"/>
      <w:r w:rsidRPr="00713429">
        <w:rPr>
          <w:rFonts w:ascii="Times New Roman" w:hAnsi="Times New Roman"/>
          <w:sz w:val="24"/>
          <w:szCs w:val="24"/>
          <w:lang w:val="sr-Latn-RS"/>
        </w:rPr>
        <w:t>културна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добра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од</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великог</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значаја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прописује</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надлежна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установа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заштите</w:t>
      </w:r>
      <w:proofErr w:type="spellEnd"/>
      <w:r w:rsidRPr="00713429">
        <w:rPr>
          <w:rFonts w:ascii="Times New Roman" w:hAnsi="Times New Roman"/>
          <w:sz w:val="24"/>
          <w:szCs w:val="24"/>
          <w:lang w:val="sr-Latn-RS"/>
        </w:rPr>
        <w:t xml:space="preserve">, а </w:t>
      </w:r>
      <w:proofErr w:type="spellStart"/>
      <w:r w:rsidRPr="00713429">
        <w:rPr>
          <w:rFonts w:ascii="Times New Roman" w:hAnsi="Times New Roman"/>
          <w:sz w:val="24"/>
          <w:szCs w:val="24"/>
          <w:lang w:val="sr-Latn-RS"/>
        </w:rPr>
        <w:t>за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културна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добра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од</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изузетног</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значаја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централна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установа</w:t>
      </w:r>
      <w:proofErr w:type="spellEnd"/>
      <w:r w:rsidRPr="00713429">
        <w:rPr>
          <w:rFonts w:ascii="Times New Roman" w:hAnsi="Times New Roman"/>
          <w:sz w:val="24"/>
          <w:szCs w:val="24"/>
          <w:lang w:val="sr-Latn-RS"/>
        </w:rPr>
        <w:t xml:space="preserve"> </w:t>
      </w:r>
      <w:proofErr w:type="spellStart"/>
      <w:r w:rsidRPr="00713429">
        <w:rPr>
          <w:rFonts w:ascii="Times New Roman" w:hAnsi="Times New Roman"/>
          <w:sz w:val="24"/>
          <w:szCs w:val="24"/>
          <w:lang w:val="sr-Latn-RS"/>
        </w:rPr>
        <w:t>заштите</w:t>
      </w:r>
      <w:proofErr w:type="spellEnd"/>
      <w:r w:rsidRPr="00713429">
        <w:rPr>
          <w:rFonts w:ascii="Times New Roman" w:hAnsi="Times New Roman"/>
          <w:sz w:val="24"/>
          <w:szCs w:val="24"/>
          <w:lang w:val="sr-Latn-RS"/>
        </w:rPr>
        <w:t xml:space="preserve">. </w:t>
      </w:r>
    </w:p>
    <w:p w14:paraId="3A36E6ED" w14:textId="332B0830" w:rsidR="00A0112D" w:rsidRDefault="00A0112D" w:rsidP="00E25772">
      <w:pPr>
        <w:spacing w:after="0" w:line="240" w:lineRule="auto"/>
        <w:ind w:firstLine="708"/>
        <w:jc w:val="both"/>
        <w:rPr>
          <w:rFonts w:ascii="Times New Roman" w:hAnsi="Times New Roman"/>
          <w:sz w:val="24"/>
          <w:szCs w:val="24"/>
          <w:lang w:val="sr-Cyrl-RS"/>
        </w:rPr>
      </w:pPr>
      <w:r w:rsidRPr="00713429">
        <w:rPr>
          <w:rFonts w:ascii="Times New Roman" w:hAnsi="Times New Roman"/>
          <w:sz w:val="24"/>
          <w:szCs w:val="24"/>
          <w:lang w:val="sr-Cyrl-RS"/>
        </w:rPr>
        <w:t>Приликом израде копија, одливака и репродукција културних добара, обавезно је ставити ознаку „копија</w:t>
      </w:r>
      <w:r w:rsidR="009F19B7" w:rsidRPr="00713429">
        <w:rPr>
          <w:rFonts w:ascii="Times New Roman" w:hAnsi="Times New Roman"/>
          <w:sz w:val="24"/>
          <w:szCs w:val="24"/>
          <w:lang w:val="sr-Cyrl-RS"/>
        </w:rPr>
        <w:t>”</w:t>
      </w:r>
      <w:r w:rsidRPr="00713429">
        <w:rPr>
          <w:rFonts w:ascii="Times New Roman" w:hAnsi="Times New Roman"/>
          <w:sz w:val="24"/>
          <w:szCs w:val="24"/>
          <w:lang w:val="sr-Cyrl-RS"/>
        </w:rPr>
        <w:t>, „репродукција</w:t>
      </w:r>
      <w:r w:rsidR="009F19B7" w:rsidRPr="00713429">
        <w:rPr>
          <w:rFonts w:ascii="Times New Roman" w:hAnsi="Times New Roman"/>
          <w:sz w:val="24"/>
          <w:szCs w:val="24"/>
          <w:lang w:val="sr-Cyrl-RS"/>
        </w:rPr>
        <w:t>”</w:t>
      </w:r>
      <w:r w:rsidRPr="00713429">
        <w:rPr>
          <w:rFonts w:ascii="Times New Roman" w:hAnsi="Times New Roman"/>
          <w:sz w:val="24"/>
          <w:szCs w:val="24"/>
          <w:lang w:val="sr-Cyrl-RS"/>
        </w:rPr>
        <w:t xml:space="preserve"> или „фототипско издање</w:t>
      </w:r>
      <w:r w:rsidR="009F19B7" w:rsidRPr="00713429">
        <w:rPr>
          <w:rFonts w:ascii="Times New Roman" w:hAnsi="Times New Roman"/>
          <w:sz w:val="24"/>
          <w:szCs w:val="24"/>
          <w:lang w:val="sr-Cyrl-RS"/>
        </w:rPr>
        <w:t>”</w:t>
      </w:r>
      <w:r w:rsidRPr="00713429">
        <w:rPr>
          <w:rFonts w:ascii="Times New Roman" w:hAnsi="Times New Roman"/>
          <w:sz w:val="24"/>
          <w:szCs w:val="24"/>
          <w:lang w:val="sr-Cyrl-RS"/>
        </w:rPr>
        <w:t>, назив културног добра, локалитет, период настанка и име аутора.</w:t>
      </w:r>
    </w:p>
    <w:p w14:paraId="14E5F394" w14:textId="17C15D5D" w:rsidR="00700FAE" w:rsidRDefault="00700FAE" w:rsidP="00E25772">
      <w:pPr>
        <w:spacing w:after="0" w:line="240" w:lineRule="auto"/>
        <w:ind w:firstLine="708"/>
        <w:jc w:val="both"/>
        <w:rPr>
          <w:rFonts w:ascii="Times New Roman" w:hAnsi="Times New Roman"/>
          <w:sz w:val="24"/>
          <w:szCs w:val="24"/>
          <w:lang w:val="sr-Cyrl-RS"/>
        </w:rPr>
      </w:pPr>
    </w:p>
    <w:p w14:paraId="7E00C44F" w14:textId="77777777" w:rsidR="00970769" w:rsidRPr="00713429" w:rsidRDefault="00970769" w:rsidP="008F0181">
      <w:pPr>
        <w:pStyle w:val="NormalWeb"/>
        <w:shd w:val="clear" w:color="auto" w:fill="FFFFFF"/>
        <w:spacing w:before="0" w:beforeAutospacing="0" w:after="0" w:afterAutospacing="0"/>
        <w:jc w:val="center"/>
        <w:rPr>
          <w:b/>
        </w:rPr>
      </w:pPr>
      <w:proofErr w:type="spellStart"/>
      <w:r w:rsidRPr="00713429">
        <w:rPr>
          <w:b/>
        </w:rPr>
        <w:t>Експропријација</w:t>
      </w:r>
      <w:proofErr w:type="spellEnd"/>
      <w:r w:rsidRPr="00713429">
        <w:rPr>
          <w:b/>
        </w:rPr>
        <w:t xml:space="preserve"> и </w:t>
      </w:r>
      <w:proofErr w:type="spellStart"/>
      <w:r w:rsidRPr="00713429">
        <w:rPr>
          <w:b/>
        </w:rPr>
        <w:t>административни</w:t>
      </w:r>
      <w:proofErr w:type="spellEnd"/>
      <w:r w:rsidRPr="00713429">
        <w:rPr>
          <w:b/>
        </w:rPr>
        <w:t xml:space="preserve"> </w:t>
      </w:r>
      <w:proofErr w:type="spellStart"/>
      <w:r w:rsidRPr="00713429">
        <w:rPr>
          <w:b/>
        </w:rPr>
        <w:t>пренос</w:t>
      </w:r>
      <w:proofErr w:type="spellEnd"/>
      <w:r w:rsidRPr="00713429">
        <w:rPr>
          <w:b/>
        </w:rPr>
        <w:t xml:space="preserve"> </w:t>
      </w:r>
      <w:proofErr w:type="spellStart"/>
      <w:r w:rsidRPr="00713429">
        <w:rPr>
          <w:b/>
        </w:rPr>
        <w:t>културног</w:t>
      </w:r>
      <w:proofErr w:type="spellEnd"/>
      <w:r w:rsidRPr="00713429">
        <w:rPr>
          <w:b/>
        </w:rPr>
        <w:t xml:space="preserve"> </w:t>
      </w:r>
      <w:proofErr w:type="spellStart"/>
      <w:r w:rsidRPr="00713429">
        <w:rPr>
          <w:b/>
        </w:rPr>
        <w:t>добра</w:t>
      </w:r>
      <w:proofErr w:type="spellEnd"/>
    </w:p>
    <w:p w14:paraId="7E77FC5D" w14:textId="77774C39" w:rsidR="00970769" w:rsidRPr="00713429" w:rsidRDefault="00970769" w:rsidP="008F0181">
      <w:pPr>
        <w:pStyle w:val="NormalWeb"/>
        <w:shd w:val="clear" w:color="auto" w:fill="FFFFFF"/>
        <w:spacing w:before="0" w:beforeAutospacing="0" w:after="0" w:afterAutospacing="0"/>
        <w:jc w:val="center"/>
        <w:rPr>
          <w:b/>
          <w:lang w:val="sr-Cyrl-RS"/>
        </w:rPr>
      </w:pPr>
      <w:proofErr w:type="spellStart"/>
      <w:r w:rsidRPr="00713429">
        <w:rPr>
          <w:b/>
        </w:rPr>
        <w:t>Члан</w:t>
      </w:r>
      <w:proofErr w:type="spellEnd"/>
      <w:r w:rsidRPr="00713429">
        <w:rPr>
          <w:b/>
        </w:rPr>
        <w:t xml:space="preserve"> </w:t>
      </w:r>
      <w:r w:rsidR="00F45BAA" w:rsidRPr="00713429">
        <w:rPr>
          <w:b/>
          <w:lang w:val="sr-Cyrl-RS"/>
        </w:rPr>
        <w:t>106</w:t>
      </w:r>
      <w:r w:rsidR="00D47C3D" w:rsidRPr="00713429">
        <w:rPr>
          <w:b/>
          <w:lang w:val="sr-Cyrl-RS"/>
        </w:rPr>
        <w:t>.</w:t>
      </w:r>
    </w:p>
    <w:p w14:paraId="5C196AC1" w14:textId="5DC16C25" w:rsidR="00970769" w:rsidRPr="00713429" w:rsidRDefault="00970769" w:rsidP="008F0181">
      <w:pPr>
        <w:pStyle w:val="NormalWeb"/>
        <w:shd w:val="clear" w:color="auto" w:fill="FFFFFF"/>
        <w:spacing w:before="0" w:beforeAutospacing="0" w:after="0" w:afterAutospacing="0"/>
        <w:ind w:firstLine="720"/>
        <w:jc w:val="both"/>
      </w:pPr>
      <w:proofErr w:type="spellStart"/>
      <w:r w:rsidRPr="00713429">
        <w:lastRenderedPageBreak/>
        <w:t>Експропријација</w:t>
      </w:r>
      <w:proofErr w:type="spellEnd"/>
      <w:r w:rsidRPr="00713429">
        <w:t xml:space="preserve"> и </w:t>
      </w:r>
      <w:proofErr w:type="spellStart"/>
      <w:r w:rsidRPr="00713429">
        <w:t>административни</w:t>
      </w:r>
      <w:proofErr w:type="spellEnd"/>
      <w:r w:rsidRPr="00713429">
        <w:t xml:space="preserve"> </w:t>
      </w:r>
      <w:proofErr w:type="spellStart"/>
      <w:r w:rsidRPr="00713429">
        <w:t>пренос</w:t>
      </w:r>
      <w:proofErr w:type="spellEnd"/>
      <w:r w:rsidRPr="00713429">
        <w:t xml:space="preserve"> </w:t>
      </w:r>
      <w:proofErr w:type="spellStart"/>
      <w:r w:rsidRPr="00713429">
        <w:t>непокретног</w:t>
      </w:r>
      <w:proofErr w:type="spellEnd"/>
      <w:r w:rsidRPr="00713429">
        <w:t xml:space="preserve"> </w:t>
      </w:r>
      <w:proofErr w:type="spellStart"/>
      <w:r w:rsidRPr="00713429">
        <w:t>културног</w:t>
      </w:r>
      <w:proofErr w:type="spellEnd"/>
      <w:r w:rsidRPr="00713429">
        <w:t xml:space="preserve"> </w:t>
      </w:r>
      <w:proofErr w:type="spellStart"/>
      <w:r w:rsidRPr="00713429">
        <w:t>добра</w:t>
      </w:r>
      <w:proofErr w:type="spellEnd"/>
      <w:r w:rsidRPr="00713429">
        <w:t xml:space="preserve"> </w:t>
      </w:r>
      <w:proofErr w:type="spellStart"/>
      <w:r w:rsidRPr="00713429">
        <w:t>врши</w:t>
      </w:r>
      <w:proofErr w:type="spellEnd"/>
      <w:r w:rsidRPr="00713429">
        <w:t xml:space="preserve"> </w:t>
      </w:r>
      <w:proofErr w:type="spellStart"/>
      <w:r w:rsidRPr="00713429">
        <w:t>се</w:t>
      </w:r>
      <w:proofErr w:type="spellEnd"/>
      <w:r w:rsidRPr="00713429">
        <w:t xml:space="preserve"> у </w:t>
      </w:r>
      <w:proofErr w:type="spellStart"/>
      <w:r w:rsidRPr="00713429">
        <w:t>складу</w:t>
      </w:r>
      <w:proofErr w:type="spellEnd"/>
      <w:r w:rsidRPr="00713429">
        <w:t xml:space="preserve"> </w:t>
      </w:r>
      <w:proofErr w:type="spellStart"/>
      <w:r w:rsidRPr="00713429">
        <w:t>са</w:t>
      </w:r>
      <w:proofErr w:type="spellEnd"/>
      <w:r w:rsidRPr="00713429">
        <w:t xml:space="preserve"> </w:t>
      </w:r>
      <w:proofErr w:type="spellStart"/>
      <w:r w:rsidRPr="00713429">
        <w:t>законом</w:t>
      </w:r>
      <w:proofErr w:type="spellEnd"/>
      <w:r w:rsidRPr="00713429">
        <w:t xml:space="preserve"> </w:t>
      </w:r>
      <w:proofErr w:type="spellStart"/>
      <w:r w:rsidRPr="00713429">
        <w:t>којим</w:t>
      </w:r>
      <w:proofErr w:type="spellEnd"/>
      <w:r w:rsidRPr="00713429">
        <w:t xml:space="preserve"> </w:t>
      </w:r>
      <w:proofErr w:type="spellStart"/>
      <w:r w:rsidRPr="00713429">
        <w:t>се</w:t>
      </w:r>
      <w:proofErr w:type="spellEnd"/>
      <w:r w:rsidRPr="00713429">
        <w:t xml:space="preserve"> </w:t>
      </w:r>
      <w:proofErr w:type="spellStart"/>
      <w:r w:rsidRPr="00713429">
        <w:t>уређује</w:t>
      </w:r>
      <w:proofErr w:type="spellEnd"/>
      <w:r w:rsidRPr="00713429">
        <w:t xml:space="preserve"> </w:t>
      </w:r>
      <w:proofErr w:type="spellStart"/>
      <w:r w:rsidRPr="00713429">
        <w:t>делатност</w:t>
      </w:r>
      <w:proofErr w:type="spellEnd"/>
      <w:r w:rsidRPr="00713429">
        <w:t xml:space="preserve"> </w:t>
      </w:r>
      <w:proofErr w:type="spellStart"/>
      <w:r w:rsidRPr="00713429">
        <w:t>заштите</w:t>
      </w:r>
      <w:proofErr w:type="spellEnd"/>
      <w:r w:rsidRPr="00713429">
        <w:t xml:space="preserve"> </w:t>
      </w:r>
      <w:proofErr w:type="spellStart"/>
      <w:r w:rsidRPr="00713429">
        <w:t>непокретних</w:t>
      </w:r>
      <w:proofErr w:type="spellEnd"/>
      <w:r w:rsidRPr="00713429">
        <w:t xml:space="preserve"> </w:t>
      </w:r>
      <w:proofErr w:type="spellStart"/>
      <w:r w:rsidRPr="00713429">
        <w:t>културних</w:t>
      </w:r>
      <w:proofErr w:type="spellEnd"/>
      <w:r w:rsidRPr="00713429">
        <w:t xml:space="preserve"> </w:t>
      </w:r>
      <w:proofErr w:type="spellStart"/>
      <w:r w:rsidRPr="00713429">
        <w:t>добара</w:t>
      </w:r>
      <w:proofErr w:type="spellEnd"/>
      <w:r w:rsidRPr="00713429">
        <w:t xml:space="preserve"> и </w:t>
      </w:r>
      <w:proofErr w:type="spellStart"/>
      <w:r w:rsidRPr="00713429">
        <w:t>законом</w:t>
      </w:r>
      <w:proofErr w:type="spellEnd"/>
      <w:r w:rsidRPr="00713429">
        <w:t xml:space="preserve"> </w:t>
      </w:r>
      <w:proofErr w:type="spellStart"/>
      <w:r w:rsidRPr="00713429">
        <w:t>којим</w:t>
      </w:r>
      <w:proofErr w:type="spellEnd"/>
      <w:r w:rsidRPr="00713429">
        <w:t xml:space="preserve"> </w:t>
      </w:r>
      <w:proofErr w:type="spellStart"/>
      <w:r w:rsidRPr="00713429">
        <w:t>се</w:t>
      </w:r>
      <w:proofErr w:type="spellEnd"/>
      <w:r w:rsidRPr="00713429">
        <w:t xml:space="preserve"> </w:t>
      </w:r>
      <w:proofErr w:type="spellStart"/>
      <w:r w:rsidRPr="00713429">
        <w:t>уређује</w:t>
      </w:r>
      <w:proofErr w:type="spellEnd"/>
      <w:r w:rsidRPr="00713429">
        <w:t xml:space="preserve"> </w:t>
      </w:r>
      <w:proofErr w:type="spellStart"/>
      <w:r w:rsidRPr="00713429">
        <w:t>експропријација</w:t>
      </w:r>
      <w:proofErr w:type="spellEnd"/>
      <w:r w:rsidRPr="00713429">
        <w:t xml:space="preserve"> и </w:t>
      </w:r>
      <w:proofErr w:type="spellStart"/>
      <w:r w:rsidRPr="00713429">
        <w:t>административни</w:t>
      </w:r>
      <w:proofErr w:type="spellEnd"/>
      <w:r w:rsidRPr="00713429">
        <w:t xml:space="preserve"> </w:t>
      </w:r>
      <w:proofErr w:type="spellStart"/>
      <w:r w:rsidRPr="00713429">
        <w:t>пренос</w:t>
      </w:r>
      <w:proofErr w:type="spellEnd"/>
      <w:r w:rsidRPr="00713429">
        <w:t>.</w:t>
      </w:r>
    </w:p>
    <w:p w14:paraId="56214867" w14:textId="77777777" w:rsidR="003F5DDB" w:rsidRPr="00713429" w:rsidRDefault="003F5DDB" w:rsidP="008F0181">
      <w:pPr>
        <w:suppressAutoHyphens/>
        <w:spacing w:after="0" w:line="240" w:lineRule="auto"/>
        <w:rPr>
          <w:rFonts w:ascii="Times New Roman" w:eastAsia="Times New Roman" w:hAnsi="Times New Roman"/>
          <w:b/>
          <w:bCs/>
          <w:noProof/>
          <w:sz w:val="24"/>
          <w:szCs w:val="24"/>
          <w:lang w:val="ru-RU"/>
        </w:rPr>
      </w:pPr>
    </w:p>
    <w:p w14:paraId="55E36C89" w14:textId="77777777" w:rsidR="00127BB0" w:rsidRPr="00713429" w:rsidRDefault="00127BB0" w:rsidP="008F0181">
      <w:pPr>
        <w:suppressAutoHyphens/>
        <w:spacing w:after="0" w:line="240" w:lineRule="auto"/>
        <w:rPr>
          <w:rFonts w:ascii="Times New Roman" w:eastAsia="Times New Roman" w:hAnsi="Times New Roman"/>
          <w:b/>
          <w:bCs/>
          <w:noProof/>
          <w:sz w:val="24"/>
          <w:szCs w:val="24"/>
          <w:lang w:val="ru-RU"/>
        </w:rPr>
      </w:pPr>
    </w:p>
    <w:p w14:paraId="10C7AACD" w14:textId="4A301A72" w:rsidR="00F64D6E" w:rsidRPr="00713429" w:rsidRDefault="00DA50F1" w:rsidP="008F0181">
      <w:pPr>
        <w:suppressAutoHyphens/>
        <w:spacing w:after="0" w:line="240" w:lineRule="auto"/>
        <w:jc w:val="center"/>
        <w:rPr>
          <w:rFonts w:ascii="Times New Roman" w:eastAsia="Times New Roman" w:hAnsi="Times New Roman"/>
          <w:b/>
          <w:bCs/>
          <w:noProof/>
          <w:sz w:val="24"/>
          <w:szCs w:val="24"/>
          <w:lang w:val="ru-RU"/>
        </w:rPr>
      </w:pPr>
      <w:r w:rsidRPr="00713429">
        <w:rPr>
          <w:rFonts w:ascii="Times New Roman" w:eastAsia="Times New Roman" w:hAnsi="Times New Roman"/>
          <w:b/>
          <w:bCs/>
          <w:noProof/>
          <w:sz w:val="24"/>
          <w:szCs w:val="24"/>
        </w:rPr>
        <w:t>XI</w:t>
      </w:r>
      <w:r w:rsidR="00127BB0" w:rsidRPr="00713429">
        <w:rPr>
          <w:rFonts w:ascii="Times New Roman" w:eastAsia="Times New Roman" w:hAnsi="Times New Roman"/>
          <w:b/>
          <w:bCs/>
          <w:noProof/>
          <w:sz w:val="24"/>
          <w:szCs w:val="24"/>
        </w:rPr>
        <w:t xml:space="preserve">. </w:t>
      </w:r>
      <w:r w:rsidR="00F64D6E" w:rsidRPr="00713429">
        <w:rPr>
          <w:rFonts w:ascii="Times New Roman" w:eastAsia="Times New Roman" w:hAnsi="Times New Roman"/>
          <w:b/>
          <w:bCs/>
          <w:noProof/>
          <w:sz w:val="24"/>
          <w:szCs w:val="24"/>
          <w:lang w:val="ru-RU"/>
        </w:rPr>
        <w:t>УВОЗ, УНОШЕЊЕ</w:t>
      </w:r>
      <w:r w:rsidR="003F5DDB" w:rsidRPr="00713429">
        <w:rPr>
          <w:rFonts w:ascii="Times New Roman" w:eastAsia="Times New Roman" w:hAnsi="Times New Roman"/>
          <w:b/>
          <w:bCs/>
          <w:noProof/>
          <w:sz w:val="24"/>
          <w:szCs w:val="24"/>
          <w:lang w:val="ru-RU"/>
        </w:rPr>
        <w:t xml:space="preserve">, </w:t>
      </w:r>
      <w:r w:rsidR="00F64D6E" w:rsidRPr="00713429">
        <w:rPr>
          <w:rFonts w:ascii="Times New Roman" w:eastAsia="Times New Roman" w:hAnsi="Times New Roman"/>
          <w:b/>
          <w:bCs/>
          <w:noProof/>
          <w:sz w:val="24"/>
          <w:szCs w:val="24"/>
          <w:lang w:val="ru-RU"/>
        </w:rPr>
        <w:t>ИЗВОЗ И ИЗНОШЕЊЕ</w:t>
      </w:r>
      <w:r w:rsidR="00C84383" w:rsidRPr="00713429">
        <w:rPr>
          <w:rFonts w:ascii="Times New Roman" w:eastAsia="Times New Roman" w:hAnsi="Times New Roman"/>
          <w:b/>
          <w:bCs/>
          <w:noProof/>
          <w:sz w:val="24"/>
          <w:szCs w:val="24"/>
          <w:lang w:val="ru-RU"/>
        </w:rPr>
        <w:t>, ПОВРАЋАЈ</w:t>
      </w:r>
      <w:r w:rsidR="00F64D6E" w:rsidRPr="00713429">
        <w:rPr>
          <w:rFonts w:ascii="Times New Roman" w:eastAsia="Times New Roman" w:hAnsi="Times New Roman"/>
          <w:b/>
          <w:bCs/>
          <w:noProof/>
          <w:sz w:val="24"/>
          <w:szCs w:val="24"/>
          <w:lang w:val="ru-RU"/>
        </w:rPr>
        <w:t xml:space="preserve"> </w:t>
      </w:r>
    </w:p>
    <w:p w14:paraId="56F02495" w14:textId="77777777" w:rsidR="00970769" w:rsidRPr="00713429" w:rsidRDefault="00970769" w:rsidP="008F0181">
      <w:pPr>
        <w:pStyle w:val="ListParagraph"/>
        <w:spacing w:after="0" w:line="240" w:lineRule="auto"/>
        <w:ind w:left="0"/>
        <w:jc w:val="center"/>
        <w:rPr>
          <w:rFonts w:ascii="Times New Roman" w:eastAsia="Times New Roman" w:hAnsi="Times New Roman"/>
          <w:b/>
          <w:sz w:val="24"/>
          <w:szCs w:val="24"/>
          <w:lang w:val="ru-RU"/>
        </w:rPr>
      </w:pPr>
    </w:p>
    <w:p w14:paraId="55B8451D" w14:textId="42F1DC3A" w:rsidR="0036427D" w:rsidRPr="00713429" w:rsidRDefault="0036427D" w:rsidP="008F0181">
      <w:pPr>
        <w:autoSpaceDE w:val="0"/>
        <w:autoSpaceDN w:val="0"/>
        <w:adjustRightInd w:val="0"/>
        <w:spacing w:after="0" w:line="240" w:lineRule="auto"/>
        <w:jc w:val="center"/>
        <w:rPr>
          <w:rFonts w:ascii="Times New Roman" w:hAnsi="Times New Roman"/>
          <w:b/>
          <w:bCs/>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F45BAA" w:rsidRPr="00713429">
        <w:rPr>
          <w:rFonts w:ascii="Times New Roman" w:hAnsi="Times New Roman"/>
          <w:b/>
          <w:sz w:val="24"/>
          <w:szCs w:val="24"/>
          <w:lang w:val="sr-Cyrl-RS"/>
        </w:rPr>
        <w:t>107</w:t>
      </w:r>
      <w:r w:rsidR="00D47C3D" w:rsidRPr="00713429">
        <w:rPr>
          <w:rFonts w:ascii="Times New Roman" w:hAnsi="Times New Roman"/>
          <w:b/>
          <w:sz w:val="24"/>
          <w:szCs w:val="24"/>
          <w:lang w:val="sr-Cyrl-RS"/>
        </w:rPr>
        <w:t>.</w:t>
      </w:r>
    </w:p>
    <w:p w14:paraId="19405356" w14:textId="77777777" w:rsidR="0036427D" w:rsidRPr="00713429" w:rsidRDefault="0036427D"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shd w:val="clear" w:color="auto" w:fill="FFFFFF"/>
        </w:rPr>
      </w:pPr>
      <w:proofErr w:type="spellStart"/>
      <w:r w:rsidRPr="00713429">
        <w:rPr>
          <w:rFonts w:ascii="Times New Roman" w:hAnsi="Times New Roman"/>
          <w:sz w:val="24"/>
          <w:szCs w:val="24"/>
          <w:shd w:val="clear" w:color="auto" w:fill="FFFFFF"/>
        </w:rPr>
        <w:t>Покретно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културно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добро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страног</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порекла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дозвољено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увозити</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уносити</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складу</w:t>
      </w:r>
      <w:proofErr w:type="spellEnd"/>
      <w:r w:rsidRPr="00713429">
        <w:rPr>
          <w:rFonts w:ascii="Times New Roman" w:hAnsi="Times New Roman"/>
          <w:sz w:val="24"/>
          <w:szCs w:val="24"/>
          <w:shd w:val="clear" w:color="auto" w:fill="FFFFFF"/>
        </w:rPr>
        <w:t xml:space="preserve"> с </w:t>
      </w:r>
      <w:proofErr w:type="spellStart"/>
      <w:r w:rsidRPr="00713429">
        <w:rPr>
          <w:rFonts w:ascii="Times New Roman" w:hAnsi="Times New Roman"/>
          <w:sz w:val="24"/>
          <w:szCs w:val="24"/>
          <w:shd w:val="clear" w:color="auto" w:fill="FFFFFF"/>
        </w:rPr>
        <w:t>међународним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конвенцијама</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законодавством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земље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извозника</w:t>
      </w:r>
      <w:proofErr w:type="spellEnd"/>
      <w:r w:rsidRPr="00713429">
        <w:rPr>
          <w:rFonts w:ascii="Times New Roman" w:hAnsi="Times New Roman"/>
          <w:sz w:val="24"/>
          <w:szCs w:val="24"/>
          <w:shd w:val="clear" w:color="auto" w:fill="FFFFFF"/>
        </w:rPr>
        <w:t>.</w:t>
      </w:r>
    </w:p>
    <w:p w14:paraId="53C9D000" w14:textId="2F0170AC" w:rsidR="00B000E4" w:rsidRPr="00713429" w:rsidRDefault="00B000E4"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Покретна културна добра у власништву стране државе, установе</w:t>
      </w:r>
      <w:r w:rsidR="007E532A" w:rsidRPr="00713429">
        <w:rPr>
          <w:rFonts w:ascii="Times New Roman" w:hAnsi="Times New Roman"/>
          <w:sz w:val="24"/>
          <w:szCs w:val="24"/>
          <w:lang w:val="sr-Cyrl-RS"/>
        </w:rPr>
        <w:t>, правног</w:t>
      </w:r>
      <w:r w:rsidRPr="00713429">
        <w:rPr>
          <w:rFonts w:ascii="Times New Roman" w:hAnsi="Times New Roman"/>
          <w:sz w:val="24"/>
          <w:szCs w:val="24"/>
          <w:lang w:val="sr-Cyrl-RS"/>
        </w:rPr>
        <w:t xml:space="preserve"> или физичког лица, које на основу закљученог уговора позајми или преузме установа заштите или установа културе у Републици Србији, ради излагања или стручне и научне обраде за кој</w:t>
      </w:r>
      <w:r w:rsidR="007E532A" w:rsidRPr="00713429">
        <w:rPr>
          <w:rFonts w:ascii="Times New Roman" w:hAnsi="Times New Roman"/>
          <w:sz w:val="24"/>
          <w:szCs w:val="24"/>
          <w:lang w:val="sr-Cyrl-RS"/>
        </w:rPr>
        <w:t>е је Влада издала гаранцију којо</w:t>
      </w:r>
      <w:r w:rsidRPr="00713429">
        <w:rPr>
          <w:rFonts w:ascii="Times New Roman" w:hAnsi="Times New Roman"/>
          <w:sz w:val="24"/>
          <w:szCs w:val="24"/>
          <w:lang w:val="sr-Cyrl-RS"/>
        </w:rPr>
        <w:t>м се ови предмети изузимају од заплене, извршења и повраћаја, не могу бити предмет захтева трећих лица у поступцима извршења и обезбеђења, као и заплене и повраћаја према посебним прописима док се налазе у Републици Србији по основу тог закљученог уговора.</w:t>
      </w:r>
    </w:p>
    <w:p w14:paraId="003D6DF7" w14:textId="68221DB0" w:rsidR="007E532A" w:rsidRPr="00713429" w:rsidRDefault="007E532A"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Установа заштите или установа културе у Републици Србији кој</w:t>
      </w:r>
      <w:r w:rsidR="00150393" w:rsidRPr="00713429">
        <w:rPr>
          <w:rFonts w:ascii="Times New Roman" w:hAnsi="Times New Roman"/>
          <w:sz w:val="24"/>
          <w:szCs w:val="24"/>
          <w:lang w:val="sr-Cyrl-RS"/>
        </w:rPr>
        <w:t>а</w:t>
      </w:r>
      <w:r w:rsidRPr="00713429">
        <w:rPr>
          <w:rFonts w:ascii="Times New Roman" w:hAnsi="Times New Roman"/>
          <w:sz w:val="24"/>
          <w:szCs w:val="24"/>
          <w:lang w:val="sr-Cyrl-RS"/>
        </w:rPr>
        <w:t xml:space="preserve"> на основу закљученог уговора позајмљује покретна културна добра из своје збирке ради излагања или стручне и научне обраде у иностранству, дужан је да прибави</w:t>
      </w:r>
      <w:r w:rsidR="00A93AD4">
        <w:rPr>
          <w:rFonts w:ascii="Times New Roman" w:hAnsi="Times New Roman"/>
          <w:sz w:val="24"/>
          <w:szCs w:val="24"/>
          <w:lang w:val="sr-Cyrl-RS"/>
        </w:rPr>
        <w:t xml:space="preserve"> гаранцију надлежног органа те д</w:t>
      </w:r>
      <w:r w:rsidRPr="00713429">
        <w:rPr>
          <w:rFonts w:ascii="Times New Roman" w:hAnsi="Times New Roman"/>
          <w:sz w:val="24"/>
          <w:szCs w:val="24"/>
          <w:lang w:val="sr-Cyrl-RS"/>
        </w:rPr>
        <w:t>ржаве којом се ови предмети изузимају од заплене, извршења и повраћаја према посебним прописима</w:t>
      </w:r>
      <w:r w:rsidR="00D9718E" w:rsidRPr="00713429">
        <w:rPr>
          <w:rFonts w:ascii="Times New Roman" w:hAnsi="Times New Roman"/>
          <w:sz w:val="24"/>
          <w:szCs w:val="24"/>
          <w:lang w:val="sr-Cyrl-RS"/>
        </w:rPr>
        <w:t>.</w:t>
      </w:r>
    </w:p>
    <w:p w14:paraId="4FB047AA" w14:textId="77777777" w:rsidR="0036427D" w:rsidRPr="00713429" w:rsidRDefault="007C5851"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bCs/>
          <w:sz w:val="24"/>
          <w:szCs w:val="24"/>
          <w:lang w:val="sr-Cyrl-RS"/>
        </w:rPr>
      </w:pPr>
      <w:r w:rsidRPr="00713429">
        <w:rPr>
          <w:rFonts w:ascii="Times New Roman" w:hAnsi="Times New Roman"/>
          <w:bCs/>
          <w:sz w:val="24"/>
          <w:szCs w:val="24"/>
          <w:lang w:val="sr-Cyrl-RS"/>
        </w:rPr>
        <w:t>Република Србија ће радити на повраћају културних добара незаконито изнесених са територије Србије, независно од историјског периода у коме су незаконито изнесени, у складу са међународним уговорима, међународним конвенцијама и националним законодавством.</w:t>
      </w:r>
    </w:p>
    <w:p w14:paraId="38BA21AC" w14:textId="7FE0D6AC" w:rsidR="007C5851" w:rsidRDefault="007C5851"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eastAsia="Times New Roman" w:hAnsi="Times New Roman"/>
          <w:noProof/>
          <w:sz w:val="24"/>
          <w:szCs w:val="24"/>
        </w:rPr>
      </w:pPr>
    </w:p>
    <w:p w14:paraId="6F98855C" w14:textId="2FB97BD1" w:rsidR="002D7F09" w:rsidRDefault="002D7F09"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eastAsia="Times New Roman" w:hAnsi="Times New Roman"/>
          <w:noProof/>
          <w:sz w:val="24"/>
          <w:szCs w:val="24"/>
        </w:rPr>
      </w:pPr>
    </w:p>
    <w:p w14:paraId="79CFCDE0" w14:textId="71ACB88A" w:rsidR="002D7F09" w:rsidRDefault="002D7F09"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eastAsia="Times New Roman" w:hAnsi="Times New Roman"/>
          <w:noProof/>
          <w:sz w:val="24"/>
          <w:szCs w:val="24"/>
        </w:rPr>
      </w:pPr>
    </w:p>
    <w:p w14:paraId="0A3089EF" w14:textId="4A683768" w:rsidR="002D7F09" w:rsidRDefault="002D7F09"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eastAsia="Times New Roman" w:hAnsi="Times New Roman"/>
          <w:noProof/>
          <w:sz w:val="24"/>
          <w:szCs w:val="24"/>
        </w:rPr>
      </w:pPr>
    </w:p>
    <w:p w14:paraId="1B227CE8" w14:textId="0E35497D" w:rsidR="002D7F09" w:rsidRDefault="002D7F09"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eastAsia="Times New Roman" w:hAnsi="Times New Roman"/>
          <w:noProof/>
          <w:sz w:val="24"/>
          <w:szCs w:val="24"/>
        </w:rPr>
      </w:pPr>
    </w:p>
    <w:p w14:paraId="57AA8E56" w14:textId="77777777" w:rsidR="00C03056" w:rsidRPr="00713429" w:rsidRDefault="00C03056" w:rsidP="008F0181">
      <w:pPr>
        <w:autoSpaceDE w:val="0"/>
        <w:autoSpaceDN w:val="0"/>
        <w:adjustRightInd w:val="0"/>
        <w:spacing w:after="0" w:line="240" w:lineRule="auto"/>
        <w:jc w:val="center"/>
        <w:rPr>
          <w:rFonts w:ascii="Times New Roman" w:hAnsi="Times New Roman"/>
          <w:b/>
          <w:sz w:val="24"/>
          <w:szCs w:val="24"/>
          <w:lang w:val="sr-Cyrl-RS"/>
        </w:rPr>
      </w:pPr>
      <w:r w:rsidRPr="00713429">
        <w:rPr>
          <w:rFonts w:ascii="Times New Roman" w:eastAsia="Times New Roman" w:hAnsi="Times New Roman"/>
          <w:b/>
          <w:noProof/>
          <w:sz w:val="24"/>
          <w:szCs w:val="24"/>
        </w:rPr>
        <w:t>Трај</w:t>
      </w:r>
      <w:r w:rsidRPr="00713429">
        <w:rPr>
          <w:rFonts w:ascii="Times New Roman" w:eastAsia="Times New Roman" w:hAnsi="Times New Roman"/>
          <w:b/>
          <w:noProof/>
          <w:sz w:val="24"/>
          <w:szCs w:val="24"/>
          <w:lang w:val="sr-Cyrl-RS"/>
        </w:rPr>
        <w:t>а</w:t>
      </w:r>
      <w:r w:rsidRPr="00713429">
        <w:rPr>
          <w:rFonts w:ascii="Times New Roman" w:eastAsia="Times New Roman" w:hAnsi="Times New Roman"/>
          <w:b/>
          <w:noProof/>
          <w:sz w:val="24"/>
          <w:szCs w:val="24"/>
        </w:rPr>
        <w:t>н изв</w:t>
      </w:r>
      <w:r w:rsidRPr="00713429">
        <w:rPr>
          <w:rFonts w:ascii="Times New Roman" w:eastAsia="Times New Roman" w:hAnsi="Times New Roman"/>
          <w:b/>
          <w:noProof/>
          <w:sz w:val="24"/>
          <w:szCs w:val="24"/>
          <w:lang w:val="sr-Cyrl-RS"/>
        </w:rPr>
        <w:t>оз</w:t>
      </w:r>
      <w:r w:rsidRPr="00713429">
        <w:rPr>
          <w:rFonts w:ascii="Times New Roman" w:eastAsia="Times New Roman" w:hAnsi="Times New Roman"/>
          <w:b/>
          <w:noProof/>
          <w:sz w:val="24"/>
          <w:szCs w:val="24"/>
        </w:rPr>
        <w:t>, односно изн</w:t>
      </w:r>
      <w:r w:rsidRPr="00713429">
        <w:rPr>
          <w:rFonts w:ascii="Times New Roman" w:eastAsia="Times New Roman" w:hAnsi="Times New Roman"/>
          <w:b/>
          <w:noProof/>
          <w:sz w:val="24"/>
          <w:szCs w:val="24"/>
          <w:lang w:val="sr-Cyrl-RS"/>
        </w:rPr>
        <w:t xml:space="preserve">ошење </w:t>
      </w:r>
      <w:r w:rsidRPr="00713429">
        <w:rPr>
          <w:rFonts w:ascii="Times New Roman" w:hAnsi="Times New Roman"/>
          <w:b/>
          <w:sz w:val="24"/>
          <w:szCs w:val="24"/>
          <w:lang w:val="sr-Cyrl-RS"/>
        </w:rPr>
        <w:t>културног добра</w:t>
      </w:r>
    </w:p>
    <w:p w14:paraId="452364B0" w14:textId="10597C6E" w:rsidR="0036427D" w:rsidRPr="00713429" w:rsidRDefault="0036427D" w:rsidP="008F0181">
      <w:pPr>
        <w:autoSpaceDE w:val="0"/>
        <w:autoSpaceDN w:val="0"/>
        <w:adjustRightInd w:val="0"/>
        <w:spacing w:after="0" w:line="240" w:lineRule="auto"/>
        <w:jc w:val="center"/>
        <w:rPr>
          <w:rFonts w:ascii="Times New Roman" w:hAnsi="Times New Roman"/>
          <w:b/>
          <w:bCs/>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F45BAA" w:rsidRPr="00713429">
        <w:rPr>
          <w:rFonts w:ascii="Times New Roman" w:hAnsi="Times New Roman"/>
          <w:b/>
          <w:sz w:val="24"/>
          <w:szCs w:val="24"/>
          <w:lang w:val="sr-Cyrl-RS"/>
        </w:rPr>
        <w:t>108</w:t>
      </w:r>
      <w:r w:rsidR="00D47C3D" w:rsidRPr="00713429">
        <w:rPr>
          <w:rFonts w:ascii="Times New Roman" w:hAnsi="Times New Roman"/>
          <w:b/>
          <w:sz w:val="24"/>
          <w:szCs w:val="24"/>
          <w:lang w:val="sr-Cyrl-RS"/>
        </w:rPr>
        <w:t>.</w:t>
      </w:r>
    </w:p>
    <w:p w14:paraId="79DA9FE8" w14:textId="7E304E90" w:rsidR="0036427D" w:rsidRPr="00713429" w:rsidRDefault="0036427D"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eastAsia="Times New Roman" w:hAnsi="Times New Roman"/>
          <w:noProof/>
          <w:sz w:val="24"/>
          <w:szCs w:val="24"/>
        </w:rPr>
      </w:pPr>
      <w:r w:rsidRPr="00713429">
        <w:rPr>
          <w:rFonts w:ascii="Times New Roman" w:eastAsia="Times New Roman" w:hAnsi="Times New Roman"/>
          <w:noProof/>
          <w:sz w:val="24"/>
          <w:szCs w:val="24"/>
        </w:rPr>
        <w:t>Културно добрo се не може трајно извести, односно изнети из Републике Србије, осим у случајевима размене музејске, архивске, филмске</w:t>
      </w:r>
      <w:r w:rsidR="009D12E3" w:rsidRPr="00713429">
        <w:rPr>
          <w:rFonts w:ascii="Times New Roman" w:eastAsia="Times New Roman" w:hAnsi="Times New Roman"/>
          <w:noProof/>
          <w:sz w:val="24"/>
          <w:szCs w:val="24"/>
          <w:lang w:val="sr-Cyrl-RS"/>
        </w:rPr>
        <w:t xml:space="preserve"> и остале аудиовизуелне грађе</w:t>
      </w:r>
      <w:r w:rsidRPr="00713429">
        <w:rPr>
          <w:rFonts w:ascii="Times New Roman" w:eastAsia="Times New Roman" w:hAnsi="Times New Roman"/>
          <w:noProof/>
          <w:sz w:val="24"/>
          <w:szCs w:val="24"/>
        </w:rPr>
        <w:t xml:space="preserve"> или библиотечке грађе који су део збирке музеја, јавног архива</w:t>
      </w:r>
      <w:r w:rsidR="009D12E3" w:rsidRPr="00713429">
        <w:rPr>
          <w:rFonts w:ascii="Times New Roman" w:eastAsia="Times New Roman" w:hAnsi="Times New Roman"/>
          <w:noProof/>
          <w:sz w:val="24"/>
          <w:szCs w:val="24"/>
          <w:lang w:val="sr-Cyrl-RS"/>
        </w:rPr>
        <w:t>, јавног аудиовизуелног архива</w:t>
      </w:r>
      <w:r w:rsidRPr="00713429">
        <w:rPr>
          <w:rFonts w:ascii="Times New Roman" w:eastAsia="Times New Roman" w:hAnsi="Times New Roman"/>
          <w:noProof/>
          <w:sz w:val="24"/>
          <w:szCs w:val="24"/>
        </w:rPr>
        <w:t xml:space="preserve"> или јавне библиотеке, по претходно прибављеној сагласности Владе за културна добра и културна добра од великог значаја, односно Народне </w:t>
      </w:r>
      <w:r w:rsidR="00F86FC2" w:rsidRPr="00713429">
        <w:rPr>
          <w:rFonts w:ascii="Times New Roman" w:eastAsia="Times New Roman" w:hAnsi="Times New Roman"/>
          <w:noProof/>
          <w:sz w:val="24"/>
          <w:szCs w:val="24"/>
          <w:lang w:val="sr-Cyrl-RS"/>
        </w:rPr>
        <w:t>с</w:t>
      </w:r>
      <w:r w:rsidR="00A93AD4">
        <w:rPr>
          <w:rFonts w:ascii="Times New Roman" w:eastAsia="Times New Roman" w:hAnsi="Times New Roman"/>
          <w:noProof/>
          <w:sz w:val="24"/>
          <w:szCs w:val="24"/>
        </w:rPr>
        <w:t xml:space="preserve">купштине </w:t>
      </w:r>
      <w:r w:rsidRPr="00713429">
        <w:rPr>
          <w:rFonts w:ascii="Times New Roman" w:eastAsia="Times New Roman" w:hAnsi="Times New Roman"/>
          <w:noProof/>
          <w:sz w:val="24"/>
          <w:szCs w:val="24"/>
        </w:rPr>
        <w:t>за културна добра од изузетног значаја.</w:t>
      </w:r>
    </w:p>
    <w:p w14:paraId="53357DAB" w14:textId="77777777" w:rsidR="00D26961" w:rsidRPr="00713429" w:rsidRDefault="00D26961"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eastAsia="Times New Roman" w:hAnsi="Times New Roman"/>
          <w:noProof/>
          <w:sz w:val="24"/>
          <w:szCs w:val="24"/>
          <w:lang w:val="sr-Cyrl-RS"/>
        </w:rPr>
      </w:pPr>
      <w:r w:rsidRPr="00713429">
        <w:rPr>
          <w:rFonts w:ascii="Times New Roman" w:eastAsia="Times New Roman" w:hAnsi="Times New Roman"/>
          <w:noProof/>
          <w:sz w:val="24"/>
          <w:szCs w:val="24"/>
          <w:lang w:val="sr-Cyrl-RS"/>
        </w:rPr>
        <w:t xml:space="preserve">Археолошки предмети и делови археолошког контекста не могу се трајно </w:t>
      </w:r>
      <w:r w:rsidRPr="00713429">
        <w:rPr>
          <w:rFonts w:ascii="Times New Roman" w:eastAsia="Times New Roman" w:hAnsi="Times New Roman"/>
          <w:noProof/>
          <w:sz w:val="24"/>
          <w:szCs w:val="24"/>
        </w:rPr>
        <w:t>извести, односно изнети из Републике Србије</w:t>
      </w:r>
      <w:r w:rsidRPr="00713429">
        <w:rPr>
          <w:rFonts w:ascii="Times New Roman" w:eastAsia="Times New Roman" w:hAnsi="Times New Roman"/>
          <w:noProof/>
          <w:sz w:val="24"/>
          <w:szCs w:val="24"/>
          <w:lang w:val="sr-Cyrl-RS"/>
        </w:rPr>
        <w:t>.</w:t>
      </w:r>
    </w:p>
    <w:p w14:paraId="4622E2A9" w14:textId="77777777" w:rsidR="00D26961" w:rsidRPr="00713429" w:rsidRDefault="00D26961"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eastAsia="Times New Roman" w:hAnsi="Times New Roman"/>
          <w:noProof/>
          <w:sz w:val="24"/>
          <w:szCs w:val="24"/>
        </w:rPr>
      </w:pPr>
    </w:p>
    <w:p w14:paraId="435E498E" w14:textId="77777777" w:rsidR="00C03056" w:rsidRPr="00713429" w:rsidRDefault="00C03056" w:rsidP="008F0181">
      <w:pPr>
        <w:autoSpaceDE w:val="0"/>
        <w:autoSpaceDN w:val="0"/>
        <w:adjustRightInd w:val="0"/>
        <w:spacing w:after="0" w:line="240" w:lineRule="auto"/>
        <w:jc w:val="center"/>
        <w:rPr>
          <w:rFonts w:ascii="Times New Roman" w:hAnsi="Times New Roman"/>
          <w:b/>
          <w:sz w:val="24"/>
          <w:szCs w:val="24"/>
          <w:lang w:val="sr-Cyrl-RS"/>
        </w:rPr>
      </w:pPr>
      <w:r w:rsidRPr="00713429">
        <w:rPr>
          <w:rFonts w:ascii="Times New Roman" w:hAnsi="Times New Roman"/>
          <w:b/>
          <w:sz w:val="24"/>
          <w:szCs w:val="24"/>
          <w:lang w:val="sr-Cyrl-RS"/>
        </w:rPr>
        <w:t>Привремено изношење културног добра</w:t>
      </w:r>
    </w:p>
    <w:p w14:paraId="1338B676" w14:textId="65C3B879" w:rsidR="00C03056" w:rsidRPr="00713429" w:rsidRDefault="00C03056" w:rsidP="008F0181">
      <w:pPr>
        <w:autoSpaceDE w:val="0"/>
        <w:autoSpaceDN w:val="0"/>
        <w:adjustRightInd w:val="0"/>
        <w:spacing w:after="0" w:line="240" w:lineRule="auto"/>
        <w:jc w:val="center"/>
        <w:rPr>
          <w:rFonts w:ascii="Times New Roman" w:hAnsi="Times New Roman"/>
          <w:b/>
          <w:bCs/>
          <w:sz w:val="24"/>
          <w:szCs w:val="24"/>
          <w:lang w:val="sr-Cyrl-RS"/>
        </w:rPr>
      </w:pPr>
      <w:proofErr w:type="spellStart"/>
      <w:r w:rsidRPr="00713429">
        <w:rPr>
          <w:rFonts w:ascii="Times New Roman" w:hAnsi="Times New Roman"/>
          <w:b/>
          <w:sz w:val="24"/>
          <w:szCs w:val="24"/>
        </w:rPr>
        <w:t>Члан</w:t>
      </w:r>
      <w:proofErr w:type="spellEnd"/>
      <w:r w:rsidR="00D47C3D" w:rsidRPr="00713429">
        <w:rPr>
          <w:rFonts w:ascii="Times New Roman" w:hAnsi="Times New Roman"/>
          <w:b/>
          <w:sz w:val="24"/>
          <w:szCs w:val="24"/>
          <w:lang w:val="sr-Cyrl-RS"/>
        </w:rPr>
        <w:t xml:space="preserve"> </w:t>
      </w:r>
      <w:r w:rsidR="00F45BAA" w:rsidRPr="00713429">
        <w:rPr>
          <w:rFonts w:ascii="Times New Roman" w:hAnsi="Times New Roman"/>
          <w:b/>
          <w:sz w:val="24"/>
          <w:szCs w:val="24"/>
          <w:lang w:val="sr-Cyrl-RS"/>
        </w:rPr>
        <w:t>109</w:t>
      </w:r>
      <w:r w:rsidR="00D47C3D" w:rsidRPr="00713429">
        <w:rPr>
          <w:rFonts w:ascii="Times New Roman" w:hAnsi="Times New Roman"/>
          <w:b/>
          <w:sz w:val="24"/>
          <w:szCs w:val="24"/>
          <w:lang w:val="sr-Cyrl-RS"/>
        </w:rPr>
        <w:t>.</w:t>
      </w:r>
    </w:p>
    <w:p w14:paraId="01BC9999" w14:textId="73EFA588" w:rsidR="0036427D" w:rsidRPr="00713429" w:rsidRDefault="0036427D" w:rsidP="008F0181">
      <w:pPr>
        <w:tabs>
          <w:tab w:val="left" w:pos="543"/>
        </w:tabs>
        <w:kinsoku w:val="0"/>
        <w:overflowPunct w:val="0"/>
        <w:spacing w:after="0" w:line="240" w:lineRule="auto"/>
        <w:ind w:firstLine="544"/>
        <w:jc w:val="both"/>
        <w:rPr>
          <w:rFonts w:ascii="Times New Roman" w:hAnsi="Times New Roman"/>
          <w:noProof/>
          <w:sz w:val="24"/>
          <w:szCs w:val="24"/>
        </w:rPr>
      </w:pPr>
      <w:r w:rsidRPr="00713429">
        <w:rPr>
          <w:rFonts w:ascii="Times New Roman" w:hAnsi="Times New Roman"/>
          <w:noProof/>
          <w:spacing w:val="1"/>
          <w:sz w:val="24"/>
          <w:szCs w:val="24"/>
        </w:rPr>
        <w:t>К</w:t>
      </w:r>
      <w:r w:rsidRPr="00713429">
        <w:rPr>
          <w:rFonts w:ascii="Times New Roman" w:hAnsi="Times New Roman"/>
          <w:noProof/>
          <w:spacing w:val="-3"/>
          <w:sz w:val="24"/>
          <w:szCs w:val="24"/>
        </w:rPr>
        <w:t>у</w:t>
      </w:r>
      <w:r w:rsidRPr="00713429">
        <w:rPr>
          <w:rFonts w:ascii="Times New Roman" w:hAnsi="Times New Roman"/>
          <w:noProof/>
          <w:sz w:val="24"/>
          <w:szCs w:val="24"/>
        </w:rPr>
        <w:t>лт</w:t>
      </w:r>
      <w:r w:rsidRPr="00713429">
        <w:rPr>
          <w:rFonts w:ascii="Times New Roman" w:hAnsi="Times New Roman"/>
          <w:noProof/>
          <w:spacing w:val="-3"/>
          <w:sz w:val="24"/>
          <w:szCs w:val="24"/>
        </w:rPr>
        <w:t>у</w:t>
      </w:r>
      <w:r w:rsidRPr="00713429">
        <w:rPr>
          <w:rFonts w:ascii="Times New Roman" w:hAnsi="Times New Roman"/>
          <w:noProof/>
          <w:sz w:val="24"/>
          <w:szCs w:val="24"/>
        </w:rPr>
        <w:t xml:space="preserve">рно </w:t>
      </w:r>
      <w:r w:rsidRPr="00713429">
        <w:rPr>
          <w:rFonts w:ascii="Times New Roman" w:hAnsi="Times New Roman"/>
          <w:noProof/>
          <w:spacing w:val="-3"/>
          <w:sz w:val="24"/>
          <w:szCs w:val="24"/>
        </w:rPr>
        <w:t>д</w:t>
      </w:r>
      <w:r w:rsidRPr="00713429">
        <w:rPr>
          <w:rFonts w:ascii="Times New Roman" w:hAnsi="Times New Roman"/>
          <w:noProof/>
          <w:sz w:val="24"/>
          <w:szCs w:val="24"/>
        </w:rPr>
        <w:t xml:space="preserve">обро </w:t>
      </w:r>
      <w:r w:rsidRPr="00713429">
        <w:rPr>
          <w:rFonts w:ascii="Times New Roman" w:hAnsi="Times New Roman"/>
          <w:noProof/>
          <w:spacing w:val="-4"/>
          <w:sz w:val="24"/>
          <w:szCs w:val="24"/>
        </w:rPr>
        <w:t>м</w:t>
      </w:r>
      <w:r w:rsidRPr="00713429">
        <w:rPr>
          <w:rFonts w:ascii="Times New Roman" w:hAnsi="Times New Roman"/>
          <w:noProof/>
          <w:sz w:val="24"/>
          <w:szCs w:val="24"/>
        </w:rPr>
        <w:t>о</w:t>
      </w:r>
      <w:r w:rsidRPr="00713429">
        <w:rPr>
          <w:rFonts w:ascii="Times New Roman" w:hAnsi="Times New Roman"/>
          <w:noProof/>
          <w:spacing w:val="-2"/>
          <w:sz w:val="24"/>
          <w:szCs w:val="24"/>
        </w:rPr>
        <w:t>ж</w:t>
      </w:r>
      <w:r w:rsidRPr="00713429">
        <w:rPr>
          <w:rFonts w:ascii="Times New Roman" w:hAnsi="Times New Roman"/>
          <w:noProof/>
          <w:sz w:val="24"/>
          <w:szCs w:val="24"/>
        </w:rPr>
        <w:t>е се</w:t>
      </w:r>
      <w:r w:rsidRPr="00713429">
        <w:rPr>
          <w:rFonts w:ascii="Times New Roman" w:hAnsi="Times New Roman"/>
          <w:noProof/>
          <w:spacing w:val="-2"/>
          <w:sz w:val="24"/>
          <w:szCs w:val="24"/>
        </w:rPr>
        <w:t xml:space="preserve"> </w:t>
      </w:r>
      <w:r w:rsidRPr="00713429">
        <w:rPr>
          <w:rFonts w:ascii="Times New Roman" w:hAnsi="Times New Roman"/>
          <w:noProof/>
          <w:sz w:val="24"/>
          <w:szCs w:val="24"/>
        </w:rPr>
        <w:t>при</w:t>
      </w:r>
      <w:r w:rsidRPr="00713429">
        <w:rPr>
          <w:rFonts w:ascii="Times New Roman" w:hAnsi="Times New Roman"/>
          <w:noProof/>
          <w:spacing w:val="-3"/>
          <w:sz w:val="24"/>
          <w:szCs w:val="24"/>
        </w:rPr>
        <w:t>в</w:t>
      </w:r>
      <w:r w:rsidRPr="00713429">
        <w:rPr>
          <w:rFonts w:ascii="Times New Roman" w:hAnsi="Times New Roman"/>
          <w:noProof/>
          <w:sz w:val="24"/>
          <w:szCs w:val="24"/>
        </w:rPr>
        <w:t>ре</w:t>
      </w:r>
      <w:r w:rsidRPr="00713429">
        <w:rPr>
          <w:rFonts w:ascii="Times New Roman" w:hAnsi="Times New Roman"/>
          <w:noProof/>
          <w:spacing w:val="-4"/>
          <w:sz w:val="24"/>
          <w:szCs w:val="24"/>
        </w:rPr>
        <w:t>м</w:t>
      </w:r>
      <w:r w:rsidRPr="00713429">
        <w:rPr>
          <w:rFonts w:ascii="Times New Roman" w:hAnsi="Times New Roman"/>
          <w:noProof/>
          <w:sz w:val="24"/>
          <w:szCs w:val="24"/>
        </w:rPr>
        <w:t xml:space="preserve">ено </w:t>
      </w:r>
      <w:r w:rsidRPr="00713429">
        <w:rPr>
          <w:rFonts w:ascii="Times New Roman" w:hAnsi="Times New Roman"/>
          <w:noProof/>
          <w:spacing w:val="1"/>
          <w:sz w:val="24"/>
          <w:szCs w:val="24"/>
        </w:rPr>
        <w:t>и</w:t>
      </w:r>
      <w:r w:rsidRPr="00713429">
        <w:rPr>
          <w:rFonts w:ascii="Times New Roman" w:hAnsi="Times New Roman"/>
          <w:noProof/>
          <w:spacing w:val="-2"/>
          <w:sz w:val="24"/>
          <w:szCs w:val="24"/>
        </w:rPr>
        <w:t>з</w:t>
      </w:r>
      <w:r w:rsidRPr="00713429">
        <w:rPr>
          <w:rFonts w:ascii="Times New Roman" w:hAnsi="Times New Roman"/>
          <w:noProof/>
          <w:sz w:val="24"/>
          <w:szCs w:val="24"/>
        </w:rPr>
        <w:t>н</w:t>
      </w:r>
      <w:r w:rsidRPr="00713429">
        <w:rPr>
          <w:rFonts w:ascii="Times New Roman" w:hAnsi="Times New Roman"/>
          <w:noProof/>
          <w:spacing w:val="-2"/>
          <w:sz w:val="24"/>
          <w:szCs w:val="24"/>
        </w:rPr>
        <w:t>е</w:t>
      </w:r>
      <w:r w:rsidRPr="00713429">
        <w:rPr>
          <w:rFonts w:ascii="Times New Roman" w:hAnsi="Times New Roman"/>
          <w:noProof/>
          <w:sz w:val="24"/>
          <w:szCs w:val="24"/>
        </w:rPr>
        <w:t>ти</w:t>
      </w:r>
      <w:r w:rsidRPr="00713429">
        <w:rPr>
          <w:rFonts w:ascii="Times New Roman" w:hAnsi="Times New Roman"/>
          <w:noProof/>
          <w:spacing w:val="1"/>
          <w:sz w:val="24"/>
          <w:szCs w:val="24"/>
        </w:rPr>
        <w:t xml:space="preserve"> </w:t>
      </w:r>
      <w:r w:rsidRPr="00713429">
        <w:rPr>
          <w:rFonts w:ascii="Times New Roman" w:hAnsi="Times New Roman"/>
          <w:noProof/>
          <w:sz w:val="24"/>
          <w:szCs w:val="24"/>
        </w:rPr>
        <w:t>у</w:t>
      </w:r>
      <w:r w:rsidRPr="00713429">
        <w:rPr>
          <w:rFonts w:ascii="Times New Roman" w:hAnsi="Times New Roman"/>
          <w:noProof/>
          <w:spacing w:val="-3"/>
          <w:sz w:val="24"/>
          <w:szCs w:val="24"/>
        </w:rPr>
        <w:t xml:space="preserve"> </w:t>
      </w:r>
      <w:r w:rsidRPr="00713429">
        <w:rPr>
          <w:rFonts w:ascii="Times New Roman" w:hAnsi="Times New Roman"/>
          <w:noProof/>
          <w:sz w:val="24"/>
          <w:szCs w:val="24"/>
        </w:rPr>
        <w:t>ин</w:t>
      </w:r>
      <w:r w:rsidRPr="00713429">
        <w:rPr>
          <w:rFonts w:ascii="Times New Roman" w:hAnsi="Times New Roman"/>
          <w:noProof/>
          <w:spacing w:val="-3"/>
          <w:sz w:val="24"/>
          <w:szCs w:val="24"/>
        </w:rPr>
        <w:t>о</w:t>
      </w:r>
      <w:r w:rsidRPr="00713429">
        <w:rPr>
          <w:rFonts w:ascii="Times New Roman" w:hAnsi="Times New Roman"/>
          <w:noProof/>
          <w:sz w:val="24"/>
          <w:szCs w:val="24"/>
        </w:rPr>
        <w:t>с</w:t>
      </w:r>
      <w:r w:rsidRPr="00713429">
        <w:rPr>
          <w:rFonts w:ascii="Times New Roman" w:hAnsi="Times New Roman"/>
          <w:noProof/>
          <w:spacing w:val="-1"/>
          <w:sz w:val="24"/>
          <w:szCs w:val="24"/>
        </w:rPr>
        <w:t>т</w:t>
      </w:r>
      <w:r w:rsidRPr="00713429">
        <w:rPr>
          <w:rFonts w:ascii="Times New Roman" w:hAnsi="Times New Roman"/>
          <w:noProof/>
          <w:spacing w:val="-2"/>
          <w:sz w:val="24"/>
          <w:szCs w:val="24"/>
        </w:rPr>
        <w:t>р</w:t>
      </w:r>
      <w:r w:rsidRPr="00713429">
        <w:rPr>
          <w:rFonts w:ascii="Times New Roman" w:hAnsi="Times New Roman"/>
          <w:noProof/>
          <w:sz w:val="24"/>
          <w:szCs w:val="24"/>
        </w:rPr>
        <w:t>анст</w:t>
      </w:r>
      <w:r w:rsidRPr="00713429">
        <w:rPr>
          <w:rFonts w:ascii="Times New Roman" w:hAnsi="Times New Roman"/>
          <w:noProof/>
          <w:spacing w:val="-3"/>
          <w:sz w:val="24"/>
          <w:szCs w:val="24"/>
        </w:rPr>
        <w:t>в</w:t>
      </w:r>
      <w:r w:rsidRPr="00713429">
        <w:rPr>
          <w:rFonts w:ascii="Times New Roman" w:hAnsi="Times New Roman"/>
          <w:noProof/>
          <w:sz w:val="24"/>
          <w:szCs w:val="24"/>
        </w:rPr>
        <w:t xml:space="preserve">о </w:t>
      </w:r>
      <w:r w:rsidRPr="00713429">
        <w:rPr>
          <w:rFonts w:ascii="Times New Roman" w:hAnsi="Times New Roman"/>
          <w:noProof/>
          <w:spacing w:val="-2"/>
          <w:sz w:val="24"/>
          <w:szCs w:val="24"/>
        </w:rPr>
        <w:t>р</w:t>
      </w:r>
      <w:r w:rsidRPr="00713429">
        <w:rPr>
          <w:rFonts w:ascii="Times New Roman" w:hAnsi="Times New Roman"/>
          <w:noProof/>
          <w:sz w:val="24"/>
          <w:szCs w:val="24"/>
        </w:rPr>
        <w:t>ади</w:t>
      </w:r>
      <w:r w:rsidRPr="00713429">
        <w:rPr>
          <w:rFonts w:ascii="Times New Roman" w:hAnsi="Times New Roman"/>
          <w:noProof/>
          <w:spacing w:val="-2"/>
          <w:sz w:val="24"/>
          <w:szCs w:val="24"/>
        </w:rPr>
        <w:t xml:space="preserve"> </w:t>
      </w:r>
      <w:r w:rsidRPr="00713429">
        <w:rPr>
          <w:rFonts w:ascii="Times New Roman" w:hAnsi="Times New Roman"/>
          <w:noProof/>
          <w:sz w:val="24"/>
          <w:szCs w:val="24"/>
        </w:rPr>
        <w:t>пре</w:t>
      </w:r>
      <w:r w:rsidRPr="00713429">
        <w:rPr>
          <w:rFonts w:ascii="Times New Roman" w:hAnsi="Times New Roman"/>
          <w:noProof/>
          <w:spacing w:val="-2"/>
          <w:sz w:val="24"/>
          <w:szCs w:val="24"/>
        </w:rPr>
        <w:t>з</w:t>
      </w:r>
      <w:r w:rsidRPr="00713429">
        <w:rPr>
          <w:rFonts w:ascii="Times New Roman" w:hAnsi="Times New Roman"/>
          <w:noProof/>
          <w:sz w:val="24"/>
          <w:szCs w:val="24"/>
        </w:rPr>
        <w:t>е</w:t>
      </w:r>
      <w:r w:rsidRPr="00713429">
        <w:rPr>
          <w:rFonts w:ascii="Times New Roman" w:hAnsi="Times New Roman"/>
          <w:noProof/>
          <w:spacing w:val="-2"/>
          <w:sz w:val="24"/>
          <w:szCs w:val="24"/>
        </w:rPr>
        <w:t>н</w:t>
      </w:r>
      <w:r w:rsidRPr="00713429">
        <w:rPr>
          <w:rFonts w:ascii="Times New Roman" w:hAnsi="Times New Roman"/>
          <w:noProof/>
          <w:sz w:val="24"/>
          <w:szCs w:val="24"/>
        </w:rPr>
        <w:t>та</w:t>
      </w:r>
      <w:r w:rsidRPr="00713429">
        <w:rPr>
          <w:rFonts w:ascii="Times New Roman" w:hAnsi="Times New Roman"/>
          <w:noProof/>
          <w:spacing w:val="-2"/>
          <w:sz w:val="24"/>
          <w:szCs w:val="24"/>
        </w:rPr>
        <w:t>ци</w:t>
      </w:r>
      <w:r w:rsidRPr="00713429">
        <w:rPr>
          <w:rFonts w:ascii="Times New Roman" w:hAnsi="Times New Roman"/>
          <w:noProof/>
          <w:sz w:val="24"/>
          <w:szCs w:val="24"/>
        </w:rPr>
        <w:t xml:space="preserve">је, </w:t>
      </w:r>
      <w:r w:rsidRPr="00713429">
        <w:rPr>
          <w:rFonts w:ascii="Times New Roman" w:hAnsi="Times New Roman"/>
          <w:noProof/>
          <w:spacing w:val="-2"/>
          <w:sz w:val="24"/>
          <w:szCs w:val="24"/>
        </w:rPr>
        <w:t>е</w:t>
      </w:r>
      <w:r w:rsidRPr="00713429">
        <w:rPr>
          <w:rFonts w:ascii="Times New Roman" w:hAnsi="Times New Roman"/>
          <w:noProof/>
          <w:spacing w:val="-3"/>
          <w:sz w:val="24"/>
          <w:szCs w:val="24"/>
        </w:rPr>
        <w:t>к</w:t>
      </w:r>
      <w:r w:rsidRPr="00713429">
        <w:rPr>
          <w:rFonts w:ascii="Times New Roman" w:hAnsi="Times New Roman"/>
          <w:noProof/>
          <w:sz w:val="24"/>
          <w:szCs w:val="24"/>
        </w:rPr>
        <w:t>сперти</w:t>
      </w:r>
      <w:r w:rsidRPr="00713429">
        <w:rPr>
          <w:rFonts w:ascii="Times New Roman" w:hAnsi="Times New Roman"/>
          <w:noProof/>
          <w:spacing w:val="-2"/>
          <w:sz w:val="24"/>
          <w:szCs w:val="24"/>
        </w:rPr>
        <w:t>з</w:t>
      </w:r>
      <w:r w:rsidRPr="00713429">
        <w:rPr>
          <w:rFonts w:ascii="Times New Roman" w:hAnsi="Times New Roman"/>
          <w:noProof/>
          <w:sz w:val="24"/>
          <w:szCs w:val="24"/>
        </w:rPr>
        <w:t>е</w:t>
      </w:r>
      <w:r w:rsidRPr="00713429">
        <w:rPr>
          <w:rFonts w:ascii="Times New Roman" w:hAnsi="Times New Roman"/>
          <w:noProof/>
          <w:spacing w:val="-2"/>
          <w:sz w:val="24"/>
          <w:szCs w:val="24"/>
        </w:rPr>
        <w:t xml:space="preserve"> </w:t>
      </w:r>
      <w:r w:rsidRPr="00713429">
        <w:rPr>
          <w:rFonts w:ascii="Times New Roman" w:hAnsi="Times New Roman"/>
          <w:noProof/>
          <w:sz w:val="24"/>
          <w:szCs w:val="24"/>
        </w:rPr>
        <w:t>и</w:t>
      </w:r>
      <w:r w:rsidRPr="00713429">
        <w:rPr>
          <w:rFonts w:ascii="Times New Roman" w:hAnsi="Times New Roman"/>
          <w:noProof/>
          <w:spacing w:val="-2"/>
          <w:sz w:val="24"/>
          <w:szCs w:val="24"/>
        </w:rPr>
        <w:t>л</w:t>
      </w:r>
      <w:r w:rsidRPr="00713429">
        <w:rPr>
          <w:rFonts w:ascii="Times New Roman" w:hAnsi="Times New Roman"/>
          <w:noProof/>
          <w:sz w:val="24"/>
          <w:szCs w:val="24"/>
        </w:rPr>
        <w:t>и сп</w:t>
      </w:r>
      <w:r w:rsidRPr="00713429">
        <w:rPr>
          <w:rFonts w:ascii="Times New Roman" w:hAnsi="Times New Roman"/>
          <w:noProof/>
          <w:spacing w:val="1"/>
          <w:sz w:val="24"/>
          <w:szCs w:val="24"/>
        </w:rPr>
        <w:t>р</w:t>
      </w:r>
      <w:r w:rsidRPr="00713429">
        <w:rPr>
          <w:rFonts w:ascii="Times New Roman" w:hAnsi="Times New Roman"/>
          <w:noProof/>
          <w:sz w:val="24"/>
          <w:szCs w:val="24"/>
        </w:rPr>
        <w:t>о</w:t>
      </w:r>
      <w:r w:rsidRPr="00713429">
        <w:rPr>
          <w:rFonts w:ascii="Times New Roman" w:hAnsi="Times New Roman"/>
          <w:noProof/>
          <w:spacing w:val="-3"/>
          <w:sz w:val="24"/>
          <w:szCs w:val="24"/>
        </w:rPr>
        <w:t>в</w:t>
      </w:r>
      <w:r w:rsidRPr="00713429">
        <w:rPr>
          <w:rFonts w:ascii="Times New Roman" w:hAnsi="Times New Roman"/>
          <w:noProof/>
          <w:sz w:val="24"/>
          <w:szCs w:val="24"/>
        </w:rPr>
        <w:t>ође</w:t>
      </w:r>
      <w:r w:rsidRPr="00713429">
        <w:rPr>
          <w:rFonts w:ascii="Times New Roman" w:hAnsi="Times New Roman"/>
          <w:noProof/>
          <w:spacing w:val="-3"/>
          <w:sz w:val="24"/>
          <w:szCs w:val="24"/>
        </w:rPr>
        <w:t>њ</w:t>
      </w:r>
      <w:r w:rsidRPr="00713429">
        <w:rPr>
          <w:rFonts w:ascii="Times New Roman" w:hAnsi="Times New Roman"/>
          <w:noProof/>
          <w:sz w:val="24"/>
          <w:szCs w:val="24"/>
        </w:rPr>
        <w:t>а</w:t>
      </w:r>
      <w:r w:rsidRPr="00713429">
        <w:rPr>
          <w:rFonts w:ascii="Times New Roman" w:hAnsi="Times New Roman"/>
          <w:noProof/>
          <w:spacing w:val="-16"/>
          <w:sz w:val="24"/>
          <w:szCs w:val="24"/>
        </w:rPr>
        <w:t xml:space="preserve"> </w:t>
      </w:r>
      <w:r w:rsidRPr="00713429">
        <w:rPr>
          <w:rFonts w:ascii="Times New Roman" w:hAnsi="Times New Roman"/>
          <w:noProof/>
          <w:spacing w:val="-4"/>
          <w:sz w:val="24"/>
          <w:szCs w:val="24"/>
        </w:rPr>
        <w:t>м</w:t>
      </w:r>
      <w:r w:rsidRPr="00713429">
        <w:rPr>
          <w:rFonts w:ascii="Times New Roman" w:hAnsi="Times New Roman"/>
          <w:noProof/>
          <w:sz w:val="24"/>
          <w:szCs w:val="24"/>
        </w:rPr>
        <w:t>е</w:t>
      </w:r>
      <w:r w:rsidRPr="00713429">
        <w:rPr>
          <w:rFonts w:ascii="Times New Roman" w:hAnsi="Times New Roman"/>
          <w:noProof/>
          <w:spacing w:val="1"/>
          <w:sz w:val="24"/>
          <w:szCs w:val="24"/>
        </w:rPr>
        <w:t>р</w:t>
      </w:r>
      <w:r w:rsidRPr="00713429">
        <w:rPr>
          <w:rFonts w:ascii="Times New Roman" w:hAnsi="Times New Roman"/>
          <w:noProof/>
          <w:sz w:val="24"/>
          <w:szCs w:val="24"/>
        </w:rPr>
        <w:t>а</w:t>
      </w:r>
      <w:r w:rsidRPr="00713429">
        <w:rPr>
          <w:rFonts w:ascii="Times New Roman" w:hAnsi="Times New Roman"/>
          <w:noProof/>
          <w:spacing w:val="-18"/>
          <w:sz w:val="24"/>
          <w:szCs w:val="24"/>
        </w:rPr>
        <w:t xml:space="preserve"> </w:t>
      </w:r>
      <w:r w:rsidRPr="00713429">
        <w:rPr>
          <w:rFonts w:ascii="Times New Roman" w:hAnsi="Times New Roman"/>
          <w:noProof/>
          <w:sz w:val="24"/>
          <w:szCs w:val="24"/>
        </w:rPr>
        <w:t>те</w:t>
      </w:r>
      <w:r w:rsidRPr="00713429">
        <w:rPr>
          <w:rFonts w:ascii="Times New Roman" w:hAnsi="Times New Roman"/>
          <w:noProof/>
          <w:spacing w:val="-2"/>
          <w:sz w:val="24"/>
          <w:szCs w:val="24"/>
        </w:rPr>
        <w:t>х</w:t>
      </w:r>
      <w:r w:rsidRPr="00713429">
        <w:rPr>
          <w:rFonts w:ascii="Times New Roman" w:hAnsi="Times New Roman"/>
          <w:noProof/>
          <w:sz w:val="24"/>
          <w:szCs w:val="24"/>
        </w:rPr>
        <w:t>нич</w:t>
      </w:r>
      <w:r w:rsidRPr="00713429">
        <w:rPr>
          <w:rFonts w:ascii="Times New Roman" w:hAnsi="Times New Roman"/>
          <w:noProof/>
          <w:spacing w:val="-2"/>
          <w:sz w:val="24"/>
          <w:szCs w:val="24"/>
        </w:rPr>
        <w:t>к</w:t>
      </w:r>
      <w:r w:rsidRPr="00713429">
        <w:rPr>
          <w:rFonts w:ascii="Times New Roman" w:hAnsi="Times New Roman"/>
          <w:noProof/>
          <w:sz w:val="24"/>
          <w:szCs w:val="24"/>
        </w:rPr>
        <w:t>е</w:t>
      </w:r>
      <w:r w:rsidRPr="00713429">
        <w:rPr>
          <w:rFonts w:ascii="Times New Roman" w:hAnsi="Times New Roman"/>
          <w:noProof/>
          <w:spacing w:val="-17"/>
          <w:sz w:val="24"/>
          <w:szCs w:val="24"/>
        </w:rPr>
        <w:t xml:space="preserve"> </w:t>
      </w:r>
      <w:r w:rsidRPr="00713429">
        <w:rPr>
          <w:rFonts w:ascii="Times New Roman" w:hAnsi="Times New Roman"/>
          <w:noProof/>
          <w:spacing w:val="-2"/>
          <w:sz w:val="24"/>
          <w:szCs w:val="24"/>
        </w:rPr>
        <w:t>з</w:t>
      </w:r>
      <w:r w:rsidRPr="00713429">
        <w:rPr>
          <w:rFonts w:ascii="Times New Roman" w:hAnsi="Times New Roman"/>
          <w:noProof/>
          <w:sz w:val="24"/>
          <w:szCs w:val="24"/>
        </w:rPr>
        <w:t>ашт</w:t>
      </w:r>
      <w:r w:rsidRPr="00713429">
        <w:rPr>
          <w:rFonts w:ascii="Times New Roman" w:hAnsi="Times New Roman"/>
          <w:noProof/>
          <w:spacing w:val="-2"/>
          <w:sz w:val="24"/>
          <w:szCs w:val="24"/>
        </w:rPr>
        <w:t>и</w:t>
      </w:r>
      <w:r w:rsidRPr="00713429">
        <w:rPr>
          <w:rFonts w:ascii="Times New Roman" w:hAnsi="Times New Roman"/>
          <w:noProof/>
          <w:sz w:val="24"/>
          <w:szCs w:val="24"/>
        </w:rPr>
        <w:t>те.</w:t>
      </w:r>
    </w:p>
    <w:p w14:paraId="3B5D360F" w14:textId="77777777" w:rsidR="0036427D" w:rsidRPr="00713429" w:rsidRDefault="0036427D" w:rsidP="008F0181">
      <w:pPr>
        <w:shd w:val="clear" w:color="auto" w:fill="FFFFFF"/>
        <w:spacing w:after="0" w:line="240" w:lineRule="auto"/>
        <w:ind w:firstLine="720"/>
        <w:jc w:val="both"/>
        <w:rPr>
          <w:rFonts w:ascii="Times New Roman" w:eastAsia="Times New Roman" w:hAnsi="Times New Roman"/>
          <w:sz w:val="24"/>
          <w:szCs w:val="24"/>
        </w:rPr>
      </w:pPr>
      <w:proofErr w:type="spellStart"/>
      <w:r w:rsidRPr="00713429">
        <w:rPr>
          <w:rFonts w:ascii="Times New Roman" w:eastAsia="Times New Roman" w:hAnsi="Times New Roman"/>
          <w:sz w:val="24"/>
          <w:szCs w:val="24"/>
        </w:rPr>
        <w:lastRenderedPageBreak/>
        <w:t>Културно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добро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може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привремено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изнети</w:t>
      </w:r>
      <w:proofErr w:type="spellEnd"/>
      <w:r w:rsidRPr="00713429">
        <w:rPr>
          <w:rFonts w:ascii="Times New Roman" w:eastAsia="Times New Roman" w:hAnsi="Times New Roman"/>
          <w:sz w:val="24"/>
          <w:szCs w:val="24"/>
        </w:rPr>
        <w:t xml:space="preserve"> у </w:t>
      </w:r>
      <w:proofErr w:type="spellStart"/>
      <w:r w:rsidRPr="00713429">
        <w:rPr>
          <w:rFonts w:ascii="Times New Roman" w:eastAsia="Times New Roman" w:hAnsi="Times New Roman"/>
          <w:sz w:val="24"/>
          <w:szCs w:val="24"/>
        </w:rPr>
        <w:t>иностранство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основу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решења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Министарства</w:t>
      </w:r>
      <w:proofErr w:type="spellEnd"/>
      <w:r w:rsidRPr="00713429">
        <w:rPr>
          <w:rFonts w:ascii="Times New Roman" w:eastAsia="Times New Roman" w:hAnsi="Times New Roman"/>
          <w:sz w:val="24"/>
          <w:szCs w:val="24"/>
        </w:rPr>
        <w:t xml:space="preserve"> о </w:t>
      </w:r>
      <w:proofErr w:type="spellStart"/>
      <w:r w:rsidRPr="00713429">
        <w:rPr>
          <w:rFonts w:ascii="Times New Roman" w:eastAsia="Times New Roman" w:hAnsi="Times New Roman"/>
          <w:sz w:val="24"/>
          <w:szCs w:val="24"/>
        </w:rPr>
        <w:t>дозволи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изношење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уз</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претходно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w:t>
      </w:r>
      <w:r w:rsidR="002417FA" w:rsidRPr="00713429">
        <w:rPr>
          <w:rFonts w:ascii="Times New Roman" w:eastAsia="Times New Roman" w:hAnsi="Times New Roman"/>
          <w:sz w:val="24"/>
          <w:szCs w:val="24"/>
        </w:rPr>
        <w:t>рибављено</w:t>
      </w:r>
      <w:proofErr w:type="spellEnd"/>
      <w:r w:rsidR="002417FA" w:rsidRPr="00713429">
        <w:rPr>
          <w:rFonts w:ascii="Times New Roman" w:eastAsia="Times New Roman" w:hAnsi="Times New Roman"/>
          <w:sz w:val="24"/>
          <w:szCs w:val="24"/>
        </w:rPr>
        <w:t xml:space="preserve"> </w:t>
      </w:r>
      <w:proofErr w:type="spellStart"/>
      <w:r w:rsidR="002417FA" w:rsidRPr="00713429">
        <w:rPr>
          <w:rFonts w:ascii="Times New Roman" w:eastAsia="Times New Roman" w:hAnsi="Times New Roman"/>
          <w:sz w:val="24"/>
          <w:szCs w:val="24"/>
        </w:rPr>
        <w:t>мишљење</w:t>
      </w:r>
      <w:proofErr w:type="spellEnd"/>
      <w:r w:rsidR="002417FA" w:rsidRPr="00713429">
        <w:rPr>
          <w:rFonts w:ascii="Times New Roman" w:eastAsia="Times New Roman" w:hAnsi="Times New Roman"/>
          <w:sz w:val="24"/>
          <w:szCs w:val="24"/>
        </w:rPr>
        <w:t xml:space="preserve"> </w:t>
      </w:r>
      <w:proofErr w:type="spellStart"/>
      <w:r w:rsidR="002417FA" w:rsidRPr="00713429">
        <w:rPr>
          <w:rFonts w:ascii="Times New Roman" w:eastAsia="Times New Roman" w:hAnsi="Times New Roman"/>
          <w:sz w:val="24"/>
          <w:szCs w:val="24"/>
        </w:rPr>
        <w:t>одговарајуће</w:t>
      </w:r>
      <w:proofErr w:type="spellEnd"/>
      <w:r w:rsidR="002417FA" w:rsidRPr="00713429">
        <w:rPr>
          <w:rFonts w:ascii="Times New Roman" w:eastAsia="Times New Roman" w:hAnsi="Times New Roman"/>
          <w:sz w:val="24"/>
          <w:szCs w:val="24"/>
        </w:rPr>
        <w:t xml:space="preserve"> </w:t>
      </w:r>
      <w:proofErr w:type="spellStart"/>
      <w:r w:rsidR="002417FA" w:rsidRPr="00713429">
        <w:rPr>
          <w:rFonts w:ascii="Times New Roman" w:eastAsia="Times New Roman" w:hAnsi="Times New Roman"/>
          <w:sz w:val="24"/>
          <w:szCs w:val="24"/>
        </w:rPr>
        <w:t>ц</w:t>
      </w:r>
      <w:r w:rsidRPr="00713429">
        <w:rPr>
          <w:rFonts w:ascii="Times New Roman" w:eastAsia="Times New Roman" w:hAnsi="Times New Roman"/>
          <w:sz w:val="24"/>
          <w:szCs w:val="24"/>
        </w:rPr>
        <w:t>ентралне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установе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заштите</w:t>
      </w:r>
      <w:proofErr w:type="spellEnd"/>
      <w:r w:rsidRPr="00713429">
        <w:rPr>
          <w:rFonts w:ascii="Times New Roman" w:hAnsi="Times New Roman"/>
          <w:noProof/>
          <w:spacing w:val="1"/>
          <w:sz w:val="24"/>
          <w:szCs w:val="24"/>
        </w:rPr>
        <w:t xml:space="preserve"> покретних културних добара.</w:t>
      </w:r>
    </w:p>
    <w:p w14:paraId="01EFAF21" w14:textId="2D0A62D3" w:rsidR="0036427D" w:rsidRPr="00713429" w:rsidRDefault="0036427D"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eastAsia="Times New Roman" w:hAnsi="Times New Roman"/>
          <w:noProof/>
          <w:sz w:val="24"/>
          <w:szCs w:val="24"/>
        </w:rPr>
      </w:pPr>
      <w:r w:rsidRPr="00713429">
        <w:rPr>
          <w:rFonts w:ascii="Times New Roman" w:hAnsi="Times New Roman"/>
          <w:sz w:val="24"/>
          <w:szCs w:val="24"/>
        </w:rPr>
        <w:t xml:space="preserve">У </w:t>
      </w:r>
      <w:proofErr w:type="spellStart"/>
      <w:r w:rsidRPr="00713429">
        <w:rPr>
          <w:rFonts w:ascii="Times New Roman" w:hAnsi="Times New Roman"/>
          <w:sz w:val="24"/>
          <w:szCs w:val="24"/>
        </w:rPr>
        <w:t>решењу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2.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одређује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рок</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којем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добро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бити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враћен</w:t>
      </w:r>
      <w:proofErr w:type="spellEnd"/>
      <w:r w:rsidR="00A93AD4">
        <w:rPr>
          <w:rFonts w:ascii="Times New Roman" w:hAnsi="Times New Roman"/>
          <w:sz w:val="24"/>
          <w:szCs w:val="24"/>
          <w:lang w:val="sr-Cyrl-RS"/>
        </w:rPr>
        <w:t>о</w:t>
      </w:r>
      <w:r w:rsidRPr="00713429">
        <w:rPr>
          <w:rFonts w:ascii="Times New Roman" w:hAnsi="Times New Roman"/>
          <w:sz w:val="24"/>
          <w:szCs w:val="24"/>
        </w:rPr>
        <w:t xml:space="preserve"> у </w:t>
      </w:r>
      <w:proofErr w:type="spellStart"/>
      <w:r w:rsidRPr="00713429">
        <w:rPr>
          <w:rFonts w:ascii="Times New Roman" w:hAnsi="Times New Roman"/>
          <w:sz w:val="24"/>
          <w:szCs w:val="24"/>
        </w:rPr>
        <w:t>земљу</w:t>
      </w:r>
      <w:proofErr w:type="spellEnd"/>
      <w:r w:rsidRPr="00713429">
        <w:rPr>
          <w:rFonts w:ascii="Times New Roman" w:hAnsi="Times New Roman"/>
          <w:sz w:val="24"/>
          <w:szCs w:val="24"/>
        </w:rPr>
        <w:t>.</w:t>
      </w:r>
    </w:p>
    <w:p w14:paraId="631E28A7" w14:textId="77777777" w:rsidR="0036427D" w:rsidRPr="00713429" w:rsidRDefault="0036427D"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eastAsia="Times New Roman" w:hAnsi="Times New Roman"/>
          <w:noProof/>
          <w:sz w:val="24"/>
          <w:szCs w:val="24"/>
        </w:rPr>
      </w:pPr>
      <w:r w:rsidRPr="00713429">
        <w:rPr>
          <w:rFonts w:ascii="Times New Roman" w:eastAsia="Times New Roman" w:hAnsi="Times New Roman"/>
          <w:noProof/>
          <w:sz w:val="24"/>
          <w:szCs w:val="24"/>
        </w:rPr>
        <w:t>Привремено изношење културног добра из Републике Србије може се одобрити на период до годину дана од дана издавања дозволе.</w:t>
      </w:r>
    </w:p>
    <w:p w14:paraId="170A7A32" w14:textId="0BE49FE8" w:rsidR="0036427D" w:rsidRPr="00713429" w:rsidRDefault="0036427D"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eastAsia="Times New Roman" w:hAnsi="Times New Roman"/>
          <w:noProof/>
          <w:sz w:val="24"/>
          <w:szCs w:val="24"/>
        </w:rPr>
      </w:pPr>
      <w:r w:rsidRPr="00713429">
        <w:rPr>
          <w:rFonts w:ascii="Times New Roman" w:eastAsia="Times New Roman" w:hAnsi="Times New Roman"/>
          <w:noProof/>
          <w:sz w:val="24"/>
          <w:szCs w:val="24"/>
        </w:rPr>
        <w:t>Привремено изношење може се продужити највише до</w:t>
      </w:r>
      <w:r w:rsidR="00A93AD4">
        <w:rPr>
          <w:rFonts w:ascii="Times New Roman" w:eastAsia="Times New Roman" w:hAnsi="Times New Roman"/>
          <w:noProof/>
          <w:sz w:val="24"/>
          <w:szCs w:val="24"/>
          <w:lang w:val="sr-Cyrl-RS"/>
        </w:rPr>
        <w:t xml:space="preserve"> пет </w:t>
      </w:r>
      <w:r w:rsidRPr="00713429">
        <w:rPr>
          <w:rFonts w:ascii="Times New Roman" w:eastAsia="Times New Roman" w:hAnsi="Times New Roman"/>
          <w:noProof/>
          <w:sz w:val="24"/>
          <w:szCs w:val="24"/>
        </w:rPr>
        <w:t>година.</w:t>
      </w:r>
    </w:p>
    <w:p w14:paraId="07FE8D62" w14:textId="77777777" w:rsidR="0036427D" w:rsidRPr="00713429" w:rsidRDefault="0036427D" w:rsidP="008F0181">
      <w:pPr>
        <w:tabs>
          <w:tab w:val="left" w:pos="565"/>
        </w:tabs>
        <w:kinsoku w:val="0"/>
        <w:overflowPunct w:val="0"/>
        <w:spacing w:after="0" w:line="240" w:lineRule="auto"/>
        <w:jc w:val="both"/>
        <w:rPr>
          <w:rFonts w:ascii="Times New Roman" w:hAnsi="Times New Roman"/>
          <w:noProof/>
          <w:sz w:val="24"/>
          <w:szCs w:val="24"/>
        </w:rPr>
      </w:pPr>
      <w:r w:rsidRPr="00713429">
        <w:rPr>
          <w:rFonts w:ascii="Times New Roman" w:hAnsi="Times New Roman"/>
          <w:noProof/>
          <w:spacing w:val="-2"/>
          <w:sz w:val="24"/>
          <w:szCs w:val="24"/>
        </w:rPr>
        <w:tab/>
      </w:r>
      <w:r w:rsidR="00EE7807" w:rsidRPr="00713429">
        <w:rPr>
          <w:rFonts w:ascii="Times New Roman" w:hAnsi="Times New Roman"/>
          <w:noProof/>
          <w:spacing w:val="-2"/>
          <w:sz w:val="24"/>
          <w:szCs w:val="24"/>
        </w:rPr>
        <w:t xml:space="preserve"> </w:t>
      </w:r>
      <w:r w:rsidRPr="00713429">
        <w:rPr>
          <w:rFonts w:ascii="Times New Roman" w:hAnsi="Times New Roman"/>
          <w:noProof/>
          <w:spacing w:val="-2"/>
          <w:sz w:val="24"/>
          <w:szCs w:val="24"/>
        </w:rPr>
        <w:t>А</w:t>
      </w:r>
      <w:r w:rsidRPr="00713429">
        <w:rPr>
          <w:rFonts w:ascii="Times New Roman" w:hAnsi="Times New Roman"/>
          <w:noProof/>
          <w:spacing w:val="-3"/>
          <w:sz w:val="24"/>
          <w:szCs w:val="24"/>
        </w:rPr>
        <w:t>к</w:t>
      </w:r>
      <w:r w:rsidRPr="00713429">
        <w:rPr>
          <w:rFonts w:ascii="Times New Roman" w:hAnsi="Times New Roman"/>
          <w:noProof/>
          <w:sz w:val="24"/>
          <w:szCs w:val="24"/>
        </w:rPr>
        <w:t>о подн</w:t>
      </w:r>
      <w:r w:rsidRPr="00713429">
        <w:rPr>
          <w:rFonts w:ascii="Times New Roman" w:hAnsi="Times New Roman"/>
          <w:noProof/>
          <w:spacing w:val="-3"/>
          <w:sz w:val="24"/>
          <w:szCs w:val="24"/>
        </w:rPr>
        <w:t>о</w:t>
      </w:r>
      <w:r w:rsidRPr="00713429">
        <w:rPr>
          <w:rFonts w:ascii="Times New Roman" w:hAnsi="Times New Roman"/>
          <w:noProof/>
          <w:sz w:val="24"/>
          <w:szCs w:val="24"/>
        </w:rPr>
        <w:t>с</w:t>
      </w:r>
      <w:r w:rsidRPr="00713429">
        <w:rPr>
          <w:rFonts w:ascii="Times New Roman" w:hAnsi="Times New Roman"/>
          <w:noProof/>
          <w:spacing w:val="-1"/>
          <w:sz w:val="24"/>
          <w:szCs w:val="24"/>
        </w:rPr>
        <w:t>и</w:t>
      </w:r>
      <w:r w:rsidRPr="00713429">
        <w:rPr>
          <w:rFonts w:ascii="Times New Roman" w:hAnsi="Times New Roman"/>
          <w:noProof/>
          <w:sz w:val="24"/>
          <w:szCs w:val="24"/>
        </w:rPr>
        <w:t xml:space="preserve">лац </w:t>
      </w:r>
      <w:r w:rsidR="00C911FF" w:rsidRPr="00713429">
        <w:rPr>
          <w:rFonts w:ascii="Times New Roman" w:hAnsi="Times New Roman"/>
          <w:noProof/>
          <w:spacing w:val="-2"/>
          <w:sz w:val="24"/>
          <w:szCs w:val="24"/>
        </w:rPr>
        <w:t>захтева</w:t>
      </w:r>
      <w:r w:rsidRPr="00713429">
        <w:rPr>
          <w:rFonts w:ascii="Times New Roman" w:hAnsi="Times New Roman"/>
          <w:noProof/>
          <w:sz w:val="24"/>
          <w:szCs w:val="24"/>
        </w:rPr>
        <w:t xml:space="preserve"> </w:t>
      </w:r>
      <w:r w:rsidRPr="00713429">
        <w:rPr>
          <w:rFonts w:ascii="Times New Roman" w:hAnsi="Times New Roman"/>
          <w:noProof/>
          <w:spacing w:val="-2"/>
          <w:sz w:val="24"/>
          <w:szCs w:val="24"/>
        </w:rPr>
        <w:t>з</w:t>
      </w:r>
      <w:r w:rsidRPr="00713429">
        <w:rPr>
          <w:rFonts w:ascii="Times New Roman" w:hAnsi="Times New Roman"/>
          <w:noProof/>
          <w:sz w:val="24"/>
          <w:szCs w:val="24"/>
        </w:rPr>
        <w:t>а п</w:t>
      </w:r>
      <w:r w:rsidRPr="00713429">
        <w:rPr>
          <w:rFonts w:ascii="Times New Roman" w:hAnsi="Times New Roman"/>
          <w:noProof/>
          <w:spacing w:val="1"/>
          <w:sz w:val="24"/>
          <w:szCs w:val="24"/>
        </w:rPr>
        <w:t>р</w:t>
      </w:r>
      <w:r w:rsidRPr="00713429">
        <w:rPr>
          <w:rFonts w:ascii="Times New Roman" w:hAnsi="Times New Roman"/>
          <w:noProof/>
          <w:sz w:val="24"/>
          <w:szCs w:val="24"/>
        </w:rPr>
        <w:t>и</w:t>
      </w:r>
      <w:r w:rsidRPr="00713429">
        <w:rPr>
          <w:rFonts w:ascii="Times New Roman" w:hAnsi="Times New Roman"/>
          <w:noProof/>
          <w:spacing w:val="-3"/>
          <w:sz w:val="24"/>
          <w:szCs w:val="24"/>
        </w:rPr>
        <w:t>в</w:t>
      </w:r>
      <w:r w:rsidRPr="00713429">
        <w:rPr>
          <w:rFonts w:ascii="Times New Roman" w:hAnsi="Times New Roman"/>
          <w:noProof/>
          <w:sz w:val="24"/>
          <w:szCs w:val="24"/>
        </w:rPr>
        <w:t>ре</w:t>
      </w:r>
      <w:r w:rsidRPr="00713429">
        <w:rPr>
          <w:rFonts w:ascii="Times New Roman" w:hAnsi="Times New Roman"/>
          <w:noProof/>
          <w:spacing w:val="-4"/>
          <w:sz w:val="24"/>
          <w:szCs w:val="24"/>
        </w:rPr>
        <w:t>м</w:t>
      </w:r>
      <w:r w:rsidRPr="00713429">
        <w:rPr>
          <w:rFonts w:ascii="Times New Roman" w:hAnsi="Times New Roman"/>
          <w:noProof/>
          <w:sz w:val="24"/>
          <w:szCs w:val="24"/>
        </w:rPr>
        <w:t xml:space="preserve">ено </w:t>
      </w:r>
      <w:r w:rsidRPr="00713429">
        <w:rPr>
          <w:rFonts w:ascii="Times New Roman" w:hAnsi="Times New Roman"/>
          <w:noProof/>
          <w:spacing w:val="1"/>
          <w:sz w:val="24"/>
          <w:szCs w:val="24"/>
        </w:rPr>
        <w:t>и</w:t>
      </w:r>
      <w:r w:rsidRPr="00713429">
        <w:rPr>
          <w:rFonts w:ascii="Times New Roman" w:hAnsi="Times New Roman"/>
          <w:noProof/>
          <w:spacing w:val="-2"/>
          <w:sz w:val="24"/>
          <w:szCs w:val="24"/>
        </w:rPr>
        <w:t>з</w:t>
      </w:r>
      <w:r w:rsidRPr="00713429">
        <w:rPr>
          <w:rFonts w:ascii="Times New Roman" w:hAnsi="Times New Roman"/>
          <w:noProof/>
          <w:sz w:val="24"/>
          <w:szCs w:val="24"/>
        </w:rPr>
        <w:t>нош</w:t>
      </w:r>
      <w:r w:rsidRPr="00713429">
        <w:rPr>
          <w:rFonts w:ascii="Times New Roman" w:hAnsi="Times New Roman"/>
          <w:noProof/>
          <w:spacing w:val="-2"/>
          <w:sz w:val="24"/>
          <w:szCs w:val="24"/>
        </w:rPr>
        <w:t>е</w:t>
      </w:r>
      <w:r w:rsidRPr="00713429">
        <w:rPr>
          <w:rFonts w:ascii="Times New Roman" w:hAnsi="Times New Roman"/>
          <w:noProof/>
          <w:spacing w:val="-3"/>
          <w:sz w:val="24"/>
          <w:szCs w:val="24"/>
        </w:rPr>
        <w:t>њ</w:t>
      </w:r>
      <w:r w:rsidRPr="00713429">
        <w:rPr>
          <w:rFonts w:ascii="Times New Roman" w:hAnsi="Times New Roman"/>
          <w:noProof/>
          <w:sz w:val="24"/>
          <w:szCs w:val="24"/>
        </w:rPr>
        <w:t>е</w:t>
      </w:r>
      <w:r w:rsidRPr="00713429">
        <w:rPr>
          <w:rFonts w:ascii="Times New Roman" w:hAnsi="Times New Roman"/>
          <w:noProof/>
          <w:spacing w:val="-5"/>
          <w:sz w:val="24"/>
          <w:szCs w:val="24"/>
        </w:rPr>
        <w:t xml:space="preserve"> </w:t>
      </w:r>
      <w:r w:rsidRPr="00713429">
        <w:rPr>
          <w:rFonts w:ascii="Times New Roman" w:hAnsi="Times New Roman"/>
          <w:noProof/>
          <w:spacing w:val="-3"/>
          <w:sz w:val="24"/>
          <w:szCs w:val="24"/>
        </w:rPr>
        <w:t>к</w:t>
      </w:r>
      <w:r w:rsidRPr="00713429">
        <w:rPr>
          <w:rFonts w:ascii="Times New Roman" w:hAnsi="Times New Roman"/>
          <w:noProof/>
          <w:sz w:val="24"/>
          <w:szCs w:val="24"/>
        </w:rPr>
        <w:t>ултурног</w:t>
      </w:r>
      <w:r w:rsidRPr="00713429">
        <w:rPr>
          <w:rFonts w:ascii="Times New Roman" w:hAnsi="Times New Roman"/>
          <w:noProof/>
          <w:spacing w:val="-3"/>
          <w:sz w:val="24"/>
          <w:szCs w:val="24"/>
        </w:rPr>
        <w:t xml:space="preserve"> </w:t>
      </w:r>
      <w:r w:rsidRPr="00713429">
        <w:rPr>
          <w:rFonts w:ascii="Times New Roman" w:hAnsi="Times New Roman"/>
          <w:noProof/>
          <w:sz w:val="24"/>
          <w:szCs w:val="24"/>
        </w:rPr>
        <w:t>до</w:t>
      </w:r>
      <w:r w:rsidRPr="00713429">
        <w:rPr>
          <w:rFonts w:ascii="Times New Roman" w:hAnsi="Times New Roman"/>
          <w:noProof/>
          <w:spacing w:val="-3"/>
          <w:sz w:val="24"/>
          <w:szCs w:val="24"/>
        </w:rPr>
        <w:t>б</w:t>
      </w:r>
      <w:r w:rsidRPr="00713429">
        <w:rPr>
          <w:rFonts w:ascii="Times New Roman" w:hAnsi="Times New Roman"/>
          <w:noProof/>
          <w:sz w:val="24"/>
          <w:szCs w:val="24"/>
        </w:rPr>
        <w:t xml:space="preserve">ра </w:t>
      </w:r>
      <w:r w:rsidRPr="00713429">
        <w:rPr>
          <w:rFonts w:ascii="Times New Roman" w:hAnsi="Times New Roman"/>
          <w:noProof/>
          <w:spacing w:val="-2"/>
          <w:sz w:val="24"/>
          <w:szCs w:val="24"/>
        </w:rPr>
        <w:t>ни</w:t>
      </w:r>
      <w:r w:rsidRPr="00713429">
        <w:rPr>
          <w:rFonts w:ascii="Times New Roman" w:hAnsi="Times New Roman"/>
          <w:noProof/>
          <w:spacing w:val="3"/>
          <w:sz w:val="24"/>
          <w:szCs w:val="24"/>
        </w:rPr>
        <w:t>ј</w:t>
      </w:r>
      <w:r w:rsidRPr="00713429">
        <w:rPr>
          <w:rFonts w:ascii="Times New Roman" w:hAnsi="Times New Roman"/>
          <w:noProof/>
          <w:sz w:val="24"/>
          <w:szCs w:val="24"/>
        </w:rPr>
        <w:t>е</w:t>
      </w:r>
      <w:r w:rsidRPr="00713429">
        <w:rPr>
          <w:rFonts w:ascii="Times New Roman" w:hAnsi="Times New Roman"/>
          <w:noProof/>
          <w:spacing w:val="-2"/>
          <w:sz w:val="24"/>
          <w:szCs w:val="24"/>
        </w:rPr>
        <w:t xml:space="preserve"> </w:t>
      </w:r>
      <w:r w:rsidRPr="00713429">
        <w:rPr>
          <w:rFonts w:ascii="Times New Roman" w:hAnsi="Times New Roman"/>
          <w:noProof/>
          <w:spacing w:val="-3"/>
          <w:sz w:val="24"/>
          <w:szCs w:val="24"/>
        </w:rPr>
        <w:t>в</w:t>
      </w:r>
      <w:r w:rsidRPr="00713429">
        <w:rPr>
          <w:rFonts w:ascii="Times New Roman" w:hAnsi="Times New Roman"/>
          <w:noProof/>
          <w:sz w:val="24"/>
          <w:szCs w:val="24"/>
        </w:rPr>
        <w:t>лас</w:t>
      </w:r>
      <w:r w:rsidRPr="00713429">
        <w:rPr>
          <w:rFonts w:ascii="Times New Roman" w:hAnsi="Times New Roman"/>
          <w:noProof/>
          <w:spacing w:val="-3"/>
          <w:sz w:val="24"/>
          <w:szCs w:val="24"/>
        </w:rPr>
        <w:t>н</w:t>
      </w:r>
      <w:r w:rsidRPr="00713429">
        <w:rPr>
          <w:rFonts w:ascii="Times New Roman" w:hAnsi="Times New Roman"/>
          <w:noProof/>
          <w:spacing w:val="-2"/>
          <w:sz w:val="24"/>
          <w:szCs w:val="24"/>
        </w:rPr>
        <w:t>и</w:t>
      </w:r>
      <w:r w:rsidRPr="00713429">
        <w:rPr>
          <w:rFonts w:ascii="Times New Roman" w:hAnsi="Times New Roman"/>
          <w:noProof/>
          <w:sz w:val="24"/>
          <w:szCs w:val="24"/>
        </w:rPr>
        <w:t>к</w:t>
      </w:r>
      <w:r w:rsidRPr="00713429">
        <w:rPr>
          <w:rFonts w:ascii="Times New Roman" w:hAnsi="Times New Roman"/>
          <w:noProof/>
          <w:spacing w:val="-3"/>
          <w:sz w:val="24"/>
          <w:szCs w:val="24"/>
        </w:rPr>
        <w:t xml:space="preserve"> </w:t>
      </w:r>
      <w:r w:rsidRPr="00713429">
        <w:rPr>
          <w:rFonts w:ascii="Times New Roman" w:hAnsi="Times New Roman"/>
          <w:noProof/>
          <w:sz w:val="24"/>
          <w:szCs w:val="24"/>
        </w:rPr>
        <w:t>или</w:t>
      </w:r>
      <w:r w:rsidRPr="00713429">
        <w:rPr>
          <w:rFonts w:ascii="Times New Roman" w:hAnsi="Times New Roman"/>
          <w:noProof/>
          <w:spacing w:val="1"/>
          <w:sz w:val="24"/>
          <w:szCs w:val="24"/>
        </w:rPr>
        <w:t xml:space="preserve"> </w:t>
      </w:r>
      <w:r w:rsidRPr="00713429">
        <w:rPr>
          <w:rFonts w:ascii="Times New Roman" w:hAnsi="Times New Roman"/>
          <w:noProof/>
          <w:spacing w:val="-3"/>
          <w:sz w:val="24"/>
          <w:szCs w:val="24"/>
        </w:rPr>
        <w:t>д</w:t>
      </w:r>
      <w:r w:rsidRPr="00713429">
        <w:rPr>
          <w:rFonts w:ascii="Times New Roman" w:hAnsi="Times New Roman"/>
          <w:noProof/>
          <w:sz w:val="24"/>
          <w:szCs w:val="24"/>
        </w:rPr>
        <w:t>р</w:t>
      </w:r>
      <w:r w:rsidRPr="00713429">
        <w:rPr>
          <w:rFonts w:ascii="Times New Roman" w:hAnsi="Times New Roman"/>
          <w:noProof/>
          <w:spacing w:val="-2"/>
          <w:sz w:val="24"/>
          <w:szCs w:val="24"/>
        </w:rPr>
        <w:t>ж</w:t>
      </w:r>
      <w:r w:rsidRPr="00713429">
        <w:rPr>
          <w:rFonts w:ascii="Times New Roman" w:hAnsi="Times New Roman"/>
          <w:noProof/>
          <w:sz w:val="24"/>
          <w:szCs w:val="24"/>
        </w:rPr>
        <w:t>а</w:t>
      </w:r>
      <w:r w:rsidRPr="00713429">
        <w:rPr>
          <w:rFonts w:ascii="Times New Roman" w:hAnsi="Times New Roman"/>
          <w:noProof/>
          <w:spacing w:val="1"/>
          <w:sz w:val="24"/>
          <w:szCs w:val="24"/>
        </w:rPr>
        <w:t>л</w:t>
      </w:r>
      <w:r w:rsidRPr="00713429">
        <w:rPr>
          <w:rFonts w:ascii="Times New Roman" w:hAnsi="Times New Roman"/>
          <w:noProof/>
          <w:sz w:val="24"/>
          <w:szCs w:val="24"/>
        </w:rPr>
        <w:t xml:space="preserve">ац </w:t>
      </w:r>
      <w:r w:rsidRPr="00713429">
        <w:rPr>
          <w:rFonts w:ascii="Times New Roman" w:hAnsi="Times New Roman"/>
          <w:noProof/>
          <w:spacing w:val="-3"/>
          <w:sz w:val="24"/>
          <w:szCs w:val="24"/>
        </w:rPr>
        <w:t>к</w:t>
      </w:r>
      <w:r w:rsidRPr="00713429">
        <w:rPr>
          <w:rFonts w:ascii="Times New Roman" w:hAnsi="Times New Roman"/>
          <w:noProof/>
          <w:sz w:val="24"/>
          <w:szCs w:val="24"/>
        </w:rPr>
        <w:t>ул</w:t>
      </w:r>
      <w:r w:rsidRPr="00713429">
        <w:rPr>
          <w:rFonts w:ascii="Times New Roman" w:hAnsi="Times New Roman"/>
          <w:noProof/>
          <w:spacing w:val="1"/>
          <w:sz w:val="24"/>
          <w:szCs w:val="24"/>
        </w:rPr>
        <w:t>т</w:t>
      </w:r>
      <w:r w:rsidRPr="00713429">
        <w:rPr>
          <w:rFonts w:ascii="Times New Roman" w:hAnsi="Times New Roman"/>
          <w:noProof/>
          <w:sz w:val="24"/>
          <w:szCs w:val="24"/>
        </w:rPr>
        <w:t>урног</w:t>
      </w:r>
      <w:r w:rsidRPr="00713429">
        <w:rPr>
          <w:rFonts w:ascii="Times New Roman" w:hAnsi="Times New Roman"/>
          <w:noProof/>
          <w:spacing w:val="-3"/>
          <w:sz w:val="24"/>
          <w:szCs w:val="24"/>
        </w:rPr>
        <w:t xml:space="preserve"> </w:t>
      </w:r>
      <w:r w:rsidRPr="00713429">
        <w:rPr>
          <w:rFonts w:ascii="Times New Roman" w:hAnsi="Times New Roman"/>
          <w:noProof/>
          <w:sz w:val="24"/>
          <w:szCs w:val="24"/>
        </w:rPr>
        <w:t>до</w:t>
      </w:r>
      <w:r w:rsidRPr="00713429">
        <w:rPr>
          <w:rFonts w:ascii="Times New Roman" w:hAnsi="Times New Roman"/>
          <w:noProof/>
          <w:spacing w:val="-3"/>
          <w:sz w:val="24"/>
          <w:szCs w:val="24"/>
        </w:rPr>
        <w:t>б</w:t>
      </w:r>
      <w:r w:rsidRPr="00713429">
        <w:rPr>
          <w:rFonts w:ascii="Times New Roman" w:hAnsi="Times New Roman"/>
          <w:noProof/>
          <w:sz w:val="24"/>
          <w:szCs w:val="24"/>
        </w:rPr>
        <w:t>ра, уз</w:t>
      </w:r>
      <w:r w:rsidRPr="00713429">
        <w:rPr>
          <w:rFonts w:ascii="Times New Roman" w:hAnsi="Times New Roman"/>
          <w:noProof/>
          <w:spacing w:val="-2"/>
          <w:sz w:val="24"/>
          <w:szCs w:val="24"/>
        </w:rPr>
        <w:t xml:space="preserve"> з</w:t>
      </w:r>
      <w:r w:rsidRPr="00713429">
        <w:rPr>
          <w:rFonts w:ascii="Times New Roman" w:hAnsi="Times New Roman"/>
          <w:noProof/>
          <w:sz w:val="24"/>
          <w:szCs w:val="24"/>
        </w:rPr>
        <w:t>ах</w:t>
      </w:r>
      <w:r w:rsidRPr="00713429">
        <w:rPr>
          <w:rFonts w:ascii="Times New Roman" w:hAnsi="Times New Roman"/>
          <w:noProof/>
          <w:spacing w:val="-2"/>
          <w:sz w:val="24"/>
          <w:szCs w:val="24"/>
        </w:rPr>
        <w:t>т</w:t>
      </w:r>
      <w:r w:rsidRPr="00713429">
        <w:rPr>
          <w:rFonts w:ascii="Times New Roman" w:hAnsi="Times New Roman"/>
          <w:noProof/>
          <w:sz w:val="24"/>
          <w:szCs w:val="24"/>
        </w:rPr>
        <w:t>ев</w:t>
      </w:r>
      <w:r w:rsidRPr="00713429">
        <w:rPr>
          <w:rFonts w:ascii="Times New Roman" w:hAnsi="Times New Roman"/>
          <w:noProof/>
          <w:spacing w:val="-2"/>
          <w:sz w:val="24"/>
          <w:szCs w:val="24"/>
        </w:rPr>
        <w:t xml:space="preserve"> з</w:t>
      </w:r>
      <w:r w:rsidRPr="00713429">
        <w:rPr>
          <w:rFonts w:ascii="Times New Roman" w:hAnsi="Times New Roman"/>
          <w:noProof/>
          <w:sz w:val="24"/>
          <w:szCs w:val="24"/>
        </w:rPr>
        <w:t xml:space="preserve">а </w:t>
      </w:r>
      <w:r w:rsidRPr="00713429">
        <w:rPr>
          <w:rFonts w:ascii="Times New Roman" w:hAnsi="Times New Roman"/>
          <w:noProof/>
          <w:spacing w:val="1"/>
          <w:sz w:val="24"/>
          <w:szCs w:val="24"/>
        </w:rPr>
        <w:t>и</w:t>
      </w:r>
      <w:r w:rsidRPr="00713429">
        <w:rPr>
          <w:rFonts w:ascii="Times New Roman" w:hAnsi="Times New Roman"/>
          <w:noProof/>
          <w:spacing w:val="-2"/>
          <w:sz w:val="24"/>
          <w:szCs w:val="24"/>
        </w:rPr>
        <w:t>з</w:t>
      </w:r>
      <w:r w:rsidRPr="00713429">
        <w:rPr>
          <w:rFonts w:ascii="Times New Roman" w:hAnsi="Times New Roman"/>
          <w:noProof/>
          <w:sz w:val="24"/>
          <w:szCs w:val="24"/>
        </w:rPr>
        <w:t>ноше</w:t>
      </w:r>
      <w:r w:rsidRPr="00713429">
        <w:rPr>
          <w:rFonts w:ascii="Times New Roman" w:hAnsi="Times New Roman"/>
          <w:noProof/>
          <w:spacing w:val="-3"/>
          <w:sz w:val="24"/>
          <w:szCs w:val="24"/>
        </w:rPr>
        <w:t>њ</w:t>
      </w:r>
      <w:r w:rsidRPr="00713429">
        <w:rPr>
          <w:rFonts w:ascii="Times New Roman" w:hAnsi="Times New Roman"/>
          <w:noProof/>
          <w:sz w:val="24"/>
          <w:szCs w:val="24"/>
        </w:rPr>
        <w:t xml:space="preserve">е </w:t>
      </w:r>
      <w:r w:rsidRPr="00713429">
        <w:rPr>
          <w:rFonts w:ascii="Times New Roman" w:hAnsi="Times New Roman"/>
          <w:noProof/>
          <w:spacing w:val="-2"/>
          <w:sz w:val="24"/>
          <w:szCs w:val="24"/>
        </w:rPr>
        <w:t>к</w:t>
      </w:r>
      <w:r w:rsidRPr="00713429">
        <w:rPr>
          <w:rFonts w:ascii="Times New Roman" w:hAnsi="Times New Roman"/>
          <w:noProof/>
          <w:sz w:val="24"/>
          <w:szCs w:val="24"/>
        </w:rPr>
        <w:t>улт</w:t>
      </w:r>
      <w:r w:rsidRPr="00713429">
        <w:rPr>
          <w:rFonts w:ascii="Times New Roman" w:hAnsi="Times New Roman"/>
          <w:noProof/>
          <w:spacing w:val="-3"/>
          <w:sz w:val="24"/>
          <w:szCs w:val="24"/>
        </w:rPr>
        <w:t>у</w:t>
      </w:r>
      <w:r w:rsidRPr="00713429">
        <w:rPr>
          <w:rFonts w:ascii="Times New Roman" w:hAnsi="Times New Roman"/>
          <w:noProof/>
          <w:sz w:val="24"/>
          <w:szCs w:val="24"/>
        </w:rPr>
        <w:t>рног</w:t>
      </w:r>
      <w:r w:rsidRPr="00713429">
        <w:rPr>
          <w:rFonts w:ascii="Times New Roman" w:hAnsi="Times New Roman"/>
          <w:noProof/>
          <w:spacing w:val="-3"/>
          <w:sz w:val="24"/>
          <w:szCs w:val="24"/>
        </w:rPr>
        <w:t xml:space="preserve"> </w:t>
      </w:r>
      <w:r w:rsidRPr="00713429">
        <w:rPr>
          <w:rFonts w:ascii="Times New Roman" w:hAnsi="Times New Roman"/>
          <w:noProof/>
          <w:sz w:val="24"/>
          <w:szCs w:val="24"/>
        </w:rPr>
        <w:t>до</w:t>
      </w:r>
      <w:r w:rsidRPr="00713429">
        <w:rPr>
          <w:rFonts w:ascii="Times New Roman" w:hAnsi="Times New Roman"/>
          <w:noProof/>
          <w:spacing w:val="-3"/>
          <w:sz w:val="24"/>
          <w:szCs w:val="24"/>
        </w:rPr>
        <w:t>б</w:t>
      </w:r>
      <w:r w:rsidRPr="00713429">
        <w:rPr>
          <w:rFonts w:ascii="Times New Roman" w:hAnsi="Times New Roman"/>
          <w:noProof/>
          <w:sz w:val="24"/>
          <w:szCs w:val="24"/>
        </w:rPr>
        <w:t>ра прилаже се</w:t>
      </w:r>
      <w:r w:rsidRPr="00713429">
        <w:rPr>
          <w:rFonts w:ascii="Times New Roman" w:hAnsi="Times New Roman"/>
          <w:noProof/>
          <w:spacing w:val="-2"/>
          <w:sz w:val="24"/>
          <w:szCs w:val="24"/>
        </w:rPr>
        <w:t xml:space="preserve"> </w:t>
      </w:r>
      <w:r w:rsidRPr="00713429">
        <w:rPr>
          <w:rFonts w:ascii="Times New Roman" w:hAnsi="Times New Roman"/>
          <w:noProof/>
          <w:sz w:val="24"/>
          <w:szCs w:val="24"/>
        </w:rPr>
        <w:t>са</w:t>
      </w:r>
      <w:r w:rsidRPr="00713429">
        <w:rPr>
          <w:rFonts w:ascii="Times New Roman" w:hAnsi="Times New Roman"/>
          <w:noProof/>
          <w:spacing w:val="-3"/>
          <w:sz w:val="24"/>
          <w:szCs w:val="24"/>
        </w:rPr>
        <w:t>г</w:t>
      </w:r>
      <w:r w:rsidRPr="00713429">
        <w:rPr>
          <w:rFonts w:ascii="Times New Roman" w:hAnsi="Times New Roman"/>
          <w:noProof/>
          <w:sz w:val="24"/>
          <w:szCs w:val="24"/>
        </w:rPr>
        <w:t>лас</w:t>
      </w:r>
      <w:r w:rsidRPr="00713429">
        <w:rPr>
          <w:rFonts w:ascii="Times New Roman" w:hAnsi="Times New Roman"/>
          <w:noProof/>
          <w:spacing w:val="-3"/>
          <w:sz w:val="24"/>
          <w:szCs w:val="24"/>
        </w:rPr>
        <w:t>н</w:t>
      </w:r>
      <w:r w:rsidRPr="00713429">
        <w:rPr>
          <w:rFonts w:ascii="Times New Roman" w:hAnsi="Times New Roman"/>
          <w:noProof/>
          <w:sz w:val="24"/>
          <w:szCs w:val="24"/>
        </w:rPr>
        <w:t>ост</w:t>
      </w:r>
      <w:r w:rsidRPr="00713429">
        <w:rPr>
          <w:rFonts w:ascii="Times New Roman" w:hAnsi="Times New Roman"/>
          <w:noProof/>
          <w:spacing w:val="-1"/>
          <w:sz w:val="24"/>
          <w:szCs w:val="24"/>
        </w:rPr>
        <w:t xml:space="preserve"> </w:t>
      </w:r>
      <w:r w:rsidRPr="00713429">
        <w:rPr>
          <w:rFonts w:ascii="Times New Roman" w:hAnsi="Times New Roman"/>
          <w:noProof/>
          <w:spacing w:val="-3"/>
          <w:sz w:val="24"/>
          <w:szCs w:val="24"/>
        </w:rPr>
        <w:t>в</w:t>
      </w:r>
      <w:r w:rsidRPr="00713429">
        <w:rPr>
          <w:rFonts w:ascii="Times New Roman" w:hAnsi="Times New Roman"/>
          <w:noProof/>
          <w:sz w:val="24"/>
          <w:szCs w:val="24"/>
        </w:rPr>
        <w:t>л</w:t>
      </w:r>
      <w:r w:rsidRPr="00713429">
        <w:rPr>
          <w:rFonts w:ascii="Times New Roman" w:hAnsi="Times New Roman"/>
          <w:noProof/>
          <w:spacing w:val="-2"/>
          <w:sz w:val="24"/>
          <w:szCs w:val="24"/>
        </w:rPr>
        <w:t>а</w:t>
      </w:r>
      <w:r w:rsidRPr="00713429">
        <w:rPr>
          <w:rFonts w:ascii="Times New Roman" w:hAnsi="Times New Roman"/>
          <w:noProof/>
          <w:sz w:val="24"/>
          <w:szCs w:val="24"/>
        </w:rPr>
        <w:t>сн</w:t>
      </w:r>
      <w:r w:rsidRPr="00713429">
        <w:rPr>
          <w:rFonts w:ascii="Times New Roman" w:hAnsi="Times New Roman"/>
          <w:noProof/>
          <w:spacing w:val="1"/>
          <w:sz w:val="24"/>
          <w:szCs w:val="24"/>
        </w:rPr>
        <w:t>и</w:t>
      </w:r>
      <w:r w:rsidRPr="00713429">
        <w:rPr>
          <w:rFonts w:ascii="Times New Roman" w:hAnsi="Times New Roman"/>
          <w:noProof/>
          <w:spacing w:val="-3"/>
          <w:sz w:val="24"/>
          <w:szCs w:val="24"/>
        </w:rPr>
        <w:t>к</w:t>
      </w:r>
      <w:r w:rsidRPr="00713429">
        <w:rPr>
          <w:rFonts w:ascii="Times New Roman" w:hAnsi="Times New Roman"/>
          <w:noProof/>
          <w:sz w:val="24"/>
          <w:szCs w:val="24"/>
        </w:rPr>
        <w:t>а, односно</w:t>
      </w:r>
      <w:r w:rsidRPr="00713429">
        <w:rPr>
          <w:rFonts w:ascii="Times New Roman" w:hAnsi="Times New Roman"/>
          <w:noProof/>
          <w:spacing w:val="-2"/>
          <w:sz w:val="24"/>
          <w:szCs w:val="24"/>
        </w:rPr>
        <w:t xml:space="preserve"> </w:t>
      </w:r>
      <w:r w:rsidRPr="00713429">
        <w:rPr>
          <w:rFonts w:ascii="Times New Roman" w:hAnsi="Times New Roman"/>
          <w:noProof/>
          <w:sz w:val="24"/>
          <w:szCs w:val="24"/>
        </w:rPr>
        <w:t>др</w:t>
      </w:r>
      <w:r w:rsidRPr="00713429">
        <w:rPr>
          <w:rFonts w:ascii="Times New Roman" w:hAnsi="Times New Roman"/>
          <w:noProof/>
          <w:spacing w:val="-2"/>
          <w:sz w:val="24"/>
          <w:szCs w:val="24"/>
        </w:rPr>
        <w:t>ж</w:t>
      </w:r>
      <w:r w:rsidRPr="00713429">
        <w:rPr>
          <w:rFonts w:ascii="Times New Roman" w:hAnsi="Times New Roman"/>
          <w:noProof/>
          <w:sz w:val="24"/>
          <w:szCs w:val="24"/>
        </w:rPr>
        <w:t>аоца.</w:t>
      </w:r>
    </w:p>
    <w:p w14:paraId="4B82AB70" w14:textId="77777777" w:rsidR="0036427D" w:rsidRPr="00713429" w:rsidRDefault="0036427D" w:rsidP="008F0181">
      <w:pPr>
        <w:tabs>
          <w:tab w:val="left" w:pos="565"/>
        </w:tabs>
        <w:kinsoku w:val="0"/>
        <w:overflowPunct w:val="0"/>
        <w:spacing w:after="0" w:line="240" w:lineRule="auto"/>
        <w:jc w:val="both"/>
        <w:rPr>
          <w:rFonts w:ascii="Times New Roman" w:hAnsi="Times New Roman"/>
          <w:noProof/>
          <w:sz w:val="24"/>
          <w:szCs w:val="24"/>
        </w:rPr>
      </w:pPr>
    </w:p>
    <w:p w14:paraId="6EF7C26C" w14:textId="77777777" w:rsidR="00C03056" w:rsidRPr="00713429" w:rsidRDefault="00C03056" w:rsidP="008F0181">
      <w:pPr>
        <w:autoSpaceDE w:val="0"/>
        <w:autoSpaceDN w:val="0"/>
        <w:adjustRightInd w:val="0"/>
        <w:spacing w:after="0" w:line="240" w:lineRule="auto"/>
        <w:jc w:val="center"/>
        <w:rPr>
          <w:rFonts w:ascii="Times New Roman" w:hAnsi="Times New Roman"/>
          <w:b/>
          <w:sz w:val="24"/>
          <w:szCs w:val="24"/>
        </w:rPr>
      </w:pPr>
      <w:proofErr w:type="spellStart"/>
      <w:r w:rsidRPr="00713429">
        <w:rPr>
          <w:rFonts w:ascii="Times New Roman" w:hAnsi="Times New Roman"/>
          <w:b/>
          <w:sz w:val="24"/>
          <w:szCs w:val="24"/>
          <w:shd w:val="clear" w:color="auto" w:fill="FFFFFF"/>
        </w:rPr>
        <w:t>Одобрење</w:t>
      </w:r>
      <w:proofErr w:type="spellEnd"/>
      <w:r w:rsidRPr="00713429">
        <w:rPr>
          <w:rFonts w:ascii="Times New Roman" w:hAnsi="Times New Roman"/>
          <w:b/>
          <w:sz w:val="24"/>
          <w:szCs w:val="24"/>
          <w:shd w:val="clear" w:color="auto" w:fill="FFFFFF"/>
        </w:rPr>
        <w:t xml:space="preserve"> </w:t>
      </w:r>
      <w:proofErr w:type="spellStart"/>
      <w:r w:rsidRPr="00713429">
        <w:rPr>
          <w:rFonts w:ascii="Times New Roman" w:hAnsi="Times New Roman"/>
          <w:b/>
          <w:sz w:val="24"/>
          <w:szCs w:val="24"/>
          <w:shd w:val="clear" w:color="auto" w:fill="FFFFFF"/>
        </w:rPr>
        <w:t>за</w:t>
      </w:r>
      <w:proofErr w:type="spellEnd"/>
      <w:r w:rsidRPr="00713429">
        <w:rPr>
          <w:rFonts w:ascii="Times New Roman" w:hAnsi="Times New Roman"/>
          <w:b/>
          <w:sz w:val="24"/>
          <w:szCs w:val="24"/>
          <w:shd w:val="clear" w:color="auto" w:fill="FFFFFF"/>
        </w:rPr>
        <w:t xml:space="preserve"> </w:t>
      </w:r>
      <w:proofErr w:type="spellStart"/>
      <w:r w:rsidRPr="00713429">
        <w:rPr>
          <w:rFonts w:ascii="Times New Roman" w:hAnsi="Times New Roman"/>
          <w:b/>
          <w:sz w:val="24"/>
          <w:szCs w:val="24"/>
          <w:shd w:val="clear" w:color="auto" w:fill="FFFFFF"/>
        </w:rPr>
        <w:t>изношење</w:t>
      </w:r>
      <w:proofErr w:type="spellEnd"/>
      <w:r w:rsidRPr="00713429">
        <w:rPr>
          <w:rFonts w:ascii="Times New Roman" w:hAnsi="Times New Roman"/>
          <w:b/>
          <w:sz w:val="24"/>
          <w:szCs w:val="24"/>
          <w:shd w:val="clear" w:color="auto" w:fill="FFFFFF"/>
        </w:rPr>
        <w:t xml:space="preserve"> </w:t>
      </w:r>
      <w:proofErr w:type="spellStart"/>
      <w:r w:rsidRPr="00713429">
        <w:rPr>
          <w:rFonts w:ascii="Times New Roman" w:hAnsi="Times New Roman"/>
          <w:b/>
          <w:sz w:val="24"/>
          <w:szCs w:val="24"/>
          <w:shd w:val="clear" w:color="auto" w:fill="FFFFFF"/>
        </w:rPr>
        <w:t>добара</w:t>
      </w:r>
      <w:proofErr w:type="spellEnd"/>
      <w:r w:rsidRPr="00713429">
        <w:rPr>
          <w:rFonts w:ascii="Times New Roman" w:hAnsi="Times New Roman"/>
          <w:b/>
          <w:sz w:val="24"/>
          <w:szCs w:val="24"/>
          <w:shd w:val="clear" w:color="auto" w:fill="FFFFFF"/>
        </w:rPr>
        <w:t xml:space="preserve"> </w:t>
      </w:r>
      <w:proofErr w:type="spellStart"/>
      <w:r w:rsidRPr="00713429">
        <w:rPr>
          <w:rFonts w:ascii="Times New Roman" w:hAnsi="Times New Roman"/>
          <w:b/>
          <w:sz w:val="24"/>
          <w:szCs w:val="24"/>
          <w:shd w:val="clear" w:color="auto" w:fill="FFFFFF"/>
        </w:rPr>
        <w:t>која</w:t>
      </w:r>
      <w:proofErr w:type="spellEnd"/>
      <w:r w:rsidRPr="00713429">
        <w:rPr>
          <w:rFonts w:ascii="Times New Roman" w:hAnsi="Times New Roman"/>
          <w:b/>
          <w:sz w:val="24"/>
          <w:szCs w:val="24"/>
          <w:shd w:val="clear" w:color="auto" w:fill="FFFFFF"/>
        </w:rPr>
        <w:t xml:space="preserve"> </w:t>
      </w:r>
      <w:proofErr w:type="spellStart"/>
      <w:r w:rsidRPr="00713429">
        <w:rPr>
          <w:rFonts w:ascii="Times New Roman" w:hAnsi="Times New Roman"/>
          <w:b/>
          <w:sz w:val="24"/>
          <w:szCs w:val="24"/>
          <w:shd w:val="clear" w:color="auto" w:fill="FFFFFF"/>
        </w:rPr>
        <w:t>уживају</w:t>
      </w:r>
      <w:proofErr w:type="spellEnd"/>
      <w:r w:rsidRPr="00713429">
        <w:rPr>
          <w:rFonts w:ascii="Times New Roman" w:hAnsi="Times New Roman"/>
          <w:b/>
          <w:sz w:val="24"/>
          <w:szCs w:val="24"/>
          <w:shd w:val="clear" w:color="auto" w:fill="FFFFFF"/>
        </w:rPr>
        <w:t xml:space="preserve"> </w:t>
      </w:r>
      <w:proofErr w:type="spellStart"/>
      <w:r w:rsidRPr="00713429">
        <w:rPr>
          <w:rFonts w:ascii="Times New Roman" w:hAnsi="Times New Roman"/>
          <w:b/>
          <w:sz w:val="24"/>
          <w:szCs w:val="24"/>
          <w:shd w:val="clear" w:color="auto" w:fill="FFFFFF"/>
        </w:rPr>
        <w:t>претходну</w:t>
      </w:r>
      <w:proofErr w:type="spellEnd"/>
      <w:r w:rsidRPr="00713429">
        <w:rPr>
          <w:rFonts w:ascii="Times New Roman" w:hAnsi="Times New Roman"/>
          <w:b/>
          <w:sz w:val="24"/>
          <w:szCs w:val="24"/>
          <w:shd w:val="clear" w:color="auto" w:fill="FFFFFF"/>
        </w:rPr>
        <w:t xml:space="preserve"> </w:t>
      </w:r>
      <w:proofErr w:type="spellStart"/>
      <w:r w:rsidRPr="00713429">
        <w:rPr>
          <w:rFonts w:ascii="Times New Roman" w:hAnsi="Times New Roman"/>
          <w:b/>
          <w:sz w:val="24"/>
          <w:szCs w:val="24"/>
          <w:shd w:val="clear" w:color="auto" w:fill="FFFFFF"/>
        </w:rPr>
        <w:t>заштиту</w:t>
      </w:r>
      <w:proofErr w:type="spellEnd"/>
    </w:p>
    <w:p w14:paraId="31EAA82A" w14:textId="5C00118A" w:rsidR="0036427D" w:rsidRPr="00713429" w:rsidRDefault="002E7E57" w:rsidP="008F0181">
      <w:pPr>
        <w:autoSpaceDE w:val="0"/>
        <w:autoSpaceDN w:val="0"/>
        <w:adjustRightInd w:val="0"/>
        <w:spacing w:after="0" w:line="240" w:lineRule="auto"/>
        <w:jc w:val="center"/>
        <w:rPr>
          <w:rFonts w:ascii="Times New Roman" w:hAnsi="Times New Roman"/>
          <w:b/>
          <w:bCs/>
          <w:sz w:val="24"/>
          <w:szCs w:val="24"/>
          <w:lang w:val="sr-Cyrl-RS"/>
        </w:rPr>
      </w:pPr>
      <w:proofErr w:type="spellStart"/>
      <w:r w:rsidRPr="00713429">
        <w:rPr>
          <w:rFonts w:ascii="Times New Roman" w:hAnsi="Times New Roman"/>
          <w:b/>
          <w:sz w:val="24"/>
          <w:szCs w:val="24"/>
        </w:rPr>
        <w:t>Члан</w:t>
      </w:r>
      <w:proofErr w:type="spellEnd"/>
      <w:r w:rsidRPr="00713429">
        <w:rPr>
          <w:rFonts w:ascii="Times New Roman" w:hAnsi="Times New Roman"/>
          <w:b/>
          <w:sz w:val="24"/>
          <w:szCs w:val="24"/>
        </w:rPr>
        <w:t xml:space="preserve"> </w:t>
      </w:r>
      <w:r w:rsidR="00F45BAA" w:rsidRPr="00713429">
        <w:rPr>
          <w:rFonts w:ascii="Times New Roman" w:hAnsi="Times New Roman"/>
          <w:b/>
          <w:sz w:val="24"/>
          <w:szCs w:val="24"/>
          <w:lang w:val="sr-Cyrl-RS"/>
        </w:rPr>
        <w:t>110</w:t>
      </w:r>
      <w:r w:rsidR="00D47C3D" w:rsidRPr="00713429">
        <w:rPr>
          <w:rFonts w:ascii="Times New Roman" w:hAnsi="Times New Roman"/>
          <w:b/>
          <w:sz w:val="24"/>
          <w:szCs w:val="24"/>
          <w:lang w:val="sr-Cyrl-RS"/>
        </w:rPr>
        <w:t>.</w:t>
      </w:r>
    </w:p>
    <w:p w14:paraId="124221B6" w14:textId="2B7B6ED2" w:rsidR="0036427D" w:rsidRPr="00713429" w:rsidRDefault="0036427D"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shd w:val="clear" w:color="auto" w:fill="FFFFFF"/>
        </w:rPr>
      </w:pPr>
      <w:proofErr w:type="spellStart"/>
      <w:r w:rsidRPr="00713429">
        <w:rPr>
          <w:rFonts w:ascii="Times New Roman" w:hAnsi="Times New Roman"/>
          <w:sz w:val="24"/>
          <w:szCs w:val="24"/>
          <w:shd w:val="clear" w:color="auto" w:fill="FFFFFF"/>
        </w:rPr>
        <w:t>Централна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установа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заштите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покретних</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културних</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добара</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зависности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од</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врсте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покретног</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добра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издаје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одобрење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изношење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добара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уживају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претходну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заштиту</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иностранство</w:t>
      </w:r>
      <w:proofErr w:type="spellEnd"/>
      <w:r w:rsidRPr="00713429">
        <w:rPr>
          <w:rFonts w:ascii="Times New Roman" w:hAnsi="Times New Roman"/>
          <w:sz w:val="24"/>
          <w:szCs w:val="24"/>
          <w:shd w:val="clear" w:color="auto" w:fill="FFFFFF"/>
        </w:rPr>
        <w:t xml:space="preserve">, а </w:t>
      </w:r>
      <w:proofErr w:type="spellStart"/>
      <w:r w:rsidRPr="00713429">
        <w:rPr>
          <w:rFonts w:ascii="Times New Roman" w:hAnsi="Times New Roman"/>
          <w:sz w:val="24"/>
          <w:szCs w:val="24"/>
          <w:shd w:val="clear" w:color="auto" w:fill="FFFFFF"/>
        </w:rPr>
        <w:t>за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територију</w:t>
      </w:r>
      <w:proofErr w:type="spellEnd"/>
      <w:r w:rsidRPr="00713429">
        <w:rPr>
          <w:rFonts w:ascii="Times New Roman" w:hAnsi="Times New Roman"/>
          <w:sz w:val="24"/>
          <w:szCs w:val="24"/>
          <w:shd w:val="clear" w:color="auto" w:fill="FFFFFF"/>
        </w:rPr>
        <w:t xml:space="preserve"> А</w:t>
      </w:r>
      <w:proofErr w:type="spellStart"/>
      <w:r w:rsidR="00EC68D7">
        <w:rPr>
          <w:rFonts w:ascii="Times New Roman" w:hAnsi="Times New Roman"/>
          <w:sz w:val="24"/>
          <w:szCs w:val="24"/>
          <w:shd w:val="clear" w:color="auto" w:fill="FFFFFF"/>
          <w:lang w:val="sr-Cyrl-RS"/>
        </w:rPr>
        <w:t>утономне</w:t>
      </w:r>
      <w:proofErr w:type="spellEnd"/>
      <w:r w:rsidR="00EC68D7">
        <w:rPr>
          <w:rFonts w:ascii="Times New Roman" w:hAnsi="Times New Roman"/>
          <w:sz w:val="24"/>
          <w:szCs w:val="24"/>
          <w:shd w:val="clear" w:color="auto" w:fill="FFFFFF"/>
          <w:lang w:val="sr-Cyrl-RS"/>
        </w:rPr>
        <w:t xml:space="preserve"> покрајине</w:t>
      </w:r>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Војводина</w:t>
      </w:r>
      <w:proofErr w:type="spellEnd"/>
      <w:r w:rsidRPr="00713429">
        <w:rPr>
          <w:rFonts w:ascii="Times New Roman" w:hAnsi="Times New Roman"/>
          <w:sz w:val="24"/>
          <w:szCs w:val="24"/>
          <w:shd w:val="clear" w:color="auto" w:fill="FFFFFF"/>
        </w:rPr>
        <w:t>,</w:t>
      </w:r>
      <w:r w:rsidR="00EE7807"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као</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поверен</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w:t>
      </w:r>
      <w:r w:rsidR="007B7ED2" w:rsidRPr="00713429">
        <w:rPr>
          <w:rFonts w:ascii="Times New Roman" w:hAnsi="Times New Roman"/>
          <w:sz w:val="24"/>
          <w:szCs w:val="24"/>
          <w:shd w:val="clear" w:color="auto" w:fill="FFFFFF"/>
        </w:rPr>
        <w:t>сао</w:t>
      </w:r>
      <w:proofErr w:type="spellEnd"/>
      <w:r w:rsidR="007B7ED2" w:rsidRPr="00713429">
        <w:rPr>
          <w:rFonts w:ascii="Times New Roman" w:hAnsi="Times New Roman"/>
          <w:sz w:val="24"/>
          <w:szCs w:val="24"/>
          <w:shd w:val="clear" w:color="auto" w:fill="FFFFFF"/>
        </w:rPr>
        <w:t xml:space="preserve"> </w:t>
      </w:r>
      <w:proofErr w:type="spellStart"/>
      <w:r w:rsidR="007B7ED2" w:rsidRPr="00713429">
        <w:rPr>
          <w:rFonts w:ascii="Times New Roman" w:hAnsi="Times New Roman"/>
          <w:sz w:val="24"/>
          <w:szCs w:val="24"/>
          <w:shd w:val="clear" w:color="auto" w:fill="FFFFFF"/>
        </w:rPr>
        <w:t>надлежни</w:t>
      </w:r>
      <w:proofErr w:type="spellEnd"/>
      <w:r w:rsidR="007B7ED2" w:rsidRPr="00713429">
        <w:rPr>
          <w:rFonts w:ascii="Times New Roman" w:hAnsi="Times New Roman"/>
          <w:sz w:val="24"/>
          <w:szCs w:val="24"/>
          <w:shd w:val="clear" w:color="auto" w:fill="FFFFFF"/>
        </w:rPr>
        <w:t xml:space="preserve"> </w:t>
      </w:r>
      <w:proofErr w:type="spellStart"/>
      <w:r w:rsidR="007B7ED2" w:rsidRPr="00713429">
        <w:rPr>
          <w:rFonts w:ascii="Times New Roman" w:hAnsi="Times New Roman"/>
          <w:sz w:val="24"/>
          <w:szCs w:val="24"/>
          <w:shd w:val="clear" w:color="auto" w:fill="FFFFFF"/>
        </w:rPr>
        <w:t>орган</w:t>
      </w:r>
      <w:proofErr w:type="spellEnd"/>
      <w:r w:rsidR="007B7ED2" w:rsidRPr="00713429">
        <w:rPr>
          <w:rFonts w:ascii="Times New Roman" w:hAnsi="Times New Roman"/>
          <w:sz w:val="24"/>
          <w:szCs w:val="24"/>
          <w:shd w:val="clear" w:color="auto" w:fill="FFFFFF"/>
        </w:rPr>
        <w:t xml:space="preserve"> А</w:t>
      </w:r>
      <w:proofErr w:type="spellStart"/>
      <w:r w:rsidR="00EC68D7">
        <w:rPr>
          <w:rFonts w:ascii="Times New Roman" w:hAnsi="Times New Roman"/>
          <w:sz w:val="24"/>
          <w:szCs w:val="24"/>
          <w:shd w:val="clear" w:color="auto" w:fill="FFFFFF"/>
          <w:lang w:val="sr-Cyrl-RS"/>
        </w:rPr>
        <w:t>утономне</w:t>
      </w:r>
      <w:proofErr w:type="spellEnd"/>
      <w:r w:rsidR="00EC68D7">
        <w:rPr>
          <w:rFonts w:ascii="Times New Roman" w:hAnsi="Times New Roman"/>
          <w:sz w:val="24"/>
          <w:szCs w:val="24"/>
          <w:shd w:val="clear" w:color="auto" w:fill="FFFFFF"/>
          <w:lang w:val="sr-Cyrl-RS"/>
        </w:rPr>
        <w:t xml:space="preserve"> покрајине</w:t>
      </w:r>
      <w:r w:rsidR="007B7ED2" w:rsidRPr="00713429">
        <w:rPr>
          <w:rFonts w:ascii="Times New Roman" w:hAnsi="Times New Roman"/>
          <w:sz w:val="24"/>
          <w:szCs w:val="24"/>
          <w:shd w:val="clear" w:color="auto" w:fill="FFFFFF"/>
        </w:rPr>
        <w:t xml:space="preserve"> </w:t>
      </w:r>
      <w:proofErr w:type="spellStart"/>
      <w:r w:rsidR="007B7ED2" w:rsidRPr="00713429">
        <w:rPr>
          <w:rFonts w:ascii="Times New Roman" w:hAnsi="Times New Roman"/>
          <w:sz w:val="24"/>
          <w:szCs w:val="24"/>
          <w:shd w:val="clear" w:color="auto" w:fill="FFFFFF"/>
        </w:rPr>
        <w:t>Војводине</w:t>
      </w:r>
      <w:proofErr w:type="spellEnd"/>
      <w:r w:rsidR="007B7ED2" w:rsidRPr="00713429">
        <w:rPr>
          <w:rFonts w:ascii="Times New Roman" w:hAnsi="Times New Roman"/>
          <w:sz w:val="24"/>
          <w:szCs w:val="24"/>
          <w:shd w:val="clear" w:color="auto" w:fill="FFFFFF"/>
        </w:rPr>
        <w:t>.</w:t>
      </w:r>
    </w:p>
    <w:p w14:paraId="0E13FD6A" w14:textId="562743B3" w:rsidR="007B7ED2" w:rsidRPr="00713429" w:rsidRDefault="007B7ED2"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shd w:val="clear" w:color="auto" w:fill="FFFFFF"/>
          <w:lang w:val="sr-Cyrl-RS"/>
        </w:rPr>
      </w:pPr>
      <w:r w:rsidRPr="00713429">
        <w:rPr>
          <w:rFonts w:ascii="Times New Roman" w:hAnsi="Times New Roman"/>
          <w:sz w:val="24"/>
          <w:szCs w:val="24"/>
          <w:shd w:val="clear" w:color="auto" w:fill="FFFFFF"/>
          <w:lang w:val="sr-Cyrl-RS"/>
        </w:rPr>
        <w:t>Потребну документацију и начин издавања одобрења и</w:t>
      </w:r>
      <w:r w:rsidR="00F86FC2" w:rsidRPr="00713429">
        <w:rPr>
          <w:rFonts w:ascii="Times New Roman" w:hAnsi="Times New Roman"/>
          <w:sz w:val="24"/>
          <w:szCs w:val="24"/>
          <w:shd w:val="clear" w:color="auto" w:fill="FFFFFF"/>
          <w:lang w:val="sr-Cyrl-RS"/>
        </w:rPr>
        <w:t>з става 1. овог члана прописује</w:t>
      </w:r>
      <w:r w:rsidRPr="00713429">
        <w:rPr>
          <w:rFonts w:ascii="Times New Roman" w:hAnsi="Times New Roman"/>
          <w:sz w:val="24"/>
          <w:szCs w:val="24"/>
          <w:shd w:val="clear" w:color="auto" w:fill="FFFFFF"/>
          <w:lang w:val="sr-Cyrl-RS"/>
        </w:rPr>
        <w:t xml:space="preserve"> </w:t>
      </w:r>
      <w:r w:rsidR="00A93AD4">
        <w:rPr>
          <w:rFonts w:ascii="Times New Roman" w:hAnsi="Times New Roman"/>
          <w:sz w:val="24"/>
          <w:szCs w:val="24"/>
          <w:shd w:val="clear" w:color="auto" w:fill="FFFFFF"/>
          <w:lang w:val="sr-Cyrl-RS"/>
        </w:rPr>
        <w:t>м</w:t>
      </w:r>
      <w:r w:rsidRPr="00713429">
        <w:rPr>
          <w:rFonts w:ascii="Times New Roman" w:hAnsi="Times New Roman"/>
          <w:sz w:val="24"/>
          <w:szCs w:val="24"/>
          <w:shd w:val="clear" w:color="auto" w:fill="FFFFFF"/>
          <w:lang w:val="sr-Cyrl-RS"/>
        </w:rPr>
        <w:t xml:space="preserve">инистар. </w:t>
      </w:r>
    </w:p>
    <w:p w14:paraId="0D7B4267" w14:textId="4CAF2A9B" w:rsidR="00C84383" w:rsidRPr="00713429" w:rsidRDefault="00C84383" w:rsidP="008F0181">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shd w:val="clear" w:color="auto" w:fill="FFFFFF"/>
          <w:lang w:val="sr-Cyrl-RS"/>
        </w:rPr>
      </w:pPr>
    </w:p>
    <w:p w14:paraId="25C5D5EB" w14:textId="77595963" w:rsidR="00C84383" w:rsidRPr="00713429" w:rsidRDefault="00C84383" w:rsidP="00C84383">
      <w:pPr>
        <w:pStyle w:val="Heading3"/>
        <w:shd w:val="clear" w:color="auto" w:fill="FFFFFF"/>
        <w:spacing w:before="0"/>
        <w:jc w:val="center"/>
        <w:rPr>
          <w:rFonts w:ascii="Times New Roman" w:hAnsi="Times New Roman"/>
          <w:b/>
          <w:bCs/>
          <w:color w:val="auto"/>
        </w:rPr>
      </w:pPr>
      <w:r w:rsidRPr="00713429">
        <w:rPr>
          <w:rFonts w:ascii="Times New Roman" w:hAnsi="Times New Roman"/>
          <w:b/>
          <w:bCs/>
          <w:color w:val="auto"/>
          <w:lang w:val="sr-Cyrl-RS"/>
        </w:rPr>
        <w:t>Повраћај</w:t>
      </w:r>
    </w:p>
    <w:p w14:paraId="31AC6B78" w14:textId="47935A34" w:rsidR="00C84383" w:rsidRPr="00713429" w:rsidRDefault="00C84383" w:rsidP="00C84383">
      <w:pPr>
        <w:pStyle w:val="Heading4"/>
        <w:shd w:val="clear" w:color="auto" w:fill="FFFFFF"/>
        <w:spacing w:before="0"/>
        <w:jc w:val="center"/>
        <w:rPr>
          <w:rFonts w:ascii="Times New Roman" w:hAnsi="Times New Roman"/>
          <w:b/>
          <w:bCs/>
          <w:i w:val="0"/>
          <w:iCs w:val="0"/>
          <w:color w:val="auto"/>
          <w:sz w:val="24"/>
          <w:szCs w:val="24"/>
        </w:rPr>
      </w:pPr>
      <w:proofErr w:type="spellStart"/>
      <w:r w:rsidRPr="00713429">
        <w:rPr>
          <w:rFonts w:ascii="Times New Roman" w:hAnsi="Times New Roman"/>
          <w:b/>
          <w:bCs/>
          <w:i w:val="0"/>
          <w:iCs w:val="0"/>
          <w:color w:val="auto"/>
          <w:sz w:val="24"/>
          <w:szCs w:val="24"/>
        </w:rPr>
        <w:t>Члан</w:t>
      </w:r>
      <w:proofErr w:type="spellEnd"/>
      <w:r w:rsidRPr="00713429">
        <w:rPr>
          <w:rFonts w:ascii="Times New Roman" w:hAnsi="Times New Roman"/>
          <w:b/>
          <w:bCs/>
          <w:i w:val="0"/>
          <w:iCs w:val="0"/>
          <w:color w:val="auto"/>
          <w:sz w:val="24"/>
          <w:szCs w:val="24"/>
        </w:rPr>
        <w:t xml:space="preserve"> </w:t>
      </w:r>
      <w:r w:rsidR="00F45BAA" w:rsidRPr="00713429">
        <w:rPr>
          <w:rFonts w:ascii="Times New Roman" w:hAnsi="Times New Roman"/>
          <w:b/>
          <w:bCs/>
          <w:i w:val="0"/>
          <w:iCs w:val="0"/>
          <w:color w:val="auto"/>
          <w:sz w:val="24"/>
          <w:szCs w:val="24"/>
          <w:lang w:val="sr-Cyrl-RS"/>
        </w:rPr>
        <w:t>111</w:t>
      </w:r>
      <w:r w:rsidRPr="00713429">
        <w:rPr>
          <w:rFonts w:ascii="Times New Roman" w:hAnsi="Times New Roman"/>
          <w:b/>
          <w:bCs/>
          <w:i w:val="0"/>
          <w:iCs w:val="0"/>
          <w:color w:val="auto"/>
          <w:sz w:val="24"/>
          <w:szCs w:val="24"/>
        </w:rPr>
        <w:t>.</w:t>
      </w:r>
    </w:p>
    <w:p w14:paraId="3EA39EEE" w14:textId="09987EA5" w:rsidR="00C84383" w:rsidRPr="00713429" w:rsidRDefault="00C84383" w:rsidP="00C84383">
      <w:pPr>
        <w:pStyle w:val="NormalWeb"/>
        <w:shd w:val="clear" w:color="auto" w:fill="FFFFFF"/>
        <w:spacing w:before="0" w:beforeAutospacing="0" w:after="0" w:afterAutospacing="0"/>
        <w:ind w:firstLine="720"/>
        <w:jc w:val="both"/>
      </w:pPr>
      <w:proofErr w:type="spellStart"/>
      <w:r w:rsidRPr="00713429">
        <w:rPr>
          <w:shd w:val="clear" w:color="auto" w:fill="FFFFFF"/>
        </w:rPr>
        <w:t>Централна</w:t>
      </w:r>
      <w:proofErr w:type="spellEnd"/>
      <w:r w:rsidRPr="00713429">
        <w:rPr>
          <w:shd w:val="clear" w:color="auto" w:fill="FFFFFF"/>
        </w:rPr>
        <w:t xml:space="preserve"> </w:t>
      </w:r>
      <w:proofErr w:type="spellStart"/>
      <w:r w:rsidRPr="00713429">
        <w:rPr>
          <w:shd w:val="clear" w:color="auto" w:fill="FFFFFF"/>
        </w:rPr>
        <w:t>установа</w:t>
      </w:r>
      <w:proofErr w:type="spellEnd"/>
      <w:r w:rsidRPr="00713429">
        <w:rPr>
          <w:shd w:val="clear" w:color="auto" w:fill="FFFFFF"/>
        </w:rPr>
        <w:t xml:space="preserve"> </w:t>
      </w:r>
      <w:proofErr w:type="spellStart"/>
      <w:r w:rsidRPr="00713429">
        <w:rPr>
          <w:shd w:val="clear" w:color="auto" w:fill="FFFFFF"/>
        </w:rPr>
        <w:t>заштите</w:t>
      </w:r>
      <w:proofErr w:type="spellEnd"/>
      <w:r w:rsidRPr="00713429">
        <w:rPr>
          <w:shd w:val="clear" w:color="auto" w:fill="FFFFFF"/>
        </w:rPr>
        <w:t xml:space="preserve"> </w:t>
      </w:r>
      <w:proofErr w:type="spellStart"/>
      <w:r w:rsidRPr="00713429">
        <w:rPr>
          <w:shd w:val="clear" w:color="auto" w:fill="FFFFFF"/>
        </w:rPr>
        <w:t>покретних</w:t>
      </w:r>
      <w:proofErr w:type="spellEnd"/>
      <w:r w:rsidRPr="00713429">
        <w:rPr>
          <w:shd w:val="clear" w:color="auto" w:fill="FFFFFF"/>
        </w:rPr>
        <w:t xml:space="preserve"> </w:t>
      </w:r>
      <w:proofErr w:type="spellStart"/>
      <w:r w:rsidRPr="00713429">
        <w:rPr>
          <w:shd w:val="clear" w:color="auto" w:fill="FFFFFF"/>
        </w:rPr>
        <w:t>културних</w:t>
      </w:r>
      <w:proofErr w:type="spellEnd"/>
      <w:r w:rsidRPr="00713429">
        <w:rPr>
          <w:shd w:val="clear" w:color="auto" w:fill="FFFFFF"/>
        </w:rPr>
        <w:t xml:space="preserve"> </w:t>
      </w:r>
      <w:proofErr w:type="spellStart"/>
      <w:r w:rsidRPr="00713429">
        <w:rPr>
          <w:shd w:val="clear" w:color="auto" w:fill="FFFFFF"/>
        </w:rPr>
        <w:t>добара</w:t>
      </w:r>
      <w:proofErr w:type="spellEnd"/>
      <w:r w:rsidRPr="00713429">
        <w:rPr>
          <w:shd w:val="clear" w:color="auto" w:fill="FFFFFF"/>
        </w:rPr>
        <w:t xml:space="preserve">, у </w:t>
      </w:r>
      <w:proofErr w:type="spellStart"/>
      <w:r w:rsidRPr="00713429">
        <w:rPr>
          <w:shd w:val="clear" w:color="auto" w:fill="FFFFFF"/>
        </w:rPr>
        <w:t>зависности</w:t>
      </w:r>
      <w:proofErr w:type="spellEnd"/>
      <w:r w:rsidRPr="00713429">
        <w:rPr>
          <w:shd w:val="clear" w:color="auto" w:fill="FFFFFF"/>
        </w:rPr>
        <w:t xml:space="preserve"> </w:t>
      </w:r>
      <w:proofErr w:type="spellStart"/>
      <w:r w:rsidRPr="00713429">
        <w:rPr>
          <w:shd w:val="clear" w:color="auto" w:fill="FFFFFF"/>
        </w:rPr>
        <w:t>од</w:t>
      </w:r>
      <w:proofErr w:type="spellEnd"/>
      <w:r w:rsidRPr="00713429">
        <w:rPr>
          <w:shd w:val="clear" w:color="auto" w:fill="FFFFFF"/>
        </w:rPr>
        <w:t xml:space="preserve"> </w:t>
      </w:r>
      <w:proofErr w:type="spellStart"/>
      <w:r w:rsidRPr="00713429">
        <w:rPr>
          <w:shd w:val="clear" w:color="auto" w:fill="FFFFFF"/>
        </w:rPr>
        <w:t>врсте</w:t>
      </w:r>
      <w:proofErr w:type="spellEnd"/>
      <w:r w:rsidRPr="00713429">
        <w:rPr>
          <w:shd w:val="clear" w:color="auto" w:fill="FFFFFF"/>
        </w:rPr>
        <w:t xml:space="preserve"> </w:t>
      </w:r>
      <w:proofErr w:type="spellStart"/>
      <w:r w:rsidRPr="00713429">
        <w:rPr>
          <w:shd w:val="clear" w:color="auto" w:fill="FFFFFF"/>
        </w:rPr>
        <w:t>покретног</w:t>
      </w:r>
      <w:proofErr w:type="spellEnd"/>
      <w:r w:rsidRPr="00713429">
        <w:rPr>
          <w:shd w:val="clear" w:color="auto" w:fill="FFFFFF"/>
        </w:rPr>
        <w:t xml:space="preserve"> </w:t>
      </w:r>
      <w:proofErr w:type="spellStart"/>
      <w:r w:rsidRPr="00713429">
        <w:rPr>
          <w:shd w:val="clear" w:color="auto" w:fill="FFFFFF"/>
        </w:rPr>
        <w:t>добра</w:t>
      </w:r>
      <w:proofErr w:type="spellEnd"/>
      <w:r w:rsidRPr="00713429">
        <w:t xml:space="preserve"> </w:t>
      </w:r>
      <w:proofErr w:type="spellStart"/>
      <w:r w:rsidRPr="00713429">
        <w:t>покрећу</w:t>
      </w:r>
      <w:proofErr w:type="spellEnd"/>
      <w:r w:rsidRPr="00713429">
        <w:t xml:space="preserve"> </w:t>
      </w:r>
      <w:proofErr w:type="spellStart"/>
      <w:r w:rsidRPr="00713429">
        <w:t>иницијативу</w:t>
      </w:r>
      <w:proofErr w:type="spellEnd"/>
      <w:r w:rsidRPr="00713429">
        <w:t xml:space="preserve"> </w:t>
      </w:r>
      <w:proofErr w:type="spellStart"/>
      <w:r w:rsidRPr="00713429">
        <w:t>за</w:t>
      </w:r>
      <w:proofErr w:type="spellEnd"/>
      <w:r w:rsidRPr="00713429">
        <w:t xml:space="preserve"> </w:t>
      </w:r>
      <w:r w:rsidRPr="00713429">
        <w:rPr>
          <w:lang w:val="sr-Cyrl-RS"/>
        </w:rPr>
        <w:t>повраћај</w:t>
      </w:r>
      <w:r w:rsidRPr="00713429">
        <w:t xml:space="preserve"> </w:t>
      </w:r>
      <w:proofErr w:type="spellStart"/>
      <w:r w:rsidRPr="00713429">
        <w:t>незаконито</w:t>
      </w:r>
      <w:proofErr w:type="spellEnd"/>
      <w:r w:rsidRPr="00713429">
        <w:t xml:space="preserve"> </w:t>
      </w:r>
      <w:proofErr w:type="spellStart"/>
      <w:r w:rsidRPr="00713429">
        <w:t>изнетих</w:t>
      </w:r>
      <w:proofErr w:type="spellEnd"/>
      <w:r w:rsidRPr="00713429">
        <w:t xml:space="preserve"> </w:t>
      </w:r>
      <w:proofErr w:type="spellStart"/>
      <w:r w:rsidRPr="00713429">
        <w:rPr>
          <w:shd w:val="clear" w:color="auto" w:fill="FFFFFF"/>
        </w:rPr>
        <w:t>покретних</w:t>
      </w:r>
      <w:proofErr w:type="spellEnd"/>
      <w:r w:rsidRPr="00713429">
        <w:rPr>
          <w:shd w:val="clear" w:color="auto" w:fill="FFFFFF"/>
        </w:rPr>
        <w:t xml:space="preserve"> </w:t>
      </w:r>
      <w:proofErr w:type="spellStart"/>
      <w:r w:rsidRPr="00713429">
        <w:t>културних</w:t>
      </w:r>
      <w:proofErr w:type="spellEnd"/>
      <w:r w:rsidRPr="00713429">
        <w:t xml:space="preserve"> </w:t>
      </w:r>
      <w:proofErr w:type="spellStart"/>
      <w:r w:rsidRPr="00713429">
        <w:t>добара</w:t>
      </w:r>
      <w:proofErr w:type="spellEnd"/>
      <w:r w:rsidRPr="00713429">
        <w:t xml:space="preserve"> </w:t>
      </w:r>
      <w:proofErr w:type="spellStart"/>
      <w:r w:rsidRPr="00713429">
        <w:t>из</w:t>
      </w:r>
      <w:proofErr w:type="spellEnd"/>
      <w:r w:rsidRPr="00713429">
        <w:t xml:space="preserve"> </w:t>
      </w:r>
      <w:proofErr w:type="spellStart"/>
      <w:r w:rsidRPr="00713429">
        <w:t>Републике</w:t>
      </w:r>
      <w:proofErr w:type="spellEnd"/>
      <w:r w:rsidRPr="00713429">
        <w:t xml:space="preserve"> </w:t>
      </w:r>
      <w:proofErr w:type="spellStart"/>
      <w:r w:rsidRPr="00713429">
        <w:t>Србије</w:t>
      </w:r>
      <w:proofErr w:type="spellEnd"/>
      <w:r w:rsidRPr="00713429">
        <w:t xml:space="preserve"> </w:t>
      </w:r>
      <w:proofErr w:type="spellStart"/>
      <w:r w:rsidRPr="00713429">
        <w:t>која</w:t>
      </w:r>
      <w:proofErr w:type="spellEnd"/>
      <w:r w:rsidRPr="00713429">
        <w:t xml:space="preserve"> </w:t>
      </w:r>
      <w:proofErr w:type="spellStart"/>
      <w:r w:rsidRPr="00713429">
        <w:t>су</w:t>
      </w:r>
      <w:proofErr w:type="spellEnd"/>
      <w:r w:rsidRPr="00713429">
        <w:t xml:space="preserve"> </w:t>
      </w:r>
      <w:proofErr w:type="spellStart"/>
      <w:r w:rsidRPr="00713429">
        <w:t>део</w:t>
      </w:r>
      <w:proofErr w:type="spellEnd"/>
      <w:r w:rsidRPr="00713429">
        <w:t xml:space="preserve"> </w:t>
      </w:r>
      <w:proofErr w:type="spellStart"/>
      <w:r w:rsidRPr="00713429">
        <w:t>нашег</w:t>
      </w:r>
      <w:proofErr w:type="spellEnd"/>
      <w:r w:rsidRPr="00713429">
        <w:t xml:space="preserve"> </w:t>
      </w:r>
      <w:proofErr w:type="spellStart"/>
      <w:r w:rsidRPr="00713429">
        <w:t>културног</w:t>
      </w:r>
      <w:proofErr w:type="spellEnd"/>
      <w:r w:rsidRPr="00713429">
        <w:t xml:space="preserve"> </w:t>
      </w:r>
      <w:proofErr w:type="spellStart"/>
      <w:r w:rsidRPr="00713429">
        <w:t>наслеђа</w:t>
      </w:r>
      <w:proofErr w:type="spellEnd"/>
      <w:r w:rsidRPr="00713429">
        <w:t xml:space="preserve"> а </w:t>
      </w:r>
      <w:proofErr w:type="spellStart"/>
      <w:r w:rsidRPr="00713429">
        <w:t>налазе</w:t>
      </w:r>
      <w:proofErr w:type="spellEnd"/>
      <w:r w:rsidRPr="00713429">
        <w:t xml:space="preserve"> </w:t>
      </w:r>
      <w:proofErr w:type="spellStart"/>
      <w:r w:rsidRPr="00713429">
        <w:t>се</w:t>
      </w:r>
      <w:proofErr w:type="spellEnd"/>
      <w:r w:rsidRPr="00713429">
        <w:t xml:space="preserve"> у </w:t>
      </w:r>
      <w:proofErr w:type="spellStart"/>
      <w:r w:rsidRPr="00713429">
        <w:t>иностранству</w:t>
      </w:r>
      <w:proofErr w:type="spellEnd"/>
      <w:r w:rsidRPr="00713429">
        <w:t xml:space="preserve">, </w:t>
      </w:r>
      <w:proofErr w:type="spellStart"/>
      <w:r w:rsidRPr="00713429">
        <w:t>која</w:t>
      </w:r>
      <w:proofErr w:type="spellEnd"/>
      <w:r w:rsidRPr="00713429">
        <w:t xml:space="preserve"> </w:t>
      </w:r>
      <w:proofErr w:type="spellStart"/>
      <w:r w:rsidRPr="00713429">
        <w:t>су</w:t>
      </w:r>
      <w:proofErr w:type="spellEnd"/>
      <w:r w:rsidRPr="00713429">
        <w:t xml:space="preserve"> </w:t>
      </w:r>
      <w:proofErr w:type="spellStart"/>
      <w:r w:rsidRPr="00713429">
        <w:t>под</w:t>
      </w:r>
      <w:proofErr w:type="spellEnd"/>
      <w:r w:rsidRPr="00713429">
        <w:t xml:space="preserve"> </w:t>
      </w:r>
      <w:proofErr w:type="spellStart"/>
      <w:r w:rsidRPr="00713429">
        <w:t>разјашњеним</w:t>
      </w:r>
      <w:proofErr w:type="spellEnd"/>
      <w:r w:rsidRPr="00713429">
        <w:t xml:space="preserve"> </w:t>
      </w:r>
      <w:proofErr w:type="spellStart"/>
      <w:r w:rsidRPr="00713429">
        <w:t>или</w:t>
      </w:r>
      <w:proofErr w:type="spellEnd"/>
      <w:r w:rsidRPr="00713429">
        <w:t xml:space="preserve"> </w:t>
      </w:r>
      <w:proofErr w:type="spellStart"/>
      <w:r w:rsidRPr="00713429">
        <w:t>неразјашњеним</w:t>
      </w:r>
      <w:proofErr w:type="spellEnd"/>
      <w:r w:rsidRPr="00713429">
        <w:t xml:space="preserve"> </w:t>
      </w:r>
      <w:proofErr w:type="spellStart"/>
      <w:r w:rsidRPr="00713429">
        <w:t>околностима</w:t>
      </w:r>
      <w:proofErr w:type="spellEnd"/>
      <w:r w:rsidRPr="00713429">
        <w:t xml:space="preserve"> у </w:t>
      </w:r>
      <w:proofErr w:type="spellStart"/>
      <w:r w:rsidRPr="00713429">
        <w:t>прошлости</w:t>
      </w:r>
      <w:proofErr w:type="spellEnd"/>
      <w:r w:rsidRPr="00713429">
        <w:t xml:space="preserve"> </w:t>
      </w:r>
      <w:proofErr w:type="spellStart"/>
      <w:r w:rsidRPr="00713429">
        <w:t>изнета</w:t>
      </w:r>
      <w:proofErr w:type="spellEnd"/>
      <w:r w:rsidRPr="00713429">
        <w:t xml:space="preserve">, а у </w:t>
      </w:r>
      <w:proofErr w:type="spellStart"/>
      <w:r w:rsidRPr="00713429">
        <w:t>вези</w:t>
      </w:r>
      <w:proofErr w:type="spellEnd"/>
      <w:r w:rsidRPr="00713429">
        <w:t xml:space="preserve"> </w:t>
      </w:r>
      <w:proofErr w:type="spellStart"/>
      <w:r w:rsidRPr="00713429">
        <w:t>са</w:t>
      </w:r>
      <w:proofErr w:type="spellEnd"/>
      <w:r w:rsidRPr="00713429">
        <w:t xml:space="preserve"> </w:t>
      </w:r>
      <w:proofErr w:type="spellStart"/>
      <w:r w:rsidRPr="00713429">
        <w:t>којима</w:t>
      </w:r>
      <w:proofErr w:type="spellEnd"/>
      <w:r w:rsidRPr="00713429">
        <w:t xml:space="preserve"> </w:t>
      </w:r>
      <w:proofErr w:type="spellStart"/>
      <w:r w:rsidRPr="00713429">
        <w:t>постоји</w:t>
      </w:r>
      <w:proofErr w:type="spellEnd"/>
      <w:r w:rsidRPr="00713429">
        <w:t xml:space="preserve"> </w:t>
      </w:r>
      <w:proofErr w:type="spellStart"/>
      <w:r w:rsidRPr="00713429">
        <w:t>интерес</w:t>
      </w:r>
      <w:proofErr w:type="spellEnd"/>
      <w:r w:rsidRPr="00713429">
        <w:t xml:space="preserve"> </w:t>
      </w:r>
      <w:proofErr w:type="spellStart"/>
      <w:r w:rsidRPr="00713429">
        <w:t>да</w:t>
      </w:r>
      <w:proofErr w:type="spellEnd"/>
      <w:r w:rsidRPr="00713429">
        <w:t xml:space="preserve"> </w:t>
      </w:r>
      <w:proofErr w:type="spellStart"/>
      <w:r w:rsidRPr="00713429">
        <w:t>буду</w:t>
      </w:r>
      <w:proofErr w:type="spellEnd"/>
      <w:r w:rsidRPr="00713429">
        <w:t xml:space="preserve"> </w:t>
      </w:r>
      <w:proofErr w:type="spellStart"/>
      <w:r w:rsidRPr="00713429">
        <w:t>враћена</w:t>
      </w:r>
      <w:proofErr w:type="spellEnd"/>
      <w:r w:rsidRPr="00713429">
        <w:t xml:space="preserve"> </w:t>
      </w:r>
      <w:proofErr w:type="spellStart"/>
      <w:r w:rsidRPr="00713429">
        <w:t>или</w:t>
      </w:r>
      <w:proofErr w:type="spellEnd"/>
      <w:r w:rsidRPr="00713429">
        <w:t xml:space="preserve"> </w:t>
      </w:r>
      <w:proofErr w:type="spellStart"/>
      <w:r w:rsidRPr="00713429">
        <w:t>откупљена</w:t>
      </w:r>
      <w:proofErr w:type="spellEnd"/>
      <w:r w:rsidRPr="00713429">
        <w:t xml:space="preserve"> </w:t>
      </w:r>
      <w:proofErr w:type="spellStart"/>
      <w:r w:rsidRPr="00713429">
        <w:t>од</w:t>
      </w:r>
      <w:proofErr w:type="spellEnd"/>
      <w:r w:rsidRPr="00713429">
        <w:t xml:space="preserve"> </w:t>
      </w:r>
      <w:proofErr w:type="spellStart"/>
      <w:r w:rsidRPr="00713429">
        <w:t>садашњих</w:t>
      </w:r>
      <w:proofErr w:type="spellEnd"/>
      <w:r w:rsidRPr="00713429">
        <w:t xml:space="preserve"> </w:t>
      </w:r>
      <w:proofErr w:type="spellStart"/>
      <w:r w:rsidR="00A93AD4" w:rsidRPr="00713429">
        <w:t>власника</w:t>
      </w:r>
      <w:proofErr w:type="spellEnd"/>
      <w:r w:rsidR="00A93AD4">
        <w:rPr>
          <w:lang w:val="sr-Cyrl-RS"/>
        </w:rPr>
        <w:t xml:space="preserve"> или</w:t>
      </w:r>
      <w:r w:rsidR="00A93AD4" w:rsidRPr="00713429">
        <w:t xml:space="preserve"> </w:t>
      </w:r>
      <w:proofErr w:type="spellStart"/>
      <w:r w:rsidR="00A93AD4">
        <w:t>држалаца</w:t>
      </w:r>
      <w:proofErr w:type="spellEnd"/>
      <w:r w:rsidRPr="00713429">
        <w:rPr>
          <w:lang w:val="sr-Cyrl-RS"/>
        </w:rPr>
        <w:t xml:space="preserve">, као и повраћаја тих добара </w:t>
      </w:r>
      <w:proofErr w:type="spellStart"/>
      <w:r w:rsidRPr="00713429">
        <w:t>отуђен</w:t>
      </w:r>
      <w:proofErr w:type="spellEnd"/>
      <w:r w:rsidRPr="00713429">
        <w:rPr>
          <w:lang w:val="sr-Cyrl-RS"/>
        </w:rPr>
        <w:t>их</w:t>
      </w:r>
      <w:r w:rsidRPr="00713429">
        <w:t xml:space="preserve"> </w:t>
      </w:r>
      <w:proofErr w:type="spellStart"/>
      <w:r w:rsidRPr="00713429">
        <w:t>од</w:t>
      </w:r>
      <w:proofErr w:type="spellEnd"/>
      <w:r w:rsidRPr="00713429">
        <w:t xml:space="preserve"> </w:t>
      </w:r>
      <w:proofErr w:type="spellStart"/>
      <w:r w:rsidRPr="00713429">
        <w:t>сопственика</w:t>
      </w:r>
      <w:proofErr w:type="spellEnd"/>
      <w:r w:rsidRPr="00713429">
        <w:t xml:space="preserve"> </w:t>
      </w:r>
      <w:proofErr w:type="spellStart"/>
      <w:r w:rsidRPr="00713429">
        <w:t>по</w:t>
      </w:r>
      <w:proofErr w:type="spellEnd"/>
      <w:r w:rsidRPr="00713429">
        <w:t xml:space="preserve"> </w:t>
      </w:r>
      <w:proofErr w:type="spellStart"/>
      <w:r w:rsidRPr="00713429">
        <w:t>разним</w:t>
      </w:r>
      <w:proofErr w:type="spellEnd"/>
      <w:r w:rsidRPr="00713429">
        <w:t xml:space="preserve"> </w:t>
      </w:r>
      <w:proofErr w:type="spellStart"/>
      <w:r w:rsidRPr="00713429">
        <w:t>основама</w:t>
      </w:r>
      <w:proofErr w:type="spellEnd"/>
      <w:r w:rsidRPr="00713429">
        <w:t xml:space="preserve">, и у </w:t>
      </w:r>
      <w:proofErr w:type="spellStart"/>
      <w:r w:rsidRPr="00713429">
        <w:t>сарадњи</w:t>
      </w:r>
      <w:proofErr w:type="spellEnd"/>
      <w:r w:rsidRPr="00713429">
        <w:t xml:space="preserve"> </w:t>
      </w:r>
      <w:proofErr w:type="spellStart"/>
      <w:r w:rsidRPr="00713429">
        <w:t>са</w:t>
      </w:r>
      <w:proofErr w:type="spellEnd"/>
      <w:r w:rsidRPr="00713429">
        <w:t xml:space="preserve"> </w:t>
      </w:r>
      <w:proofErr w:type="spellStart"/>
      <w:r w:rsidRPr="00713429">
        <w:t>надлежним</w:t>
      </w:r>
      <w:proofErr w:type="spellEnd"/>
      <w:r w:rsidRPr="00713429">
        <w:t xml:space="preserve"> </w:t>
      </w:r>
      <w:proofErr w:type="spellStart"/>
      <w:r w:rsidRPr="00713429">
        <w:t>државним</w:t>
      </w:r>
      <w:proofErr w:type="spellEnd"/>
      <w:r w:rsidRPr="00713429">
        <w:t xml:space="preserve"> </w:t>
      </w:r>
      <w:proofErr w:type="spellStart"/>
      <w:r w:rsidRPr="00713429">
        <w:t>органима</w:t>
      </w:r>
      <w:proofErr w:type="spellEnd"/>
      <w:r w:rsidRPr="00713429">
        <w:t xml:space="preserve"> </w:t>
      </w:r>
      <w:proofErr w:type="spellStart"/>
      <w:r w:rsidRPr="00713429">
        <w:t>се</w:t>
      </w:r>
      <w:proofErr w:type="spellEnd"/>
      <w:r w:rsidRPr="00713429">
        <w:t xml:space="preserve"> </w:t>
      </w:r>
      <w:proofErr w:type="spellStart"/>
      <w:r w:rsidRPr="00713429">
        <w:t>старају</w:t>
      </w:r>
      <w:proofErr w:type="spellEnd"/>
      <w:r w:rsidRPr="00713429">
        <w:t xml:space="preserve"> о </w:t>
      </w:r>
      <w:proofErr w:type="spellStart"/>
      <w:r w:rsidRPr="00713429">
        <w:t>спровођењу</w:t>
      </w:r>
      <w:proofErr w:type="spellEnd"/>
      <w:r w:rsidRPr="00713429">
        <w:t xml:space="preserve"> </w:t>
      </w:r>
      <w:proofErr w:type="spellStart"/>
      <w:r w:rsidRPr="00713429">
        <w:t>мера</w:t>
      </w:r>
      <w:proofErr w:type="spellEnd"/>
      <w:r w:rsidRPr="00713429">
        <w:t xml:space="preserve"> </w:t>
      </w:r>
      <w:r w:rsidRPr="00713429">
        <w:rPr>
          <w:lang w:val="sr-Cyrl-RS"/>
        </w:rPr>
        <w:t>повраћаја</w:t>
      </w:r>
      <w:r w:rsidRPr="00713429">
        <w:t>.</w:t>
      </w:r>
    </w:p>
    <w:p w14:paraId="46FF0645" w14:textId="4010D746" w:rsidR="002B7F62" w:rsidRPr="00713429" w:rsidRDefault="002B7F62" w:rsidP="008F0181">
      <w:pPr>
        <w:spacing w:after="0" w:line="240" w:lineRule="auto"/>
        <w:jc w:val="center"/>
        <w:rPr>
          <w:rFonts w:ascii="Times New Roman" w:hAnsi="Times New Roman"/>
          <w:b/>
          <w:sz w:val="24"/>
          <w:szCs w:val="24"/>
          <w:lang w:val="sr-Cyrl-RS"/>
        </w:rPr>
      </w:pPr>
      <w:r w:rsidRPr="00713429">
        <w:rPr>
          <w:rFonts w:ascii="Times New Roman" w:hAnsi="Times New Roman"/>
          <w:b/>
          <w:sz w:val="24"/>
          <w:szCs w:val="24"/>
          <w:lang w:val="sr-Cyrl-RS"/>
        </w:rPr>
        <w:t xml:space="preserve">Евиденција отуђених и несталих предмета и елемената покретног културног наслеђа и материјалних добара који могу представљати културно наслеђе </w:t>
      </w:r>
    </w:p>
    <w:p w14:paraId="40A04F05" w14:textId="77777777" w:rsidR="002B7F62" w:rsidRPr="00713429" w:rsidRDefault="002B7F62" w:rsidP="008F0181">
      <w:pPr>
        <w:spacing w:after="0" w:line="240" w:lineRule="auto"/>
        <w:jc w:val="center"/>
        <w:rPr>
          <w:rFonts w:ascii="Times New Roman" w:hAnsi="Times New Roman"/>
          <w:sz w:val="24"/>
          <w:szCs w:val="24"/>
          <w:lang w:val="sr-Cyrl-RS"/>
        </w:rPr>
      </w:pPr>
    </w:p>
    <w:p w14:paraId="6104575E" w14:textId="1E79ADBF" w:rsidR="002B7F62" w:rsidRPr="00713429" w:rsidRDefault="002B7F62" w:rsidP="008F0181">
      <w:pPr>
        <w:spacing w:after="0" w:line="240" w:lineRule="auto"/>
        <w:jc w:val="center"/>
        <w:rPr>
          <w:rFonts w:ascii="Times New Roman" w:hAnsi="Times New Roman"/>
          <w:b/>
          <w:sz w:val="24"/>
          <w:szCs w:val="24"/>
          <w:lang w:val="sr-Cyrl-RS"/>
        </w:rPr>
      </w:pPr>
      <w:r w:rsidRPr="00713429">
        <w:rPr>
          <w:rFonts w:ascii="Times New Roman" w:hAnsi="Times New Roman"/>
          <w:b/>
          <w:sz w:val="24"/>
          <w:szCs w:val="24"/>
          <w:lang w:val="sr-Cyrl-RS"/>
        </w:rPr>
        <w:t xml:space="preserve">Члан </w:t>
      </w:r>
      <w:r w:rsidR="00F45BAA" w:rsidRPr="00713429">
        <w:rPr>
          <w:rFonts w:ascii="Times New Roman" w:hAnsi="Times New Roman"/>
          <w:b/>
          <w:sz w:val="24"/>
          <w:szCs w:val="24"/>
          <w:lang w:val="sr-Cyrl-RS"/>
        </w:rPr>
        <w:t>112</w:t>
      </w:r>
      <w:r w:rsidR="00D47C3D" w:rsidRPr="00713429">
        <w:rPr>
          <w:rFonts w:ascii="Times New Roman" w:hAnsi="Times New Roman"/>
          <w:b/>
          <w:sz w:val="24"/>
          <w:szCs w:val="24"/>
          <w:lang w:val="sr-Cyrl-RS"/>
        </w:rPr>
        <w:t>.</w:t>
      </w:r>
    </w:p>
    <w:p w14:paraId="7E98A835" w14:textId="77777777" w:rsidR="002B7F62" w:rsidRPr="00713429" w:rsidRDefault="006C21A0" w:rsidP="008F0181">
      <w:pPr>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У</w:t>
      </w:r>
      <w:r w:rsidRPr="00713429">
        <w:rPr>
          <w:rFonts w:ascii="Times New Roman" w:hAnsi="Times New Roman"/>
          <w:sz w:val="24"/>
          <w:szCs w:val="24"/>
          <w:lang w:val="hr-HR"/>
        </w:rPr>
        <w:t xml:space="preserve"> </w:t>
      </w:r>
      <w:proofErr w:type="spellStart"/>
      <w:r w:rsidRPr="00713429">
        <w:rPr>
          <w:rFonts w:ascii="Times New Roman" w:hAnsi="Times New Roman"/>
          <w:sz w:val="24"/>
          <w:szCs w:val="24"/>
          <w:lang w:val="hr-HR"/>
        </w:rPr>
        <w:t>циљу</w:t>
      </w:r>
      <w:proofErr w:type="spellEnd"/>
      <w:r w:rsidRPr="00713429">
        <w:rPr>
          <w:rFonts w:ascii="Times New Roman" w:hAnsi="Times New Roman"/>
          <w:sz w:val="24"/>
          <w:szCs w:val="24"/>
          <w:lang w:val="hr-HR"/>
        </w:rPr>
        <w:t xml:space="preserve"> </w:t>
      </w:r>
      <w:proofErr w:type="spellStart"/>
      <w:r w:rsidRPr="00713429">
        <w:rPr>
          <w:rFonts w:ascii="Times New Roman" w:hAnsi="Times New Roman"/>
          <w:sz w:val="24"/>
          <w:szCs w:val="24"/>
          <w:lang w:val="hr-HR"/>
        </w:rPr>
        <w:t>унапређења</w:t>
      </w:r>
      <w:proofErr w:type="spellEnd"/>
      <w:r w:rsidRPr="00713429">
        <w:rPr>
          <w:rFonts w:ascii="Times New Roman" w:hAnsi="Times New Roman"/>
          <w:sz w:val="24"/>
          <w:szCs w:val="24"/>
          <w:lang w:val="hr-HR"/>
        </w:rPr>
        <w:t xml:space="preserve"> </w:t>
      </w:r>
      <w:proofErr w:type="spellStart"/>
      <w:r w:rsidRPr="00713429">
        <w:rPr>
          <w:rFonts w:ascii="Times New Roman" w:hAnsi="Times New Roman"/>
          <w:sz w:val="24"/>
          <w:szCs w:val="24"/>
          <w:lang w:val="hr-HR"/>
        </w:rPr>
        <w:t>борбе</w:t>
      </w:r>
      <w:proofErr w:type="spellEnd"/>
      <w:r w:rsidRPr="00713429">
        <w:rPr>
          <w:rFonts w:ascii="Times New Roman" w:hAnsi="Times New Roman"/>
          <w:sz w:val="24"/>
          <w:szCs w:val="24"/>
          <w:lang w:val="hr-HR"/>
        </w:rPr>
        <w:t xml:space="preserve"> </w:t>
      </w:r>
      <w:proofErr w:type="spellStart"/>
      <w:r w:rsidRPr="00713429">
        <w:rPr>
          <w:rFonts w:ascii="Times New Roman" w:hAnsi="Times New Roman"/>
          <w:sz w:val="24"/>
          <w:szCs w:val="24"/>
          <w:lang w:val="hr-HR"/>
        </w:rPr>
        <w:t>против</w:t>
      </w:r>
      <w:proofErr w:type="spellEnd"/>
      <w:r w:rsidRPr="00713429">
        <w:rPr>
          <w:rFonts w:ascii="Times New Roman" w:hAnsi="Times New Roman"/>
          <w:sz w:val="24"/>
          <w:szCs w:val="24"/>
          <w:lang w:val="hr-HR"/>
        </w:rPr>
        <w:t xml:space="preserve"> </w:t>
      </w:r>
      <w:proofErr w:type="spellStart"/>
      <w:r w:rsidRPr="00713429">
        <w:rPr>
          <w:rFonts w:ascii="Times New Roman" w:hAnsi="Times New Roman"/>
          <w:sz w:val="24"/>
          <w:szCs w:val="24"/>
          <w:lang w:val="hr-HR"/>
        </w:rPr>
        <w:t>недозвољеног</w:t>
      </w:r>
      <w:proofErr w:type="spellEnd"/>
      <w:r w:rsidRPr="00713429">
        <w:rPr>
          <w:rFonts w:ascii="Times New Roman" w:hAnsi="Times New Roman"/>
          <w:sz w:val="24"/>
          <w:szCs w:val="24"/>
          <w:lang w:val="hr-HR"/>
        </w:rPr>
        <w:t xml:space="preserve"> </w:t>
      </w:r>
      <w:proofErr w:type="spellStart"/>
      <w:r w:rsidRPr="00713429">
        <w:rPr>
          <w:rFonts w:ascii="Times New Roman" w:hAnsi="Times New Roman"/>
          <w:sz w:val="24"/>
          <w:szCs w:val="24"/>
          <w:lang w:val="hr-HR"/>
        </w:rPr>
        <w:t>увоза</w:t>
      </w:r>
      <w:proofErr w:type="spellEnd"/>
      <w:r w:rsidRPr="00713429">
        <w:rPr>
          <w:rFonts w:ascii="Times New Roman" w:hAnsi="Times New Roman"/>
          <w:sz w:val="24"/>
          <w:szCs w:val="24"/>
          <w:lang w:val="hr-HR"/>
        </w:rPr>
        <w:t xml:space="preserve">, </w:t>
      </w:r>
      <w:proofErr w:type="spellStart"/>
      <w:r w:rsidRPr="00713429">
        <w:rPr>
          <w:rFonts w:ascii="Times New Roman" w:hAnsi="Times New Roman"/>
          <w:sz w:val="24"/>
          <w:szCs w:val="24"/>
          <w:lang w:val="hr-HR"/>
        </w:rPr>
        <w:t>извоза</w:t>
      </w:r>
      <w:proofErr w:type="spellEnd"/>
      <w:r w:rsidRPr="00713429">
        <w:rPr>
          <w:rFonts w:ascii="Times New Roman" w:hAnsi="Times New Roman"/>
          <w:sz w:val="24"/>
          <w:szCs w:val="24"/>
          <w:lang w:val="hr-HR"/>
        </w:rPr>
        <w:t xml:space="preserve">, </w:t>
      </w:r>
      <w:proofErr w:type="spellStart"/>
      <w:r w:rsidRPr="00713429">
        <w:rPr>
          <w:rFonts w:ascii="Times New Roman" w:hAnsi="Times New Roman"/>
          <w:sz w:val="24"/>
          <w:szCs w:val="24"/>
          <w:lang w:val="hr-HR"/>
        </w:rPr>
        <w:t>трговине</w:t>
      </w:r>
      <w:proofErr w:type="spellEnd"/>
      <w:r w:rsidRPr="00713429">
        <w:rPr>
          <w:rFonts w:ascii="Times New Roman" w:hAnsi="Times New Roman"/>
          <w:sz w:val="24"/>
          <w:szCs w:val="24"/>
          <w:lang w:val="hr-HR"/>
        </w:rPr>
        <w:t xml:space="preserve"> и </w:t>
      </w:r>
      <w:proofErr w:type="spellStart"/>
      <w:r w:rsidRPr="00713429">
        <w:rPr>
          <w:rFonts w:ascii="Times New Roman" w:hAnsi="Times New Roman"/>
          <w:sz w:val="24"/>
          <w:szCs w:val="24"/>
          <w:lang w:val="hr-HR"/>
        </w:rPr>
        <w:t>преноса</w:t>
      </w:r>
      <w:proofErr w:type="spellEnd"/>
      <w:r w:rsidRPr="00713429">
        <w:rPr>
          <w:rFonts w:ascii="Times New Roman" w:hAnsi="Times New Roman"/>
          <w:sz w:val="24"/>
          <w:szCs w:val="24"/>
          <w:lang w:val="hr-HR"/>
        </w:rPr>
        <w:t xml:space="preserve"> </w:t>
      </w:r>
      <w:proofErr w:type="spellStart"/>
      <w:r w:rsidRPr="00713429">
        <w:rPr>
          <w:rFonts w:ascii="Times New Roman" w:hAnsi="Times New Roman"/>
          <w:sz w:val="24"/>
          <w:szCs w:val="24"/>
          <w:lang w:val="hr-HR"/>
        </w:rPr>
        <w:t>својине</w:t>
      </w:r>
      <w:proofErr w:type="spellEnd"/>
      <w:r w:rsidRPr="00713429">
        <w:rPr>
          <w:rFonts w:ascii="Times New Roman" w:hAnsi="Times New Roman"/>
          <w:sz w:val="24"/>
          <w:szCs w:val="24"/>
          <w:lang w:val="hr-HR"/>
        </w:rPr>
        <w:t xml:space="preserve"> </w:t>
      </w:r>
      <w:proofErr w:type="spellStart"/>
      <w:r w:rsidRPr="00713429">
        <w:rPr>
          <w:rFonts w:ascii="Times New Roman" w:hAnsi="Times New Roman"/>
          <w:sz w:val="24"/>
          <w:szCs w:val="24"/>
          <w:lang w:val="hr-HR"/>
        </w:rPr>
        <w:t>културних</w:t>
      </w:r>
      <w:proofErr w:type="spellEnd"/>
      <w:r w:rsidRPr="00713429">
        <w:rPr>
          <w:rFonts w:ascii="Times New Roman" w:hAnsi="Times New Roman"/>
          <w:sz w:val="24"/>
          <w:szCs w:val="24"/>
          <w:lang w:val="hr-HR"/>
        </w:rPr>
        <w:t xml:space="preserve"> </w:t>
      </w:r>
      <w:proofErr w:type="spellStart"/>
      <w:r w:rsidRPr="00713429">
        <w:rPr>
          <w:rFonts w:ascii="Times New Roman" w:hAnsi="Times New Roman"/>
          <w:sz w:val="24"/>
          <w:szCs w:val="24"/>
          <w:lang w:val="hr-HR"/>
        </w:rPr>
        <w:t>добара</w:t>
      </w:r>
      <w:proofErr w:type="spellEnd"/>
      <w:r w:rsidRPr="00713429">
        <w:rPr>
          <w:rFonts w:ascii="Times New Roman" w:hAnsi="Times New Roman"/>
          <w:sz w:val="24"/>
          <w:szCs w:val="24"/>
          <w:lang w:val="sr-Cyrl-RS"/>
        </w:rPr>
        <w:t>,</w:t>
      </w:r>
      <w:r w:rsidRPr="00713429">
        <w:rPr>
          <w:rFonts w:ascii="Times New Roman" w:hAnsi="Times New Roman"/>
          <w:sz w:val="24"/>
          <w:szCs w:val="24"/>
          <w:lang w:val="hr-HR"/>
        </w:rPr>
        <w:t xml:space="preserve"> </w:t>
      </w:r>
      <w:r w:rsidRPr="00713429">
        <w:rPr>
          <w:rFonts w:ascii="Times New Roman" w:hAnsi="Times New Roman"/>
          <w:sz w:val="24"/>
          <w:szCs w:val="24"/>
          <w:lang w:val="sr-Cyrl-RS"/>
        </w:rPr>
        <w:t>у</w:t>
      </w:r>
      <w:proofErr w:type="spellStart"/>
      <w:r w:rsidR="002B7F62" w:rsidRPr="00713429">
        <w:rPr>
          <w:rFonts w:ascii="Times New Roman" w:hAnsi="Times New Roman"/>
          <w:sz w:val="24"/>
          <w:szCs w:val="24"/>
          <w:lang w:val="hr-HR"/>
        </w:rPr>
        <w:t>споставља</w:t>
      </w:r>
      <w:proofErr w:type="spellEnd"/>
      <w:r w:rsidR="002B7F62" w:rsidRPr="00713429">
        <w:rPr>
          <w:rFonts w:ascii="Times New Roman" w:hAnsi="Times New Roman"/>
          <w:sz w:val="24"/>
          <w:szCs w:val="24"/>
          <w:lang w:val="hr-HR"/>
        </w:rPr>
        <w:t xml:space="preserve"> </w:t>
      </w:r>
      <w:proofErr w:type="spellStart"/>
      <w:r w:rsidR="002B7F62" w:rsidRPr="00713429">
        <w:rPr>
          <w:rFonts w:ascii="Times New Roman" w:hAnsi="Times New Roman"/>
          <w:sz w:val="24"/>
          <w:szCs w:val="24"/>
          <w:lang w:val="hr-HR"/>
        </w:rPr>
        <w:t>се</w:t>
      </w:r>
      <w:proofErr w:type="spellEnd"/>
      <w:r w:rsidR="002B7F62" w:rsidRPr="00713429">
        <w:rPr>
          <w:rFonts w:ascii="Times New Roman" w:hAnsi="Times New Roman"/>
          <w:sz w:val="24"/>
          <w:szCs w:val="24"/>
          <w:lang w:val="hr-HR"/>
        </w:rPr>
        <w:t xml:space="preserve"> </w:t>
      </w:r>
      <w:r w:rsidR="002B7F62" w:rsidRPr="00713429">
        <w:rPr>
          <w:rFonts w:ascii="Times New Roman" w:hAnsi="Times New Roman"/>
          <w:sz w:val="24"/>
          <w:szCs w:val="24"/>
          <w:lang w:val="sr-Cyrl-RS"/>
        </w:rPr>
        <w:t>Евиденција отуђених и несталих предмета и елемената покретног културног наслеђа и материјалних добара који могу представљати културно насле</w:t>
      </w:r>
      <w:r w:rsidRPr="00713429">
        <w:rPr>
          <w:rFonts w:ascii="Times New Roman" w:hAnsi="Times New Roman"/>
          <w:sz w:val="24"/>
          <w:szCs w:val="24"/>
          <w:lang w:val="sr-Cyrl-RS"/>
        </w:rPr>
        <w:t>ђе (у даљем тексту: Евиденција)</w:t>
      </w:r>
      <w:r w:rsidR="002B7F62" w:rsidRPr="00713429">
        <w:rPr>
          <w:rFonts w:ascii="Times New Roman" w:hAnsi="Times New Roman"/>
          <w:sz w:val="24"/>
          <w:szCs w:val="24"/>
          <w:lang w:val="hr-HR"/>
        </w:rPr>
        <w:t xml:space="preserve">. </w:t>
      </w:r>
      <w:proofErr w:type="spellStart"/>
      <w:r w:rsidR="002B7F62" w:rsidRPr="00713429">
        <w:rPr>
          <w:rFonts w:ascii="Times New Roman" w:hAnsi="Times New Roman"/>
          <w:sz w:val="24"/>
          <w:szCs w:val="24"/>
          <w:lang w:val="hr-HR"/>
        </w:rPr>
        <w:t>Евиденцију</w:t>
      </w:r>
      <w:proofErr w:type="spellEnd"/>
      <w:r w:rsidR="002B7F62" w:rsidRPr="00713429">
        <w:rPr>
          <w:rFonts w:ascii="Times New Roman" w:hAnsi="Times New Roman"/>
          <w:sz w:val="24"/>
          <w:szCs w:val="24"/>
          <w:lang w:val="sr-Cyrl-RS"/>
        </w:rPr>
        <w:t xml:space="preserve"> води Министарство као главни администратор. </w:t>
      </w:r>
    </w:p>
    <w:p w14:paraId="4179EB25" w14:textId="407A2444" w:rsidR="002B7F62" w:rsidRDefault="002B7F62" w:rsidP="008F0181">
      <w:pPr>
        <w:spacing w:after="0" w:line="240" w:lineRule="auto"/>
        <w:jc w:val="both"/>
        <w:rPr>
          <w:rFonts w:ascii="Times New Roman" w:hAnsi="Times New Roman"/>
          <w:sz w:val="24"/>
          <w:szCs w:val="24"/>
          <w:lang w:val="sr-Cyrl-RS"/>
        </w:rPr>
      </w:pPr>
      <w:r w:rsidRPr="00713429">
        <w:rPr>
          <w:rFonts w:ascii="Times New Roman" w:hAnsi="Times New Roman"/>
          <w:sz w:val="24"/>
          <w:szCs w:val="24"/>
          <w:lang w:val="sr-Cyrl-RS"/>
        </w:rPr>
        <w:tab/>
        <w:t>Поред Министарства</w:t>
      </w:r>
      <w:r w:rsidR="00EC68D7">
        <w:rPr>
          <w:rFonts w:ascii="Times New Roman" w:hAnsi="Times New Roman"/>
          <w:sz w:val="24"/>
          <w:szCs w:val="24"/>
          <w:lang w:val="sr-Cyrl-RS"/>
        </w:rPr>
        <w:t xml:space="preserve"> </w:t>
      </w:r>
      <w:r w:rsidRPr="00713429">
        <w:rPr>
          <w:rFonts w:ascii="Times New Roman" w:hAnsi="Times New Roman"/>
          <w:sz w:val="24"/>
          <w:szCs w:val="24"/>
          <w:lang w:val="sr-Cyrl-RS"/>
        </w:rPr>
        <w:t>органи за управљање, коришћење и унос података су Министарство унутрашњих по</w:t>
      </w:r>
      <w:r w:rsidR="001107C5">
        <w:rPr>
          <w:rFonts w:ascii="Times New Roman" w:hAnsi="Times New Roman"/>
          <w:sz w:val="24"/>
          <w:szCs w:val="24"/>
          <w:lang w:val="sr-Cyrl-RS"/>
        </w:rPr>
        <w:t xml:space="preserve">слова и Министарство финансија </w:t>
      </w:r>
      <w:r w:rsidR="001107C5">
        <w:rPr>
          <w:rFonts w:ascii="Times New Roman" w:eastAsia="Times New Roman" w:hAnsi="Times New Roman"/>
          <w:sz w:val="24"/>
          <w:szCs w:val="24"/>
        </w:rPr>
        <w:t>–</w:t>
      </w:r>
      <w:r w:rsidRPr="00713429">
        <w:rPr>
          <w:rFonts w:ascii="Times New Roman" w:hAnsi="Times New Roman"/>
          <w:sz w:val="24"/>
          <w:szCs w:val="24"/>
          <w:lang w:val="sr-Cyrl-RS"/>
        </w:rPr>
        <w:t xml:space="preserve"> Управа царине.</w:t>
      </w:r>
    </w:p>
    <w:p w14:paraId="21BEA974" w14:textId="12C74D9E" w:rsidR="00327C8B" w:rsidRPr="00713429" w:rsidRDefault="00327C8B" w:rsidP="00327C8B">
      <w:pPr>
        <w:pStyle w:val="NormalWeb"/>
        <w:shd w:val="clear" w:color="auto" w:fill="FFFFFF"/>
        <w:spacing w:before="0" w:beforeAutospacing="0" w:after="0" w:afterAutospacing="0"/>
        <w:ind w:firstLine="720"/>
        <w:jc w:val="both"/>
      </w:pPr>
      <w:proofErr w:type="spellStart"/>
      <w:r w:rsidRPr="00713429">
        <w:t>Подаци</w:t>
      </w:r>
      <w:proofErr w:type="spellEnd"/>
      <w:r w:rsidRPr="00713429">
        <w:t xml:space="preserve"> </w:t>
      </w:r>
      <w:r w:rsidRPr="00713429">
        <w:rPr>
          <w:lang w:val="sr-Cyrl-RS"/>
        </w:rPr>
        <w:t xml:space="preserve">потребни за вођење Евиденције </w:t>
      </w:r>
      <w:proofErr w:type="spellStart"/>
      <w:r w:rsidRPr="00713429">
        <w:t>се</w:t>
      </w:r>
      <w:proofErr w:type="spellEnd"/>
      <w:r w:rsidRPr="00713429">
        <w:t xml:space="preserve"> </w:t>
      </w:r>
      <w:proofErr w:type="spellStart"/>
      <w:r w:rsidRPr="00713429">
        <w:t>прикупљају</w:t>
      </w:r>
      <w:proofErr w:type="spellEnd"/>
      <w:r w:rsidRPr="00713429">
        <w:t xml:space="preserve"> </w:t>
      </w:r>
      <w:r w:rsidR="005133DC" w:rsidRPr="00713429">
        <w:rPr>
          <w:lang w:val="sr-Cyrl-RS"/>
        </w:rPr>
        <w:t>и обрађују</w:t>
      </w:r>
      <w:r w:rsidR="005133DC" w:rsidRPr="00713429">
        <w:t xml:space="preserve"> </w:t>
      </w:r>
      <w:r w:rsidRPr="00713429">
        <w:t xml:space="preserve">у </w:t>
      </w:r>
      <w:proofErr w:type="spellStart"/>
      <w:r w:rsidRPr="00713429">
        <w:t>сврху</w:t>
      </w:r>
      <w:proofErr w:type="spellEnd"/>
      <w:r w:rsidRPr="00713429">
        <w:t xml:space="preserve"> </w:t>
      </w:r>
      <w:proofErr w:type="spellStart"/>
      <w:r w:rsidR="007E5586" w:rsidRPr="00713429">
        <w:rPr>
          <w:lang w:val="hr-HR"/>
        </w:rPr>
        <w:t>унапређења</w:t>
      </w:r>
      <w:proofErr w:type="spellEnd"/>
      <w:r w:rsidR="007E5586" w:rsidRPr="00713429">
        <w:rPr>
          <w:lang w:val="hr-HR"/>
        </w:rPr>
        <w:t xml:space="preserve"> </w:t>
      </w:r>
      <w:proofErr w:type="spellStart"/>
      <w:r w:rsidR="007E5586" w:rsidRPr="00713429">
        <w:rPr>
          <w:lang w:val="hr-HR"/>
        </w:rPr>
        <w:t>борбе</w:t>
      </w:r>
      <w:proofErr w:type="spellEnd"/>
      <w:r w:rsidR="007E5586" w:rsidRPr="00713429">
        <w:rPr>
          <w:lang w:val="hr-HR"/>
        </w:rPr>
        <w:t xml:space="preserve"> </w:t>
      </w:r>
      <w:proofErr w:type="spellStart"/>
      <w:r w:rsidR="007E5586" w:rsidRPr="00713429">
        <w:rPr>
          <w:lang w:val="hr-HR"/>
        </w:rPr>
        <w:t>против</w:t>
      </w:r>
      <w:proofErr w:type="spellEnd"/>
      <w:r w:rsidR="007E5586" w:rsidRPr="00713429">
        <w:rPr>
          <w:lang w:val="hr-HR"/>
        </w:rPr>
        <w:t xml:space="preserve"> </w:t>
      </w:r>
      <w:proofErr w:type="spellStart"/>
      <w:r w:rsidR="007E5586" w:rsidRPr="00713429">
        <w:rPr>
          <w:lang w:val="hr-HR"/>
        </w:rPr>
        <w:t>недозвољеног</w:t>
      </w:r>
      <w:proofErr w:type="spellEnd"/>
      <w:r w:rsidR="007E5586" w:rsidRPr="00713429">
        <w:rPr>
          <w:lang w:val="hr-HR"/>
        </w:rPr>
        <w:t xml:space="preserve"> </w:t>
      </w:r>
      <w:proofErr w:type="spellStart"/>
      <w:r w:rsidR="007E5586" w:rsidRPr="00713429">
        <w:rPr>
          <w:lang w:val="hr-HR"/>
        </w:rPr>
        <w:t>увоза</w:t>
      </w:r>
      <w:proofErr w:type="spellEnd"/>
      <w:r w:rsidR="007E5586" w:rsidRPr="00713429">
        <w:rPr>
          <w:lang w:val="hr-HR"/>
        </w:rPr>
        <w:t xml:space="preserve">, </w:t>
      </w:r>
      <w:proofErr w:type="spellStart"/>
      <w:r w:rsidR="007E5586" w:rsidRPr="00713429">
        <w:rPr>
          <w:lang w:val="hr-HR"/>
        </w:rPr>
        <w:t>извоза</w:t>
      </w:r>
      <w:proofErr w:type="spellEnd"/>
      <w:r w:rsidR="007E5586" w:rsidRPr="00713429">
        <w:rPr>
          <w:lang w:val="hr-HR"/>
        </w:rPr>
        <w:t xml:space="preserve">, </w:t>
      </w:r>
      <w:proofErr w:type="spellStart"/>
      <w:r w:rsidR="007E5586" w:rsidRPr="00713429">
        <w:rPr>
          <w:lang w:val="hr-HR"/>
        </w:rPr>
        <w:t>трговине</w:t>
      </w:r>
      <w:proofErr w:type="spellEnd"/>
      <w:r w:rsidR="007E5586" w:rsidRPr="00713429">
        <w:rPr>
          <w:lang w:val="hr-HR"/>
        </w:rPr>
        <w:t xml:space="preserve"> и </w:t>
      </w:r>
      <w:proofErr w:type="spellStart"/>
      <w:r w:rsidR="007E5586" w:rsidRPr="00713429">
        <w:rPr>
          <w:lang w:val="hr-HR"/>
        </w:rPr>
        <w:t>преноса</w:t>
      </w:r>
      <w:proofErr w:type="spellEnd"/>
      <w:r w:rsidR="007E5586" w:rsidRPr="00713429">
        <w:rPr>
          <w:lang w:val="hr-HR"/>
        </w:rPr>
        <w:t xml:space="preserve"> </w:t>
      </w:r>
      <w:proofErr w:type="spellStart"/>
      <w:r w:rsidR="007E5586" w:rsidRPr="00713429">
        <w:rPr>
          <w:lang w:val="hr-HR"/>
        </w:rPr>
        <w:t>својине</w:t>
      </w:r>
      <w:proofErr w:type="spellEnd"/>
      <w:r w:rsidR="007E5586" w:rsidRPr="00713429">
        <w:rPr>
          <w:lang w:val="hr-HR"/>
        </w:rPr>
        <w:t xml:space="preserve"> </w:t>
      </w:r>
      <w:proofErr w:type="spellStart"/>
      <w:r w:rsidR="007E5586" w:rsidRPr="00713429">
        <w:rPr>
          <w:lang w:val="hr-HR"/>
        </w:rPr>
        <w:t>културних</w:t>
      </w:r>
      <w:proofErr w:type="spellEnd"/>
      <w:r w:rsidR="007E5586" w:rsidRPr="00713429">
        <w:rPr>
          <w:lang w:val="hr-HR"/>
        </w:rPr>
        <w:t xml:space="preserve"> </w:t>
      </w:r>
      <w:proofErr w:type="spellStart"/>
      <w:r w:rsidR="007E5586" w:rsidRPr="00713429">
        <w:rPr>
          <w:lang w:val="hr-HR"/>
        </w:rPr>
        <w:t>добара</w:t>
      </w:r>
      <w:proofErr w:type="spellEnd"/>
      <w:r w:rsidRPr="00713429">
        <w:rPr>
          <w:noProof/>
          <w:lang w:val="sr-Cyrl-RS"/>
        </w:rPr>
        <w:t xml:space="preserve"> као д</w:t>
      </w:r>
      <w:proofErr w:type="spellStart"/>
      <w:r w:rsidRPr="00713429">
        <w:t>об</w:t>
      </w:r>
      <w:proofErr w:type="spellEnd"/>
      <w:r w:rsidRPr="00713429">
        <w:rPr>
          <w:lang w:val="sr-Cyrl-RS"/>
        </w:rPr>
        <w:t>а</w:t>
      </w:r>
      <w:proofErr w:type="spellStart"/>
      <w:r w:rsidRPr="00713429">
        <w:t>ра</w:t>
      </w:r>
      <w:proofErr w:type="spellEnd"/>
      <w:r w:rsidRPr="00713429">
        <w:t xml:space="preserve"> </w:t>
      </w:r>
      <w:r w:rsidRPr="00713429">
        <w:rPr>
          <w:lang w:val="sr-Cyrl-RS"/>
        </w:rPr>
        <w:t>која</w:t>
      </w:r>
      <w:r w:rsidRPr="00713429">
        <w:t xml:space="preserve"> </w:t>
      </w:r>
      <w:proofErr w:type="spellStart"/>
      <w:r w:rsidRPr="00713429">
        <w:t>представљају</w:t>
      </w:r>
      <w:proofErr w:type="spellEnd"/>
      <w:r w:rsidRPr="00713429">
        <w:t xml:space="preserve"> </w:t>
      </w:r>
      <w:proofErr w:type="spellStart"/>
      <w:r w:rsidRPr="00713429">
        <w:t>културно</w:t>
      </w:r>
      <w:proofErr w:type="spellEnd"/>
      <w:r w:rsidRPr="00713429">
        <w:t xml:space="preserve"> </w:t>
      </w:r>
      <w:proofErr w:type="spellStart"/>
      <w:r w:rsidRPr="00713429">
        <w:t>наслеђе</w:t>
      </w:r>
      <w:proofErr w:type="spellEnd"/>
      <w:r w:rsidRPr="00713429">
        <w:rPr>
          <w:lang w:val="sr-Cyrl-RS"/>
        </w:rPr>
        <w:t xml:space="preserve"> од општег интереса</w:t>
      </w:r>
      <w:r w:rsidRPr="00713429">
        <w:t>.</w:t>
      </w:r>
    </w:p>
    <w:p w14:paraId="2A779033" w14:textId="2CBB19B8" w:rsidR="00327C8B" w:rsidRPr="00713429" w:rsidRDefault="00327C8B" w:rsidP="00327C8B">
      <w:pPr>
        <w:spacing w:after="0" w:line="240" w:lineRule="auto"/>
        <w:ind w:firstLine="720"/>
        <w:jc w:val="both"/>
        <w:rPr>
          <w:rFonts w:ascii="Times New Roman" w:hAnsi="Times New Roman"/>
          <w:sz w:val="24"/>
          <w:szCs w:val="24"/>
          <w:shd w:val="clear" w:color="auto" w:fill="FFFFFF"/>
        </w:rPr>
      </w:pPr>
      <w:proofErr w:type="spellStart"/>
      <w:r w:rsidRPr="00713429">
        <w:rPr>
          <w:rFonts w:ascii="Times New Roman" w:hAnsi="Times New Roman"/>
          <w:sz w:val="24"/>
          <w:szCs w:val="24"/>
          <w:shd w:val="clear" w:color="auto" w:fill="FFFFFF"/>
        </w:rPr>
        <w:t>Пода</w:t>
      </w:r>
      <w:r w:rsidRPr="00713429">
        <w:rPr>
          <w:rFonts w:ascii="Times New Roman" w:hAnsi="Times New Roman"/>
          <w:sz w:val="24"/>
          <w:szCs w:val="24"/>
          <w:shd w:val="clear" w:color="auto" w:fill="FFFFFF"/>
          <w:lang w:val="sr-Cyrl-RS"/>
        </w:rPr>
        <w:t>ци</w:t>
      </w:r>
      <w:proofErr w:type="spellEnd"/>
      <w:r w:rsidRPr="00713429">
        <w:rPr>
          <w:rFonts w:ascii="Times New Roman" w:hAnsi="Times New Roman"/>
          <w:sz w:val="24"/>
          <w:szCs w:val="24"/>
          <w:shd w:val="clear" w:color="auto" w:fill="FFFFFF"/>
        </w:rPr>
        <w:t xml:space="preserve"> о </w:t>
      </w:r>
      <w:proofErr w:type="spellStart"/>
      <w:r w:rsidRPr="00713429">
        <w:rPr>
          <w:rFonts w:ascii="Times New Roman" w:hAnsi="Times New Roman"/>
          <w:sz w:val="24"/>
          <w:szCs w:val="24"/>
          <w:shd w:val="clear" w:color="auto" w:fill="FFFFFF"/>
        </w:rPr>
        <w:t>личности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садрж</w:t>
      </w:r>
      <w:proofErr w:type="spellEnd"/>
      <w:r w:rsidR="00F93AD3" w:rsidRPr="00713429">
        <w:rPr>
          <w:rFonts w:ascii="Times New Roman" w:hAnsi="Times New Roman"/>
          <w:sz w:val="24"/>
          <w:szCs w:val="24"/>
          <w:shd w:val="clear" w:color="auto" w:fill="FFFFFF"/>
          <w:lang w:val="sr-Cyrl-RS"/>
        </w:rPr>
        <w:t>и</w:t>
      </w:r>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Евиденциј</w:t>
      </w:r>
      <w:proofErr w:type="spellEnd"/>
      <w:r w:rsidR="007E5586" w:rsidRPr="00713429">
        <w:rPr>
          <w:rFonts w:ascii="Times New Roman" w:hAnsi="Times New Roman"/>
          <w:sz w:val="24"/>
          <w:szCs w:val="24"/>
          <w:shd w:val="clear" w:color="auto" w:fill="FFFFFF"/>
          <w:lang w:val="sr-Cyrl-RS"/>
        </w:rPr>
        <w:t>а</w:t>
      </w:r>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чувају</w:t>
      </w:r>
      <w:proofErr w:type="spellEnd"/>
      <w:r w:rsidRPr="00713429">
        <w:rPr>
          <w:rFonts w:ascii="Times New Roman" w:hAnsi="Times New Roman"/>
          <w:sz w:val="24"/>
          <w:szCs w:val="24"/>
          <w:shd w:val="clear" w:color="auto" w:fill="FFFFFF"/>
        </w:rPr>
        <w:t xml:space="preserve"> </w:t>
      </w:r>
      <w:r w:rsidRPr="00713429">
        <w:rPr>
          <w:rFonts w:ascii="Times New Roman" w:hAnsi="Times New Roman"/>
          <w:sz w:val="24"/>
          <w:szCs w:val="24"/>
          <w:shd w:val="clear" w:color="auto" w:fill="FFFFFF"/>
          <w:lang w:val="sr-Cyrl-RS"/>
        </w:rPr>
        <w:t xml:space="preserve">се и обезбеђује </w:t>
      </w:r>
      <w:r w:rsidR="00A93AD4">
        <w:rPr>
          <w:rFonts w:ascii="Times New Roman" w:hAnsi="Times New Roman"/>
          <w:sz w:val="24"/>
          <w:szCs w:val="24"/>
          <w:shd w:val="clear" w:color="auto" w:fill="FFFFFF"/>
          <w:lang w:val="sr-Cyrl-RS"/>
        </w:rPr>
        <w:t xml:space="preserve">се </w:t>
      </w:r>
      <w:r w:rsidRPr="00713429">
        <w:rPr>
          <w:rFonts w:ascii="Times New Roman" w:hAnsi="Times New Roman"/>
          <w:sz w:val="24"/>
          <w:szCs w:val="24"/>
          <w:shd w:val="clear" w:color="auto" w:fill="FFFFFF"/>
          <w:lang w:val="sr-Cyrl-RS"/>
        </w:rPr>
        <w:t>њихова доступност јавности</w:t>
      </w:r>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складу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законом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којим</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уређује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заштита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података</w:t>
      </w:r>
      <w:proofErr w:type="spellEnd"/>
      <w:r w:rsidRPr="00713429">
        <w:rPr>
          <w:rFonts w:ascii="Times New Roman" w:hAnsi="Times New Roman"/>
          <w:sz w:val="24"/>
          <w:szCs w:val="24"/>
          <w:shd w:val="clear" w:color="auto" w:fill="FFFFFF"/>
        </w:rPr>
        <w:t xml:space="preserve"> о </w:t>
      </w:r>
      <w:proofErr w:type="spellStart"/>
      <w:r w:rsidRPr="00713429">
        <w:rPr>
          <w:rFonts w:ascii="Times New Roman" w:hAnsi="Times New Roman"/>
          <w:sz w:val="24"/>
          <w:szCs w:val="24"/>
          <w:shd w:val="clear" w:color="auto" w:fill="FFFFFF"/>
        </w:rPr>
        <w:t>личности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уз</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lastRenderedPageBreak/>
        <w:t>обавезу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поштовања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правила</w:t>
      </w:r>
      <w:proofErr w:type="spellEnd"/>
      <w:r w:rsidRPr="00713429">
        <w:rPr>
          <w:rFonts w:ascii="Times New Roman" w:hAnsi="Times New Roman"/>
          <w:sz w:val="24"/>
          <w:szCs w:val="24"/>
          <w:shd w:val="clear" w:color="auto" w:fill="FFFFFF"/>
        </w:rPr>
        <w:t xml:space="preserve"> о </w:t>
      </w:r>
      <w:proofErr w:type="spellStart"/>
      <w:r w:rsidRPr="00713429">
        <w:rPr>
          <w:rFonts w:ascii="Times New Roman" w:hAnsi="Times New Roman"/>
          <w:sz w:val="24"/>
          <w:szCs w:val="24"/>
          <w:shd w:val="clear" w:color="auto" w:fill="FFFFFF"/>
        </w:rPr>
        <w:t>сразмерности</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обраде</w:t>
      </w:r>
      <w:proofErr w:type="spellEnd"/>
      <w:r w:rsidRPr="00713429">
        <w:rPr>
          <w:rFonts w:ascii="Times New Roman" w:hAnsi="Times New Roman"/>
          <w:sz w:val="24"/>
          <w:szCs w:val="24"/>
          <w:shd w:val="clear" w:color="auto" w:fill="FFFFFF"/>
        </w:rPr>
        <w:t xml:space="preserve"> у </w:t>
      </w:r>
      <w:proofErr w:type="spellStart"/>
      <w:r w:rsidRPr="00713429">
        <w:rPr>
          <w:rFonts w:ascii="Times New Roman" w:hAnsi="Times New Roman"/>
          <w:sz w:val="24"/>
          <w:szCs w:val="24"/>
          <w:shd w:val="clear" w:color="auto" w:fill="FFFFFF"/>
        </w:rPr>
        <w:t>односу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циљеве</w:t>
      </w:r>
      <w:proofErr w:type="spellEnd"/>
      <w:r w:rsidRPr="00713429">
        <w:rPr>
          <w:rFonts w:ascii="Times New Roman" w:hAnsi="Times New Roman"/>
          <w:sz w:val="24"/>
          <w:szCs w:val="24"/>
          <w:shd w:val="clear" w:color="auto" w:fill="FFFFFF"/>
        </w:rPr>
        <w:t xml:space="preserve"> и </w:t>
      </w:r>
      <w:proofErr w:type="spellStart"/>
      <w:r w:rsidRPr="00713429">
        <w:rPr>
          <w:rFonts w:ascii="Times New Roman" w:hAnsi="Times New Roman"/>
          <w:sz w:val="24"/>
          <w:szCs w:val="24"/>
          <w:shd w:val="clear" w:color="auto" w:fill="FFFFFF"/>
        </w:rPr>
        <w:t>сврху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обраде</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података</w:t>
      </w:r>
      <w:proofErr w:type="spellEnd"/>
      <w:r w:rsidRPr="00713429">
        <w:rPr>
          <w:rFonts w:ascii="Times New Roman" w:hAnsi="Times New Roman"/>
          <w:sz w:val="24"/>
          <w:szCs w:val="24"/>
          <w:shd w:val="clear" w:color="auto" w:fill="FFFFFF"/>
        </w:rPr>
        <w:t>.</w:t>
      </w:r>
    </w:p>
    <w:p w14:paraId="7D3EC7E0" w14:textId="77777777" w:rsidR="002B7F62" w:rsidRPr="00713429" w:rsidRDefault="002B7F62" w:rsidP="008F0181">
      <w:pPr>
        <w:spacing w:after="0" w:line="240" w:lineRule="auto"/>
        <w:rPr>
          <w:rFonts w:ascii="Times New Roman" w:hAnsi="Times New Roman"/>
          <w:sz w:val="24"/>
          <w:szCs w:val="24"/>
          <w:lang w:val="sr-Cyrl-RS"/>
        </w:rPr>
      </w:pPr>
    </w:p>
    <w:p w14:paraId="6C86C99E" w14:textId="4A34AD32" w:rsidR="002B7F62" w:rsidRPr="00713429" w:rsidRDefault="002B7F62" w:rsidP="008F0181">
      <w:pPr>
        <w:spacing w:after="0" w:line="240" w:lineRule="auto"/>
        <w:jc w:val="center"/>
        <w:rPr>
          <w:rFonts w:ascii="Times New Roman" w:hAnsi="Times New Roman"/>
          <w:b/>
          <w:sz w:val="24"/>
          <w:szCs w:val="24"/>
          <w:lang w:val="sr-Cyrl-RS"/>
        </w:rPr>
      </w:pPr>
      <w:r w:rsidRPr="00713429">
        <w:rPr>
          <w:rFonts w:ascii="Times New Roman" w:hAnsi="Times New Roman"/>
          <w:b/>
          <w:sz w:val="24"/>
          <w:szCs w:val="24"/>
          <w:lang w:val="sr-Cyrl-RS"/>
        </w:rPr>
        <w:t xml:space="preserve">Садржај </w:t>
      </w:r>
      <w:r w:rsidR="009D12E3" w:rsidRPr="00713429">
        <w:rPr>
          <w:rFonts w:ascii="Times New Roman" w:hAnsi="Times New Roman"/>
          <w:b/>
          <w:sz w:val="24"/>
          <w:szCs w:val="24"/>
          <w:lang w:val="sr-Cyrl-RS"/>
        </w:rPr>
        <w:t xml:space="preserve">Евиденције </w:t>
      </w:r>
    </w:p>
    <w:p w14:paraId="09F1AC4F" w14:textId="5AA9D352" w:rsidR="002B7F62" w:rsidRPr="00713429" w:rsidRDefault="002B7F62" w:rsidP="008F0181">
      <w:pPr>
        <w:spacing w:after="0" w:line="240" w:lineRule="auto"/>
        <w:jc w:val="center"/>
        <w:rPr>
          <w:rFonts w:ascii="Times New Roman" w:hAnsi="Times New Roman"/>
          <w:sz w:val="24"/>
          <w:szCs w:val="24"/>
          <w:lang w:val="sr-Cyrl-RS"/>
        </w:rPr>
      </w:pPr>
      <w:r w:rsidRPr="00713429">
        <w:rPr>
          <w:rFonts w:ascii="Times New Roman" w:hAnsi="Times New Roman"/>
          <w:b/>
          <w:sz w:val="24"/>
          <w:szCs w:val="24"/>
          <w:lang w:val="sr-Cyrl-RS"/>
        </w:rPr>
        <w:t xml:space="preserve">Члан </w:t>
      </w:r>
      <w:r w:rsidR="00F45BAA" w:rsidRPr="00713429">
        <w:rPr>
          <w:rFonts w:ascii="Times New Roman" w:hAnsi="Times New Roman"/>
          <w:b/>
          <w:sz w:val="24"/>
          <w:szCs w:val="24"/>
          <w:lang w:val="sr-Cyrl-RS"/>
        </w:rPr>
        <w:t>113</w:t>
      </w:r>
      <w:r w:rsidR="00D47C3D" w:rsidRPr="00713429">
        <w:rPr>
          <w:rFonts w:ascii="Times New Roman" w:hAnsi="Times New Roman"/>
          <w:b/>
          <w:sz w:val="24"/>
          <w:szCs w:val="24"/>
          <w:lang w:val="sr-Cyrl-RS"/>
        </w:rPr>
        <w:t>.</w:t>
      </w:r>
    </w:p>
    <w:p w14:paraId="176C1A8F" w14:textId="77777777" w:rsidR="002B7F62" w:rsidRPr="00713429" w:rsidRDefault="002B7F62" w:rsidP="008F0181">
      <w:pPr>
        <w:spacing w:after="0" w:line="240" w:lineRule="auto"/>
        <w:ind w:firstLine="720"/>
        <w:jc w:val="both"/>
        <w:rPr>
          <w:rFonts w:ascii="Times New Roman" w:hAnsi="Times New Roman"/>
          <w:sz w:val="24"/>
          <w:szCs w:val="24"/>
          <w:lang w:val="sr-Cyrl-RS"/>
        </w:rPr>
      </w:pPr>
      <w:proofErr w:type="spellStart"/>
      <w:r w:rsidRPr="00713429">
        <w:rPr>
          <w:rFonts w:ascii="Times New Roman" w:hAnsi="Times New Roman"/>
          <w:sz w:val="24"/>
          <w:szCs w:val="24"/>
        </w:rPr>
        <w:t>Евиденција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води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као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јединствена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централна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електронска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база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података</w:t>
      </w:r>
      <w:proofErr w:type="spellEnd"/>
      <w:r w:rsidRPr="00713429">
        <w:rPr>
          <w:rFonts w:ascii="Times New Roman" w:hAnsi="Times New Roman"/>
          <w:sz w:val="24"/>
          <w:szCs w:val="24"/>
          <w:lang w:val="sr-Cyrl-RS"/>
        </w:rPr>
        <w:t xml:space="preserve"> </w:t>
      </w:r>
      <w:r w:rsidRPr="00713429">
        <w:rPr>
          <w:rFonts w:ascii="Times New Roman" w:hAnsi="Times New Roman"/>
          <w:sz w:val="24"/>
          <w:szCs w:val="24"/>
        </w:rPr>
        <w:t xml:space="preserve">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законом</w:t>
      </w:r>
      <w:proofErr w:type="spellEnd"/>
      <w:r w:rsidR="006C21A0" w:rsidRPr="00713429">
        <w:rPr>
          <w:rFonts w:ascii="Times New Roman" w:hAnsi="Times New Roman"/>
          <w:sz w:val="24"/>
          <w:szCs w:val="24"/>
          <w:lang w:val="sr-Cyrl-RS"/>
        </w:rPr>
        <w:t>.</w:t>
      </w:r>
    </w:p>
    <w:p w14:paraId="29439AD8" w14:textId="12BB3C2E" w:rsidR="002B7F62" w:rsidRPr="00713429" w:rsidRDefault="002B7F62"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У </w:t>
      </w:r>
      <w:proofErr w:type="spellStart"/>
      <w:r w:rsidRPr="00713429">
        <w:rPr>
          <w:rFonts w:ascii="Times New Roman" w:hAnsi="Times New Roman"/>
          <w:sz w:val="24"/>
          <w:szCs w:val="24"/>
        </w:rPr>
        <w:t>Евиденцију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уписују</w:t>
      </w:r>
      <w:proofErr w:type="spellEnd"/>
      <w:r w:rsidRPr="00713429">
        <w:rPr>
          <w:rFonts w:ascii="Times New Roman" w:hAnsi="Times New Roman"/>
          <w:sz w:val="24"/>
          <w:szCs w:val="24"/>
          <w:lang w:val="sr-Cyrl-RS"/>
        </w:rPr>
        <w:t xml:space="preserve"> основн</w:t>
      </w:r>
      <w:r w:rsidR="00CF4C55">
        <w:rPr>
          <w:rFonts w:ascii="Times New Roman" w:hAnsi="Times New Roman"/>
          <w:sz w:val="24"/>
          <w:szCs w:val="24"/>
          <w:lang w:val="sr-Cyrl-RS"/>
        </w:rPr>
        <w:t>е</w:t>
      </w:r>
      <w:r w:rsidRPr="00713429">
        <w:rPr>
          <w:rFonts w:ascii="Times New Roman" w:hAnsi="Times New Roman"/>
          <w:sz w:val="24"/>
          <w:szCs w:val="24"/>
          <w:lang w:val="sr-Cyrl-RS"/>
        </w:rPr>
        <w:t xml:space="preserve"> и</w:t>
      </w:r>
      <w:proofErr w:type="spellStart"/>
      <w:r w:rsidRPr="00713429">
        <w:rPr>
          <w:rFonts w:ascii="Times New Roman" w:hAnsi="Times New Roman"/>
          <w:sz w:val="24"/>
          <w:szCs w:val="24"/>
        </w:rPr>
        <w:t>нформације</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предмету</w:t>
      </w:r>
      <w:proofErr w:type="spellEnd"/>
      <w:r w:rsidR="00D47C3D" w:rsidRPr="00713429">
        <w:rPr>
          <w:rFonts w:ascii="Times New Roman" w:hAnsi="Times New Roman"/>
          <w:sz w:val="24"/>
          <w:szCs w:val="24"/>
          <w:lang w:val="sr-Cyrl-RS"/>
        </w:rPr>
        <w:t xml:space="preserve"> из члана </w:t>
      </w:r>
      <w:r w:rsidR="009C556A" w:rsidRPr="00713429">
        <w:rPr>
          <w:rFonts w:ascii="Times New Roman" w:hAnsi="Times New Roman"/>
          <w:sz w:val="24"/>
          <w:szCs w:val="24"/>
          <w:lang w:val="sr-Cyrl-RS"/>
        </w:rPr>
        <w:t>112</w:t>
      </w:r>
      <w:r w:rsidR="00D47C3D" w:rsidRPr="00713429">
        <w:rPr>
          <w:rFonts w:ascii="Times New Roman" w:hAnsi="Times New Roman"/>
          <w:sz w:val="24"/>
          <w:szCs w:val="24"/>
          <w:lang w:val="sr-Cyrl-RS"/>
        </w:rPr>
        <w:t>.</w:t>
      </w:r>
      <w:r w:rsidRPr="00713429">
        <w:rPr>
          <w:rFonts w:ascii="Times New Roman" w:hAnsi="Times New Roman"/>
          <w:sz w:val="24"/>
          <w:szCs w:val="24"/>
          <w:lang w:val="sr-Cyrl-RS"/>
        </w:rPr>
        <w:t xml:space="preserve"> </w:t>
      </w:r>
      <w:r w:rsidR="00D9718E" w:rsidRPr="00713429">
        <w:rPr>
          <w:rFonts w:ascii="Times New Roman" w:hAnsi="Times New Roman"/>
          <w:sz w:val="24"/>
          <w:szCs w:val="24"/>
          <w:lang w:val="sr-Cyrl-RS"/>
        </w:rPr>
        <w:t>овог закона</w:t>
      </w:r>
      <w:r w:rsidRPr="00713429">
        <w:rPr>
          <w:rFonts w:ascii="Times New Roman" w:hAnsi="Times New Roman"/>
          <w:sz w:val="24"/>
          <w:szCs w:val="24"/>
        </w:rPr>
        <w:t xml:space="preserve">: </w:t>
      </w:r>
    </w:p>
    <w:p w14:paraId="21982178" w14:textId="77777777" w:rsidR="002B7F62" w:rsidRPr="00713429" w:rsidRDefault="002B7F62" w:rsidP="008F0181">
      <w:pPr>
        <w:widowControl w:val="0"/>
        <w:suppressAutoHyphens/>
        <w:spacing w:after="0" w:line="240" w:lineRule="auto"/>
        <w:ind w:firstLine="720"/>
        <w:jc w:val="both"/>
        <w:rPr>
          <w:rFonts w:ascii="Times New Roman" w:hAnsi="Times New Roman"/>
          <w:sz w:val="24"/>
          <w:szCs w:val="24"/>
        </w:rPr>
      </w:pPr>
      <w:r w:rsidRPr="00713429">
        <w:rPr>
          <w:rFonts w:ascii="Times New Roman" w:hAnsi="Times New Roman"/>
          <w:sz w:val="24"/>
          <w:szCs w:val="24"/>
          <w:lang w:val="sr-Cyrl-RS"/>
        </w:rPr>
        <w:t xml:space="preserve">1) </w:t>
      </w:r>
      <w:proofErr w:type="spellStart"/>
      <w:r w:rsidRPr="00713429">
        <w:rPr>
          <w:rFonts w:ascii="Times New Roman" w:hAnsi="Times New Roman"/>
          <w:sz w:val="24"/>
          <w:szCs w:val="24"/>
        </w:rPr>
        <w:t>тип</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предмета</w:t>
      </w:r>
      <w:proofErr w:type="spellEnd"/>
      <w:r w:rsidRPr="00713429">
        <w:rPr>
          <w:rFonts w:ascii="Times New Roman" w:hAnsi="Times New Roman"/>
          <w:sz w:val="24"/>
          <w:szCs w:val="24"/>
        </w:rPr>
        <w:t>;</w:t>
      </w:r>
    </w:p>
    <w:p w14:paraId="6448B9A1" w14:textId="77777777" w:rsidR="002B7F62" w:rsidRPr="00713429" w:rsidRDefault="002B7F62" w:rsidP="008F0181">
      <w:pPr>
        <w:widowControl w:val="0"/>
        <w:suppressAutoHyphens/>
        <w:spacing w:after="0" w:line="240" w:lineRule="auto"/>
        <w:ind w:firstLine="720"/>
        <w:jc w:val="both"/>
        <w:rPr>
          <w:rFonts w:ascii="Times New Roman" w:hAnsi="Times New Roman"/>
          <w:sz w:val="24"/>
          <w:szCs w:val="24"/>
        </w:rPr>
      </w:pPr>
      <w:r w:rsidRPr="00713429">
        <w:rPr>
          <w:rFonts w:ascii="Times New Roman" w:hAnsi="Times New Roman"/>
          <w:sz w:val="24"/>
          <w:szCs w:val="24"/>
          <w:lang w:val="sr-Cyrl-RS"/>
        </w:rPr>
        <w:t>2) м</w:t>
      </w:r>
      <w:proofErr w:type="spellStart"/>
      <w:r w:rsidRPr="00713429">
        <w:rPr>
          <w:rFonts w:ascii="Times New Roman" w:hAnsi="Times New Roman"/>
          <w:sz w:val="24"/>
          <w:szCs w:val="24"/>
        </w:rPr>
        <w:t>атеријали</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технике</w:t>
      </w:r>
      <w:proofErr w:type="spellEnd"/>
      <w:r w:rsidRPr="00713429">
        <w:rPr>
          <w:rFonts w:ascii="Times New Roman" w:hAnsi="Times New Roman"/>
          <w:sz w:val="24"/>
          <w:szCs w:val="24"/>
        </w:rPr>
        <w:t>;</w:t>
      </w:r>
    </w:p>
    <w:p w14:paraId="550648CD" w14:textId="77777777" w:rsidR="002B7F62" w:rsidRPr="00713429" w:rsidRDefault="002B7F62" w:rsidP="008F0181">
      <w:pPr>
        <w:widowControl w:val="0"/>
        <w:suppressAutoHyphens/>
        <w:spacing w:after="0" w:line="240" w:lineRule="auto"/>
        <w:ind w:firstLine="720"/>
        <w:jc w:val="both"/>
        <w:rPr>
          <w:rFonts w:ascii="Times New Roman" w:hAnsi="Times New Roman"/>
          <w:sz w:val="24"/>
          <w:szCs w:val="24"/>
        </w:rPr>
      </w:pPr>
      <w:r w:rsidRPr="00713429">
        <w:rPr>
          <w:rFonts w:ascii="Times New Roman" w:hAnsi="Times New Roman"/>
          <w:sz w:val="24"/>
          <w:szCs w:val="24"/>
          <w:lang w:val="sr-Cyrl-RS"/>
        </w:rPr>
        <w:t>3) димензије</w:t>
      </w:r>
      <w:r w:rsidRPr="00713429">
        <w:rPr>
          <w:rFonts w:ascii="Times New Roman" w:hAnsi="Times New Roman"/>
          <w:sz w:val="24"/>
          <w:szCs w:val="24"/>
        </w:rPr>
        <w:t>;</w:t>
      </w:r>
    </w:p>
    <w:p w14:paraId="6D23CF37" w14:textId="77777777" w:rsidR="002B7F62" w:rsidRPr="00713429" w:rsidRDefault="002B7F62" w:rsidP="008F0181">
      <w:pPr>
        <w:widowControl w:val="0"/>
        <w:suppressAutoHyphens/>
        <w:spacing w:after="0" w:line="240" w:lineRule="auto"/>
        <w:ind w:firstLine="720"/>
        <w:jc w:val="both"/>
        <w:rPr>
          <w:rFonts w:ascii="Times New Roman" w:hAnsi="Times New Roman"/>
          <w:sz w:val="24"/>
          <w:szCs w:val="24"/>
        </w:rPr>
      </w:pPr>
      <w:r w:rsidRPr="00713429">
        <w:rPr>
          <w:rFonts w:ascii="Times New Roman" w:hAnsi="Times New Roman"/>
          <w:sz w:val="24"/>
          <w:szCs w:val="24"/>
          <w:lang w:val="sr-Cyrl-RS"/>
        </w:rPr>
        <w:t>4) о</w:t>
      </w:r>
      <w:proofErr w:type="spellStart"/>
      <w:r w:rsidRPr="00713429">
        <w:rPr>
          <w:rFonts w:ascii="Times New Roman" w:hAnsi="Times New Roman"/>
          <w:sz w:val="24"/>
          <w:szCs w:val="24"/>
        </w:rPr>
        <w:t>знаке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записи</w:t>
      </w:r>
      <w:proofErr w:type="spellEnd"/>
      <w:r w:rsidRPr="00713429">
        <w:rPr>
          <w:rFonts w:ascii="Times New Roman" w:hAnsi="Times New Roman"/>
          <w:sz w:val="24"/>
          <w:szCs w:val="24"/>
          <w:lang w:val="sr-Cyrl-RS"/>
        </w:rPr>
        <w:t xml:space="preserve"> на предмету;</w:t>
      </w:r>
    </w:p>
    <w:p w14:paraId="11D15CA8" w14:textId="77777777" w:rsidR="002B7F62" w:rsidRPr="00713429" w:rsidRDefault="002B7F62" w:rsidP="008F0181">
      <w:pPr>
        <w:widowControl w:val="0"/>
        <w:suppressAutoHyphens/>
        <w:spacing w:after="0" w:line="240" w:lineRule="auto"/>
        <w:ind w:firstLine="720"/>
        <w:jc w:val="both"/>
        <w:rPr>
          <w:rFonts w:ascii="Times New Roman" w:hAnsi="Times New Roman"/>
          <w:sz w:val="24"/>
          <w:szCs w:val="24"/>
        </w:rPr>
      </w:pPr>
      <w:r w:rsidRPr="00713429">
        <w:rPr>
          <w:rFonts w:ascii="Times New Roman" w:hAnsi="Times New Roman"/>
          <w:sz w:val="24"/>
          <w:szCs w:val="24"/>
          <w:lang w:val="sr-Cyrl-RS"/>
        </w:rPr>
        <w:t>5) п</w:t>
      </w:r>
      <w:proofErr w:type="spellStart"/>
      <w:r w:rsidRPr="00713429">
        <w:rPr>
          <w:rFonts w:ascii="Times New Roman" w:hAnsi="Times New Roman"/>
          <w:sz w:val="24"/>
          <w:szCs w:val="24"/>
        </w:rPr>
        <w:t>репознатљиве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карактеристике</w:t>
      </w:r>
      <w:proofErr w:type="spellEnd"/>
      <w:r w:rsidRPr="00713429">
        <w:rPr>
          <w:rFonts w:ascii="Times New Roman" w:hAnsi="Times New Roman"/>
          <w:sz w:val="24"/>
          <w:szCs w:val="24"/>
        </w:rPr>
        <w:t>;</w:t>
      </w:r>
    </w:p>
    <w:p w14:paraId="27DC4D42" w14:textId="77777777" w:rsidR="002B7F62" w:rsidRPr="00713429" w:rsidRDefault="002B7F62" w:rsidP="008F0181">
      <w:pPr>
        <w:widowControl w:val="0"/>
        <w:suppressAutoHyphens/>
        <w:spacing w:after="0" w:line="240" w:lineRule="auto"/>
        <w:ind w:firstLine="720"/>
        <w:jc w:val="both"/>
        <w:rPr>
          <w:rFonts w:ascii="Times New Roman" w:hAnsi="Times New Roman"/>
          <w:sz w:val="24"/>
          <w:szCs w:val="24"/>
        </w:rPr>
      </w:pPr>
      <w:r w:rsidRPr="00713429">
        <w:rPr>
          <w:rFonts w:ascii="Times New Roman" w:hAnsi="Times New Roman"/>
          <w:sz w:val="24"/>
          <w:szCs w:val="24"/>
          <w:lang w:val="sr-Cyrl-RS"/>
        </w:rPr>
        <w:t>6) н</w:t>
      </w:r>
      <w:proofErr w:type="spellStart"/>
      <w:r w:rsidRPr="00713429">
        <w:rPr>
          <w:rFonts w:ascii="Times New Roman" w:hAnsi="Times New Roman"/>
          <w:sz w:val="24"/>
          <w:szCs w:val="24"/>
        </w:rPr>
        <w:t>азив</w:t>
      </w:r>
      <w:proofErr w:type="spellEnd"/>
      <w:r w:rsidRPr="00713429">
        <w:rPr>
          <w:rFonts w:ascii="Times New Roman" w:hAnsi="Times New Roman"/>
          <w:sz w:val="24"/>
          <w:szCs w:val="24"/>
          <w:lang w:val="sr-Cyrl-RS"/>
        </w:rPr>
        <w:t xml:space="preserve"> предмета;</w:t>
      </w:r>
    </w:p>
    <w:p w14:paraId="498CA79B" w14:textId="77777777" w:rsidR="002B7F62" w:rsidRPr="00713429" w:rsidRDefault="002B7F62" w:rsidP="008F0181">
      <w:pPr>
        <w:pStyle w:val="ListParagraph"/>
        <w:widowControl w:val="0"/>
        <w:suppressAutoHyphens/>
        <w:spacing w:after="0" w:line="240" w:lineRule="auto"/>
        <w:ind w:left="0" w:firstLine="720"/>
        <w:jc w:val="both"/>
        <w:rPr>
          <w:rFonts w:ascii="Times New Roman" w:hAnsi="Times New Roman"/>
          <w:sz w:val="24"/>
          <w:szCs w:val="24"/>
        </w:rPr>
      </w:pPr>
      <w:r w:rsidRPr="00713429">
        <w:rPr>
          <w:rFonts w:ascii="Times New Roman" w:hAnsi="Times New Roman"/>
          <w:sz w:val="24"/>
          <w:szCs w:val="24"/>
          <w:lang w:val="sr-Cyrl-RS"/>
        </w:rPr>
        <w:t xml:space="preserve">7) </w:t>
      </w:r>
      <w:proofErr w:type="spellStart"/>
      <w:r w:rsidRPr="00713429">
        <w:rPr>
          <w:rFonts w:ascii="Times New Roman" w:hAnsi="Times New Roman"/>
          <w:sz w:val="24"/>
          <w:szCs w:val="24"/>
        </w:rPr>
        <w:t>датум</w:t>
      </w:r>
      <w:proofErr w:type="spellEnd"/>
      <w:r w:rsidRPr="00713429">
        <w:rPr>
          <w:rFonts w:ascii="Times New Roman" w:hAnsi="Times New Roman"/>
          <w:sz w:val="24"/>
          <w:szCs w:val="24"/>
        </w:rPr>
        <w:t xml:space="preserve"> </w:t>
      </w:r>
      <w:r w:rsidRPr="00713429">
        <w:rPr>
          <w:rFonts w:ascii="Times New Roman" w:hAnsi="Times New Roman"/>
          <w:sz w:val="24"/>
          <w:szCs w:val="24"/>
          <w:lang w:val="sr-Cyrl-RS"/>
        </w:rPr>
        <w:t>/</w:t>
      </w:r>
      <w:r w:rsidRPr="00713429">
        <w:rPr>
          <w:rFonts w:ascii="Times New Roman" w:hAnsi="Times New Roman"/>
          <w:sz w:val="24"/>
          <w:szCs w:val="24"/>
        </w:rPr>
        <w:t xml:space="preserve"> </w:t>
      </w:r>
      <w:proofErr w:type="spellStart"/>
      <w:r w:rsidRPr="00713429">
        <w:rPr>
          <w:rFonts w:ascii="Times New Roman" w:hAnsi="Times New Roman"/>
          <w:sz w:val="24"/>
          <w:szCs w:val="24"/>
        </w:rPr>
        <w:t>период</w:t>
      </w:r>
      <w:proofErr w:type="spellEnd"/>
      <w:r w:rsidRPr="00713429">
        <w:rPr>
          <w:rFonts w:ascii="Times New Roman" w:hAnsi="Times New Roman"/>
          <w:sz w:val="24"/>
          <w:szCs w:val="24"/>
          <w:lang w:val="sr-Cyrl-RS"/>
        </w:rPr>
        <w:t xml:space="preserve"> настанка;</w:t>
      </w:r>
    </w:p>
    <w:p w14:paraId="3406BBDA" w14:textId="7BB9E41B" w:rsidR="002B7F62" w:rsidRPr="00713429" w:rsidRDefault="002B7F62" w:rsidP="008F0181">
      <w:pPr>
        <w:widowControl w:val="0"/>
        <w:suppressAutoHyphens/>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 xml:space="preserve">8) </w:t>
      </w:r>
      <w:r w:rsidR="005F1F20" w:rsidRPr="00713429">
        <w:rPr>
          <w:rFonts w:ascii="Times New Roman" w:hAnsi="Times New Roman"/>
          <w:sz w:val="24"/>
          <w:szCs w:val="24"/>
          <w:lang w:val="sr-Cyrl-RS"/>
        </w:rPr>
        <w:t>опис дел</w:t>
      </w:r>
      <w:r w:rsidR="00A949E1" w:rsidRPr="00713429">
        <w:rPr>
          <w:rFonts w:ascii="Times New Roman" w:hAnsi="Times New Roman"/>
          <w:sz w:val="24"/>
          <w:szCs w:val="24"/>
          <w:lang w:val="sr-Cyrl-RS"/>
        </w:rPr>
        <w:t>а</w:t>
      </w:r>
      <w:r w:rsidR="00CF4C55">
        <w:rPr>
          <w:rFonts w:ascii="Times New Roman" w:hAnsi="Times New Roman"/>
          <w:sz w:val="24"/>
          <w:szCs w:val="24"/>
          <w:lang w:val="sr-Cyrl-RS"/>
        </w:rPr>
        <w:t>;</w:t>
      </w:r>
    </w:p>
    <w:p w14:paraId="01616C2C" w14:textId="77777777" w:rsidR="002B7F62" w:rsidRPr="00713429" w:rsidRDefault="002B7F62" w:rsidP="008F0181">
      <w:pPr>
        <w:widowControl w:val="0"/>
        <w:suppressAutoHyphens/>
        <w:spacing w:after="0" w:line="240" w:lineRule="auto"/>
        <w:ind w:firstLine="720"/>
        <w:jc w:val="both"/>
        <w:rPr>
          <w:rFonts w:ascii="Times New Roman" w:hAnsi="Times New Roman"/>
          <w:sz w:val="24"/>
          <w:szCs w:val="24"/>
        </w:rPr>
      </w:pPr>
      <w:r w:rsidRPr="00713429">
        <w:rPr>
          <w:rFonts w:ascii="Times New Roman" w:hAnsi="Times New Roman"/>
          <w:sz w:val="24"/>
          <w:szCs w:val="24"/>
          <w:lang w:val="sr-Cyrl-RS"/>
        </w:rPr>
        <w:t>9) аутор</w:t>
      </w:r>
      <w:r w:rsidR="005464F6" w:rsidRPr="00713429">
        <w:rPr>
          <w:rFonts w:ascii="Times New Roman" w:hAnsi="Times New Roman"/>
          <w:sz w:val="24"/>
          <w:szCs w:val="24"/>
          <w:lang w:val="sr-Cyrl-RS"/>
        </w:rPr>
        <w:t xml:space="preserve"> / радионица / произвођач</w:t>
      </w:r>
      <w:r w:rsidRPr="00713429">
        <w:rPr>
          <w:rFonts w:ascii="Times New Roman" w:hAnsi="Times New Roman"/>
          <w:sz w:val="24"/>
          <w:szCs w:val="24"/>
        </w:rPr>
        <w:t>;</w:t>
      </w:r>
    </w:p>
    <w:p w14:paraId="117F7C86" w14:textId="40F9B431" w:rsidR="00A949E1" w:rsidRPr="00713429" w:rsidRDefault="00395B59" w:rsidP="008F0181">
      <w:pPr>
        <w:widowControl w:val="0"/>
        <w:suppressAutoHyphens/>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10</w:t>
      </w:r>
      <w:r w:rsidR="00A949E1" w:rsidRPr="00713429">
        <w:rPr>
          <w:rFonts w:ascii="Times New Roman" w:hAnsi="Times New Roman"/>
          <w:sz w:val="24"/>
          <w:szCs w:val="24"/>
          <w:lang w:val="sr-Cyrl-RS"/>
        </w:rPr>
        <w:t>) власник / законити држалац</w:t>
      </w:r>
      <w:r w:rsidR="005B33D1" w:rsidRPr="00713429">
        <w:rPr>
          <w:rFonts w:ascii="Times New Roman" w:hAnsi="Times New Roman"/>
          <w:sz w:val="24"/>
          <w:szCs w:val="24"/>
          <w:lang w:val="sr-Latn-RS"/>
        </w:rPr>
        <w:t xml:space="preserve"> (</w:t>
      </w:r>
      <w:r w:rsidR="00CF4C55">
        <w:rPr>
          <w:rFonts w:ascii="Times New Roman" w:hAnsi="Times New Roman"/>
          <w:sz w:val="24"/>
          <w:szCs w:val="24"/>
          <w:lang w:val="sr-Cyrl-RS"/>
        </w:rPr>
        <w:t>за физичка лица</w:t>
      </w:r>
      <w:r w:rsidR="005B33D1" w:rsidRPr="00713429">
        <w:rPr>
          <w:rFonts w:ascii="Times New Roman" w:hAnsi="Times New Roman"/>
          <w:sz w:val="24"/>
          <w:szCs w:val="24"/>
          <w:lang w:val="sr-Cyrl-RS"/>
        </w:rPr>
        <w:t xml:space="preserve"> име и презиме, адреса пребивалишта односно боравишта;</w:t>
      </w:r>
      <w:r w:rsidR="00CF4C55">
        <w:rPr>
          <w:rFonts w:ascii="Times New Roman" w:hAnsi="Times New Roman"/>
          <w:sz w:val="24"/>
          <w:szCs w:val="24"/>
          <w:lang w:val="sr-Cyrl-RS"/>
        </w:rPr>
        <w:t xml:space="preserve"> а</w:t>
      </w:r>
      <w:r w:rsidR="005B33D1" w:rsidRPr="00713429">
        <w:rPr>
          <w:rFonts w:ascii="Times New Roman" w:hAnsi="Times New Roman"/>
          <w:sz w:val="24"/>
          <w:szCs w:val="24"/>
          <w:lang w:val="sr-Cyrl-RS"/>
        </w:rPr>
        <w:t xml:space="preserve"> за правна лица </w:t>
      </w:r>
      <w:proofErr w:type="spellStart"/>
      <w:r w:rsidR="00D70ED3" w:rsidRPr="00713429">
        <w:rPr>
          <w:rFonts w:ascii="Times New Roman" w:hAnsi="Times New Roman"/>
          <w:sz w:val="24"/>
          <w:szCs w:val="24"/>
          <w:shd w:val="clear" w:color="auto" w:fill="FFFFFF"/>
        </w:rPr>
        <w:t>назив</w:t>
      </w:r>
      <w:proofErr w:type="spellEnd"/>
      <w:r w:rsidR="00D70ED3" w:rsidRPr="00713429">
        <w:rPr>
          <w:rFonts w:ascii="Times New Roman" w:hAnsi="Times New Roman"/>
          <w:sz w:val="24"/>
          <w:szCs w:val="24"/>
          <w:shd w:val="clear" w:color="auto" w:fill="FFFFFF"/>
        </w:rPr>
        <w:t xml:space="preserve"> и </w:t>
      </w:r>
      <w:proofErr w:type="spellStart"/>
      <w:r w:rsidR="00D70ED3" w:rsidRPr="00713429">
        <w:rPr>
          <w:rFonts w:ascii="Times New Roman" w:hAnsi="Times New Roman"/>
          <w:sz w:val="24"/>
          <w:szCs w:val="24"/>
          <w:shd w:val="clear" w:color="auto" w:fill="FFFFFF"/>
        </w:rPr>
        <w:t>седиште</w:t>
      </w:r>
      <w:proofErr w:type="spellEnd"/>
      <w:r w:rsidR="00D70ED3" w:rsidRPr="00713429">
        <w:rPr>
          <w:rFonts w:ascii="Times New Roman" w:hAnsi="Times New Roman"/>
          <w:sz w:val="24"/>
          <w:szCs w:val="24"/>
          <w:shd w:val="clear" w:color="auto" w:fill="FFFFFF"/>
        </w:rPr>
        <w:t>)</w:t>
      </w:r>
      <w:r w:rsidR="00A949E1" w:rsidRPr="00713429">
        <w:rPr>
          <w:rFonts w:ascii="Times New Roman" w:hAnsi="Times New Roman"/>
          <w:sz w:val="24"/>
          <w:szCs w:val="24"/>
          <w:lang w:val="sr-Cyrl-RS"/>
        </w:rPr>
        <w:t>;</w:t>
      </w:r>
    </w:p>
    <w:p w14:paraId="62D8DE6C" w14:textId="585CB8DE" w:rsidR="002B7F62" w:rsidRPr="00713429" w:rsidRDefault="00395B59" w:rsidP="008F0181">
      <w:pPr>
        <w:widowControl w:val="0"/>
        <w:suppressAutoHyphens/>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11</w:t>
      </w:r>
      <w:r w:rsidR="002B7F62" w:rsidRPr="00713429">
        <w:rPr>
          <w:rFonts w:ascii="Times New Roman" w:hAnsi="Times New Roman"/>
          <w:sz w:val="24"/>
          <w:szCs w:val="24"/>
          <w:lang w:val="sr-Cyrl-RS"/>
        </w:rPr>
        <w:t xml:space="preserve">) </w:t>
      </w:r>
      <w:proofErr w:type="spellStart"/>
      <w:r w:rsidR="002B7F62" w:rsidRPr="00713429">
        <w:rPr>
          <w:rFonts w:ascii="Times New Roman" w:hAnsi="Times New Roman"/>
          <w:sz w:val="24"/>
          <w:szCs w:val="24"/>
        </w:rPr>
        <w:t>место</w:t>
      </w:r>
      <w:proofErr w:type="spellEnd"/>
      <w:r w:rsidR="002B7F62" w:rsidRPr="00713429">
        <w:rPr>
          <w:rFonts w:ascii="Times New Roman" w:hAnsi="Times New Roman"/>
          <w:sz w:val="24"/>
          <w:szCs w:val="24"/>
        </w:rPr>
        <w:t xml:space="preserve"> </w:t>
      </w:r>
      <w:r w:rsidR="002B7F62" w:rsidRPr="00713429">
        <w:rPr>
          <w:rFonts w:ascii="Times New Roman" w:hAnsi="Times New Roman"/>
          <w:sz w:val="24"/>
          <w:szCs w:val="24"/>
          <w:lang w:val="sr-Cyrl-RS"/>
        </w:rPr>
        <w:t xml:space="preserve">и време </w:t>
      </w:r>
      <w:proofErr w:type="spellStart"/>
      <w:r w:rsidR="002B7F62" w:rsidRPr="00713429">
        <w:rPr>
          <w:rFonts w:ascii="Times New Roman" w:hAnsi="Times New Roman"/>
          <w:sz w:val="24"/>
          <w:szCs w:val="24"/>
        </w:rPr>
        <w:t>неста</w:t>
      </w:r>
      <w:r w:rsidR="002B7F62" w:rsidRPr="00713429">
        <w:rPr>
          <w:rFonts w:ascii="Times New Roman" w:hAnsi="Times New Roman"/>
          <w:sz w:val="24"/>
          <w:szCs w:val="24"/>
          <w:lang w:val="sr-Cyrl-RS"/>
        </w:rPr>
        <w:t>нка</w:t>
      </w:r>
      <w:proofErr w:type="spellEnd"/>
      <w:r w:rsidR="002B7F62" w:rsidRPr="00713429">
        <w:rPr>
          <w:rFonts w:ascii="Times New Roman" w:hAnsi="Times New Roman"/>
          <w:sz w:val="24"/>
          <w:szCs w:val="24"/>
          <w:lang w:val="sr-Cyrl-RS"/>
        </w:rPr>
        <w:t>;</w:t>
      </w:r>
    </w:p>
    <w:p w14:paraId="34D9ADFD" w14:textId="06EE0605" w:rsidR="002B7F62" w:rsidRPr="00713429" w:rsidRDefault="00395B59" w:rsidP="008F0181">
      <w:pPr>
        <w:widowControl w:val="0"/>
        <w:suppressAutoHyphens/>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12</w:t>
      </w:r>
      <w:r w:rsidR="002B7F62" w:rsidRPr="00713429">
        <w:rPr>
          <w:rFonts w:ascii="Times New Roman" w:hAnsi="Times New Roman"/>
          <w:sz w:val="24"/>
          <w:szCs w:val="24"/>
          <w:lang w:val="sr-Latn-RS"/>
        </w:rPr>
        <w:t xml:space="preserve">) </w:t>
      </w:r>
      <w:r w:rsidR="002B7F62" w:rsidRPr="00713429">
        <w:rPr>
          <w:rFonts w:ascii="Times New Roman" w:hAnsi="Times New Roman"/>
          <w:sz w:val="24"/>
          <w:szCs w:val="24"/>
          <w:lang w:val="sr-Cyrl-RS"/>
        </w:rPr>
        <w:t>да ли предмет има статус културног добра;</w:t>
      </w:r>
    </w:p>
    <w:p w14:paraId="1DF48F7D" w14:textId="0F377434" w:rsidR="002B7F62" w:rsidRPr="00713429" w:rsidRDefault="00395B59" w:rsidP="008F0181">
      <w:pPr>
        <w:widowControl w:val="0"/>
        <w:suppressAutoHyphens/>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13</w:t>
      </w:r>
      <w:r w:rsidR="002B7F62" w:rsidRPr="00713429">
        <w:rPr>
          <w:rFonts w:ascii="Times New Roman" w:hAnsi="Times New Roman"/>
          <w:sz w:val="24"/>
          <w:szCs w:val="24"/>
          <w:lang w:val="sr-Cyrl-RS"/>
        </w:rPr>
        <w:t>) да ли је уписан у централни регистар;</w:t>
      </w:r>
    </w:p>
    <w:p w14:paraId="4A317A50" w14:textId="1D27394E" w:rsidR="002B7F62" w:rsidRPr="00713429" w:rsidRDefault="00395B59" w:rsidP="008F0181">
      <w:pPr>
        <w:widowControl w:val="0"/>
        <w:suppressAutoHyphens/>
        <w:spacing w:after="0" w:line="240" w:lineRule="auto"/>
        <w:ind w:firstLine="720"/>
        <w:jc w:val="both"/>
        <w:rPr>
          <w:rFonts w:ascii="Times New Roman" w:hAnsi="Times New Roman"/>
          <w:sz w:val="24"/>
          <w:szCs w:val="24"/>
        </w:rPr>
      </w:pPr>
      <w:r w:rsidRPr="00713429">
        <w:rPr>
          <w:rFonts w:ascii="Times New Roman" w:hAnsi="Times New Roman"/>
          <w:sz w:val="24"/>
          <w:szCs w:val="24"/>
          <w:lang w:val="sr-Cyrl-RS"/>
        </w:rPr>
        <w:t>14</w:t>
      </w:r>
      <w:r w:rsidR="002B7F62" w:rsidRPr="00713429">
        <w:rPr>
          <w:rFonts w:ascii="Times New Roman" w:hAnsi="Times New Roman"/>
          <w:sz w:val="24"/>
          <w:szCs w:val="24"/>
          <w:lang w:val="sr-Cyrl-RS"/>
        </w:rPr>
        <w:t>)</w:t>
      </w:r>
      <w:r w:rsidR="002B7F62" w:rsidRPr="00713429">
        <w:rPr>
          <w:rFonts w:ascii="Times New Roman" w:hAnsi="Times New Roman"/>
          <w:sz w:val="24"/>
          <w:szCs w:val="24"/>
        </w:rPr>
        <w:t xml:space="preserve"> </w:t>
      </w:r>
      <w:proofErr w:type="spellStart"/>
      <w:r w:rsidR="002B7F62" w:rsidRPr="00713429">
        <w:rPr>
          <w:rFonts w:ascii="Times New Roman" w:hAnsi="Times New Roman"/>
          <w:sz w:val="24"/>
          <w:szCs w:val="24"/>
        </w:rPr>
        <w:t>место</w:t>
      </w:r>
      <w:proofErr w:type="spellEnd"/>
      <w:r w:rsidR="002B7F62" w:rsidRPr="00713429">
        <w:rPr>
          <w:rFonts w:ascii="Times New Roman" w:hAnsi="Times New Roman"/>
          <w:sz w:val="24"/>
          <w:szCs w:val="24"/>
          <w:lang w:val="sr-Cyrl-RS"/>
        </w:rPr>
        <w:t xml:space="preserve"> </w:t>
      </w:r>
      <w:r w:rsidR="002B7F62" w:rsidRPr="00713429">
        <w:rPr>
          <w:rFonts w:ascii="Times New Roman" w:hAnsi="Times New Roman"/>
          <w:sz w:val="24"/>
          <w:szCs w:val="24"/>
        </w:rPr>
        <w:t>/</w:t>
      </w:r>
      <w:proofErr w:type="spellStart"/>
      <w:r w:rsidR="002B7F62" w:rsidRPr="00713429">
        <w:rPr>
          <w:rFonts w:ascii="Times New Roman" w:hAnsi="Times New Roman"/>
          <w:sz w:val="24"/>
          <w:szCs w:val="24"/>
        </w:rPr>
        <w:t>институција</w:t>
      </w:r>
      <w:proofErr w:type="spellEnd"/>
      <w:r w:rsidR="002B7F62" w:rsidRPr="00713429">
        <w:rPr>
          <w:rFonts w:ascii="Times New Roman" w:hAnsi="Times New Roman"/>
          <w:sz w:val="24"/>
          <w:szCs w:val="24"/>
        </w:rPr>
        <w:t xml:space="preserve"> </w:t>
      </w:r>
      <w:proofErr w:type="spellStart"/>
      <w:r w:rsidR="002B7F62" w:rsidRPr="00713429">
        <w:rPr>
          <w:rFonts w:ascii="Times New Roman" w:hAnsi="Times New Roman"/>
          <w:sz w:val="24"/>
          <w:szCs w:val="24"/>
        </w:rPr>
        <w:t>на</w:t>
      </w:r>
      <w:proofErr w:type="spellEnd"/>
      <w:r w:rsidR="002B7F62" w:rsidRPr="00713429">
        <w:rPr>
          <w:rFonts w:ascii="Times New Roman" w:hAnsi="Times New Roman"/>
          <w:sz w:val="24"/>
          <w:szCs w:val="24"/>
        </w:rPr>
        <w:t xml:space="preserve"> </w:t>
      </w:r>
      <w:proofErr w:type="spellStart"/>
      <w:r w:rsidR="002B7F62" w:rsidRPr="00713429">
        <w:rPr>
          <w:rFonts w:ascii="Times New Roman" w:hAnsi="Times New Roman"/>
          <w:sz w:val="24"/>
          <w:szCs w:val="24"/>
        </w:rPr>
        <w:t>ко</w:t>
      </w:r>
      <w:proofErr w:type="spellEnd"/>
      <w:r w:rsidR="002B7F62" w:rsidRPr="00713429">
        <w:rPr>
          <w:rFonts w:ascii="Times New Roman" w:hAnsi="Times New Roman"/>
          <w:sz w:val="24"/>
          <w:szCs w:val="24"/>
          <w:lang w:val="sr-Cyrl-RS"/>
        </w:rPr>
        <w:t>ме</w:t>
      </w:r>
      <w:r w:rsidR="002B7F62" w:rsidRPr="00713429">
        <w:rPr>
          <w:rFonts w:ascii="Times New Roman" w:hAnsi="Times New Roman"/>
          <w:sz w:val="24"/>
          <w:szCs w:val="24"/>
        </w:rPr>
        <w:t xml:space="preserve"> </w:t>
      </w:r>
      <w:proofErr w:type="spellStart"/>
      <w:r w:rsidR="002B7F62" w:rsidRPr="00713429">
        <w:rPr>
          <w:rFonts w:ascii="Times New Roman" w:hAnsi="Times New Roman"/>
          <w:sz w:val="24"/>
          <w:szCs w:val="24"/>
        </w:rPr>
        <w:t>се</w:t>
      </w:r>
      <w:proofErr w:type="spellEnd"/>
      <w:r w:rsidR="002B7F62" w:rsidRPr="00713429">
        <w:rPr>
          <w:rFonts w:ascii="Times New Roman" w:hAnsi="Times New Roman"/>
          <w:sz w:val="24"/>
          <w:szCs w:val="24"/>
        </w:rPr>
        <w:t xml:space="preserve"> </w:t>
      </w:r>
      <w:proofErr w:type="spellStart"/>
      <w:r w:rsidR="002B7F62" w:rsidRPr="00713429">
        <w:rPr>
          <w:rFonts w:ascii="Times New Roman" w:hAnsi="Times New Roman"/>
          <w:sz w:val="24"/>
          <w:szCs w:val="24"/>
        </w:rPr>
        <w:t>предмет</w:t>
      </w:r>
      <w:proofErr w:type="spellEnd"/>
      <w:r w:rsidR="002B7F62" w:rsidRPr="00713429">
        <w:rPr>
          <w:rFonts w:ascii="Times New Roman" w:hAnsi="Times New Roman"/>
          <w:sz w:val="24"/>
          <w:szCs w:val="24"/>
        </w:rPr>
        <w:t xml:space="preserve"> </w:t>
      </w:r>
      <w:proofErr w:type="spellStart"/>
      <w:r w:rsidR="002B7F62" w:rsidRPr="00713429">
        <w:rPr>
          <w:rFonts w:ascii="Times New Roman" w:hAnsi="Times New Roman"/>
          <w:sz w:val="24"/>
          <w:szCs w:val="24"/>
        </w:rPr>
        <w:t>појавио</w:t>
      </w:r>
      <w:proofErr w:type="spellEnd"/>
      <w:r w:rsidR="002B7F62" w:rsidRPr="00713429">
        <w:rPr>
          <w:rFonts w:ascii="Times New Roman" w:hAnsi="Times New Roman"/>
          <w:sz w:val="24"/>
          <w:szCs w:val="24"/>
        </w:rPr>
        <w:t>;</w:t>
      </w:r>
    </w:p>
    <w:p w14:paraId="672E28F9" w14:textId="393DDB88" w:rsidR="002B7F62" w:rsidRPr="00713429" w:rsidRDefault="00395B59" w:rsidP="008F0181">
      <w:pPr>
        <w:widowControl w:val="0"/>
        <w:suppressAutoHyphens/>
        <w:spacing w:after="0" w:line="240" w:lineRule="auto"/>
        <w:ind w:firstLine="720"/>
        <w:jc w:val="both"/>
        <w:rPr>
          <w:rFonts w:ascii="Times New Roman" w:hAnsi="Times New Roman"/>
          <w:sz w:val="24"/>
          <w:szCs w:val="24"/>
        </w:rPr>
      </w:pPr>
      <w:r w:rsidRPr="00713429">
        <w:rPr>
          <w:rFonts w:ascii="Times New Roman" w:hAnsi="Times New Roman"/>
          <w:sz w:val="24"/>
          <w:szCs w:val="24"/>
          <w:lang w:val="sr-Cyrl-RS"/>
        </w:rPr>
        <w:t>15</w:t>
      </w:r>
      <w:r w:rsidR="002B7F62" w:rsidRPr="00713429">
        <w:rPr>
          <w:rFonts w:ascii="Times New Roman" w:hAnsi="Times New Roman"/>
          <w:sz w:val="24"/>
          <w:szCs w:val="24"/>
          <w:lang w:val="sr-Cyrl-RS"/>
        </w:rPr>
        <w:t xml:space="preserve">) </w:t>
      </w:r>
      <w:r w:rsidR="00A949E1" w:rsidRPr="00713429">
        <w:rPr>
          <w:rFonts w:ascii="Times New Roman" w:hAnsi="Times New Roman"/>
          <w:bCs/>
          <w:sz w:val="24"/>
          <w:szCs w:val="24"/>
          <w:lang w:val="sr-Cyrl-CS"/>
        </w:rPr>
        <w:t>фотографија</w:t>
      </w:r>
      <w:r w:rsidR="00A949E1" w:rsidRPr="00713429">
        <w:rPr>
          <w:rFonts w:ascii="Times New Roman" w:hAnsi="Times New Roman"/>
          <w:sz w:val="24"/>
          <w:szCs w:val="24"/>
          <w:lang w:val="sr-Cyrl-RS"/>
        </w:rPr>
        <w:t>,</w:t>
      </w:r>
      <w:r w:rsidR="00A949E1" w:rsidRPr="00713429">
        <w:rPr>
          <w:rFonts w:ascii="Times New Roman" w:hAnsi="Times New Roman"/>
          <w:sz w:val="24"/>
          <w:szCs w:val="24"/>
        </w:rPr>
        <w:t xml:space="preserve"> </w:t>
      </w:r>
      <w:proofErr w:type="spellStart"/>
      <w:r w:rsidR="002B7F62" w:rsidRPr="00713429">
        <w:rPr>
          <w:rFonts w:ascii="Times New Roman" w:hAnsi="Times New Roman"/>
          <w:sz w:val="24"/>
          <w:szCs w:val="24"/>
        </w:rPr>
        <w:t>видео</w:t>
      </w:r>
      <w:proofErr w:type="spellEnd"/>
      <w:r w:rsidR="00A949E1" w:rsidRPr="00713429">
        <w:rPr>
          <w:rFonts w:ascii="Times New Roman" w:hAnsi="Times New Roman"/>
          <w:sz w:val="24"/>
          <w:szCs w:val="24"/>
          <w:lang w:val="sr-Cyrl-RS"/>
        </w:rPr>
        <w:t xml:space="preserve"> запис;</w:t>
      </w:r>
    </w:p>
    <w:p w14:paraId="70E6D775" w14:textId="65740079" w:rsidR="002B7F62" w:rsidRPr="00713429" w:rsidRDefault="00395B59" w:rsidP="008F0181">
      <w:pPr>
        <w:widowControl w:val="0"/>
        <w:suppressAutoHyphens/>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16</w:t>
      </w:r>
      <w:r w:rsidR="002B7F62" w:rsidRPr="00713429">
        <w:rPr>
          <w:rFonts w:ascii="Times New Roman" w:hAnsi="Times New Roman"/>
          <w:sz w:val="24"/>
          <w:szCs w:val="24"/>
          <w:lang w:val="sr-Cyrl-RS"/>
        </w:rPr>
        <w:t xml:space="preserve">) </w:t>
      </w:r>
      <w:proofErr w:type="spellStart"/>
      <w:r w:rsidR="006C21A0" w:rsidRPr="00713429">
        <w:rPr>
          <w:rFonts w:ascii="Times New Roman" w:hAnsi="Times New Roman"/>
          <w:sz w:val="24"/>
          <w:szCs w:val="24"/>
        </w:rPr>
        <w:t>с</w:t>
      </w:r>
      <w:r w:rsidR="002B7F62" w:rsidRPr="00713429">
        <w:rPr>
          <w:rFonts w:ascii="Times New Roman" w:hAnsi="Times New Roman"/>
          <w:sz w:val="24"/>
          <w:szCs w:val="24"/>
        </w:rPr>
        <w:t>татус</w:t>
      </w:r>
      <w:proofErr w:type="spellEnd"/>
      <w:r w:rsidR="002B7F62" w:rsidRPr="00713429">
        <w:rPr>
          <w:rFonts w:ascii="Times New Roman" w:hAnsi="Times New Roman"/>
          <w:sz w:val="24"/>
          <w:szCs w:val="24"/>
        </w:rPr>
        <w:t xml:space="preserve"> </w:t>
      </w:r>
      <w:proofErr w:type="spellStart"/>
      <w:r w:rsidR="002B7F62" w:rsidRPr="00713429">
        <w:rPr>
          <w:rFonts w:ascii="Times New Roman" w:hAnsi="Times New Roman"/>
          <w:sz w:val="24"/>
          <w:szCs w:val="24"/>
        </w:rPr>
        <w:t>предмета</w:t>
      </w:r>
      <w:proofErr w:type="spellEnd"/>
      <w:r w:rsidR="002B7F62" w:rsidRPr="00713429">
        <w:rPr>
          <w:rFonts w:ascii="Times New Roman" w:hAnsi="Times New Roman"/>
          <w:sz w:val="24"/>
          <w:szCs w:val="24"/>
        </w:rPr>
        <w:t xml:space="preserve"> </w:t>
      </w:r>
      <w:r w:rsidR="002B7F62" w:rsidRPr="00713429">
        <w:rPr>
          <w:rFonts w:ascii="Times New Roman" w:hAnsi="Times New Roman"/>
          <w:sz w:val="24"/>
          <w:szCs w:val="24"/>
          <w:lang w:val="sr-Cyrl-RS"/>
        </w:rPr>
        <w:t xml:space="preserve">/ </w:t>
      </w:r>
      <w:proofErr w:type="spellStart"/>
      <w:r w:rsidR="002B7F62" w:rsidRPr="00713429">
        <w:rPr>
          <w:rFonts w:ascii="Times New Roman" w:hAnsi="Times New Roman"/>
          <w:sz w:val="24"/>
          <w:szCs w:val="24"/>
        </w:rPr>
        <w:t>ли</w:t>
      </w:r>
      <w:proofErr w:type="spellEnd"/>
      <w:r w:rsidR="002B7F62" w:rsidRPr="00713429">
        <w:rPr>
          <w:rFonts w:ascii="Times New Roman" w:hAnsi="Times New Roman"/>
          <w:sz w:val="24"/>
          <w:szCs w:val="24"/>
        </w:rPr>
        <w:t xml:space="preserve"> </w:t>
      </w:r>
      <w:proofErr w:type="spellStart"/>
      <w:r w:rsidR="002B7F62" w:rsidRPr="00713429">
        <w:rPr>
          <w:rFonts w:ascii="Times New Roman" w:hAnsi="Times New Roman"/>
          <w:sz w:val="24"/>
          <w:szCs w:val="24"/>
        </w:rPr>
        <w:t>је</w:t>
      </w:r>
      <w:proofErr w:type="spellEnd"/>
      <w:r w:rsidR="002B7F62" w:rsidRPr="00713429">
        <w:rPr>
          <w:rFonts w:ascii="Times New Roman" w:hAnsi="Times New Roman"/>
          <w:sz w:val="24"/>
          <w:szCs w:val="24"/>
        </w:rPr>
        <w:t xml:space="preserve"> </w:t>
      </w:r>
      <w:proofErr w:type="spellStart"/>
      <w:r w:rsidR="002B7F62" w:rsidRPr="00713429">
        <w:rPr>
          <w:rFonts w:ascii="Times New Roman" w:hAnsi="Times New Roman"/>
          <w:sz w:val="24"/>
          <w:szCs w:val="24"/>
        </w:rPr>
        <w:t>предмет</w:t>
      </w:r>
      <w:proofErr w:type="spellEnd"/>
      <w:r w:rsidR="002B7F62" w:rsidRPr="00713429">
        <w:rPr>
          <w:rFonts w:ascii="Times New Roman" w:hAnsi="Times New Roman"/>
          <w:sz w:val="24"/>
          <w:szCs w:val="24"/>
        </w:rPr>
        <w:t xml:space="preserve"> </w:t>
      </w:r>
      <w:r w:rsidR="00CF4C55">
        <w:rPr>
          <w:rFonts w:ascii="Times New Roman" w:hAnsi="Times New Roman"/>
          <w:sz w:val="24"/>
          <w:szCs w:val="24"/>
          <w:lang w:val="sr-Cyrl-RS"/>
        </w:rPr>
        <w:t>пронађен;</w:t>
      </w:r>
    </w:p>
    <w:p w14:paraId="62E49F22" w14:textId="67078DA6" w:rsidR="002B7F62" w:rsidRPr="00713429" w:rsidRDefault="00395B59" w:rsidP="008F0181">
      <w:pPr>
        <w:widowControl w:val="0"/>
        <w:suppressAutoHyphens/>
        <w:spacing w:after="0" w:line="240" w:lineRule="auto"/>
        <w:ind w:firstLine="720"/>
        <w:jc w:val="both"/>
        <w:rPr>
          <w:rFonts w:ascii="Times New Roman" w:hAnsi="Times New Roman"/>
          <w:sz w:val="24"/>
          <w:szCs w:val="24"/>
          <w:lang w:val="sr-Cyrl-RS"/>
        </w:rPr>
      </w:pPr>
      <w:r w:rsidRPr="00713429">
        <w:rPr>
          <w:rFonts w:ascii="Times New Roman" w:hAnsi="Times New Roman"/>
          <w:sz w:val="24"/>
          <w:szCs w:val="24"/>
          <w:lang w:val="sr-Cyrl-RS"/>
        </w:rPr>
        <w:t>17</w:t>
      </w:r>
      <w:r w:rsidR="006C21A0" w:rsidRPr="00713429">
        <w:rPr>
          <w:rFonts w:ascii="Times New Roman" w:hAnsi="Times New Roman"/>
          <w:sz w:val="24"/>
          <w:szCs w:val="24"/>
          <w:lang w:val="sr-Cyrl-RS"/>
        </w:rPr>
        <w:t>) н</w:t>
      </w:r>
      <w:r w:rsidR="002B7F62" w:rsidRPr="00713429">
        <w:rPr>
          <w:rFonts w:ascii="Times New Roman" w:hAnsi="Times New Roman"/>
          <w:sz w:val="24"/>
          <w:szCs w:val="24"/>
          <w:lang w:val="sr-Cyrl-RS"/>
        </w:rPr>
        <w:t>апомена.</w:t>
      </w:r>
    </w:p>
    <w:p w14:paraId="77B9D076" w14:textId="42354D76" w:rsidR="002B7F62" w:rsidRPr="00713429" w:rsidRDefault="002B7F62" w:rsidP="008F0181">
      <w:pPr>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Подаци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садржани</w:t>
      </w:r>
      <w:proofErr w:type="spellEnd"/>
      <w:r w:rsidRPr="00713429">
        <w:rPr>
          <w:rFonts w:ascii="Times New Roman" w:hAnsi="Times New Roman"/>
          <w:sz w:val="24"/>
          <w:szCs w:val="24"/>
        </w:rPr>
        <w:t xml:space="preserve"> у </w:t>
      </w:r>
      <w:r w:rsidR="009D12E3" w:rsidRPr="00713429">
        <w:rPr>
          <w:rFonts w:ascii="Times New Roman" w:hAnsi="Times New Roman"/>
          <w:sz w:val="24"/>
          <w:szCs w:val="24"/>
          <w:lang w:val="sr-Cyrl-RS"/>
        </w:rPr>
        <w:t xml:space="preserve">Евиденцији </w:t>
      </w:r>
      <w:proofErr w:type="spellStart"/>
      <w:r w:rsidRPr="00713429">
        <w:rPr>
          <w:rFonts w:ascii="Times New Roman" w:hAnsi="Times New Roman"/>
          <w:sz w:val="24"/>
          <w:szCs w:val="24"/>
        </w:rPr>
        <w:t>чувају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трајно</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електронском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облику</w:t>
      </w:r>
      <w:proofErr w:type="spellEnd"/>
      <w:r w:rsidRPr="00713429">
        <w:rPr>
          <w:rFonts w:ascii="Times New Roman" w:hAnsi="Times New Roman"/>
          <w:sz w:val="24"/>
          <w:szCs w:val="24"/>
        </w:rPr>
        <w:t xml:space="preserve">. </w:t>
      </w:r>
    </w:p>
    <w:p w14:paraId="2E7F3B66" w14:textId="54A07696" w:rsidR="002B7F62" w:rsidRPr="00713429" w:rsidRDefault="002B7F62" w:rsidP="008F0181">
      <w:pPr>
        <w:widowControl w:val="0"/>
        <w:suppressAutoHyphens/>
        <w:spacing w:after="0" w:line="240" w:lineRule="auto"/>
        <w:ind w:firstLine="720"/>
        <w:jc w:val="both"/>
        <w:rPr>
          <w:rFonts w:ascii="Times New Roman" w:hAnsi="Times New Roman"/>
          <w:sz w:val="24"/>
          <w:szCs w:val="24"/>
          <w:lang w:val="sr-Cyrl-RS"/>
        </w:rPr>
      </w:pPr>
      <w:proofErr w:type="spellStart"/>
      <w:r w:rsidRPr="00713429">
        <w:rPr>
          <w:rFonts w:ascii="Times New Roman" w:hAnsi="Times New Roman"/>
          <w:sz w:val="24"/>
          <w:szCs w:val="24"/>
          <w:shd w:val="clear" w:color="auto" w:fill="FFFFFF"/>
        </w:rPr>
        <w:t>Ближу</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садржину</w:t>
      </w:r>
      <w:proofErr w:type="spellEnd"/>
      <w:r w:rsidRPr="00713429">
        <w:rPr>
          <w:rFonts w:ascii="Times New Roman" w:hAnsi="Times New Roman"/>
          <w:sz w:val="24"/>
          <w:szCs w:val="24"/>
          <w:shd w:val="clear" w:color="auto" w:fill="FFFFFF"/>
        </w:rPr>
        <w:t xml:space="preserve"> </w:t>
      </w:r>
      <w:r w:rsidRPr="00713429">
        <w:rPr>
          <w:rFonts w:ascii="Times New Roman" w:hAnsi="Times New Roman"/>
          <w:sz w:val="24"/>
          <w:szCs w:val="24"/>
          <w:shd w:val="clear" w:color="auto" w:fill="FFFFFF"/>
          <w:lang w:val="sr-Cyrl-RS"/>
        </w:rPr>
        <w:t>Евиденције,</w:t>
      </w:r>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начин</w:t>
      </w:r>
      <w:proofErr w:type="spellEnd"/>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вођења</w:t>
      </w:r>
      <w:proofErr w:type="spellEnd"/>
      <w:r w:rsidRPr="00713429">
        <w:rPr>
          <w:rFonts w:ascii="Times New Roman" w:hAnsi="Times New Roman"/>
          <w:sz w:val="24"/>
          <w:szCs w:val="24"/>
          <w:shd w:val="clear" w:color="auto" w:fill="FFFFFF"/>
          <w:lang w:val="sr-Cyrl-RS"/>
        </w:rPr>
        <w:t xml:space="preserve">, процедуре и </w:t>
      </w:r>
      <w:proofErr w:type="spellStart"/>
      <w:r w:rsidRPr="00713429">
        <w:rPr>
          <w:rFonts w:ascii="Times New Roman" w:hAnsi="Times New Roman"/>
          <w:sz w:val="24"/>
          <w:szCs w:val="24"/>
        </w:rPr>
        <w:t>управљање</w:t>
      </w:r>
      <w:proofErr w:type="spellEnd"/>
      <w:r w:rsidRPr="00713429">
        <w:rPr>
          <w:rFonts w:ascii="Times New Roman" w:hAnsi="Times New Roman"/>
          <w:sz w:val="24"/>
          <w:szCs w:val="24"/>
          <w:lang w:val="sr-Cyrl-RS"/>
        </w:rPr>
        <w:t xml:space="preserve"> подацима,</w:t>
      </w:r>
      <w:r w:rsidRPr="00713429">
        <w:rPr>
          <w:rFonts w:ascii="Times New Roman" w:hAnsi="Times New Roman"/>
          <w:sz w:val="24"/>
          <w:szCs w:val="24"/>
          <w:shd w:val="clear" w:color="auto" w:fill="FFFFFF"/>
        </w:rPr>
        <w:t xml:space="preserve"> </w:t>
      </w:r>
      <w:proofErr w:type="spellStart"/>
      <w:r w:rsidRPr="00713429">
        <w:rPr>
          <w:rFonts w:ascii="Times New Roman" w:hAnsi="Times New Roman"/>
          <w:sz w:val="24"/>
          <w:szCs w:val="24"/>
          <w:shd w:val="clear" w:color="auto" w:fill="FFFFFF"/>
        </w:rPr>
        <w:t>прописује</w:t>
      </w:r>
      <w:proofErr w:type="spellEnd"/>
      <w:r w:rsidRPr="00713429">
        <w:rPr>
          <w:rFonts w:ascii="Times New Roman" w:hAnsi="Times New Roman"/>
          <w:sz w:val="24"/>
          <w:szCs w:val="24"/>
          <w:shd w:val="clear" w:color="auto" w:fill="FFFFFF"/>
        </w:rPr>
        <w:t xml:space="preserve"> </w:t>
      </w:r>
      <w:r w:rsidR="00CF4C55">
        <w:rPr>
          <w:rFonts w:ascii="Times New Roman" w:hAnsi="Times New Roman"/>
          <w:sz w:val="24"/>
          <w:szCs w:val="24"/>
          <w:shd w:val="clear" w:color="auto" w:fill="FFFFFF"/>
          <w:lang w:val="sr-Cyrl-RS"/>
        </w:rPr>
        <w:t>м</w:t>
      </w:r>
      <w:proofErr w:type="spellStart"/>
      <w:r w:rsidRPr="00713429">
        <w:rPr>
          <w:rFonts w:ascii="Times New Roman" w:hAnsi="Times New Roman"/>
          <w:sz w:val="24"/>
          <w:szCs w:val="24"/>
          <w:shd w:val="clear" w:color="auto" w:fill="FFFFFF"/>
        </w:rPr>
        <w:t>инистар</w:t>
      </w:r>
      <w:proofErr w:type="spellEnd"/>
      <w:r w:rsidRPr="00713429">
        <w:rPr>
          <w:rFonts w:ascii="Times New Roman" w:hAnsi="Times New Roman"/>
          <w:sz w:val="24"/>
          <w:szCs w:val="24"/>
          <w:shd w:val="clear" w:color="auto" w:fill="FFFFFF"/>
          <w:lang w:val="sr-Cyrl-RS"/>
        </w:rPr>
        <w:t>.</w:t>
      </w:r>
    </w:p>
    <w:p w14:paraId="62168DB2" w14:textId="77777777" w:rsidR="002B7F62" w:rsidRPr="00713429" w:rsidRDefault="002B7F62" w:rsidP="008F0181">
      <w:pPr>
        <w:spacing w:after="0" w:line="240" w:lineRule="auto"/>
        <w:rPr>
          <w:rFonts w:ascii="Times New Roman" w:hAnsi="Times New Roman"/>
          <w:sz w:val="24"/>
          <w:szCs w:val="24"/>
        </w:rPr>
      </w:pPr>
    </w:p>
    <w:p w14:paraId="180A54AF" w14:textId="01D0EF28"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
          <w:bCs/>
          <w:sz w:val="24"/>
          <w:szCs w:val="24"/>
          <w:lang w:eastAsia="en-GB"/>
        </w:rPr>
      </w:pPr>
      <w:r w:rsidRPr="00713429">
        <w:rPr>
          <w:rFonts w:ascii="Times New Roman" w:eastAsia="Times New Roman" w:hAnsi="Times New Roman"/>
          <w:b/>
          <w:bCs/>
          <w:sz w:val="24"/>
          <w:szCs w:val="24"/>
          <w:lang w:eastAsia="en-GB"/>
        </w:rPr>
        <w:t xml:space="preserve">XII. ПОВРАЋАЈ КУЛТУРНИХ ПРЕДМЕТА </w:t>
      </w:r>
      <w:r w:rsidRPr="00713429">
        <w:rPr>
          <w:rFonts w:ascii="Times New Roman" w:hAnsi="Times New Roman"/>
          <w:b/>
          <w:bCs/>
          <w:sz w:val="24"/>
          <w:szCs w:val="24"/>
          <w:lang w:val="sr-Cyrl-CS"/>
        </w:rPr>
        <w:t>НЕЗАКОНИТО ИЗНЕСЕНИХ СА ТЕРИТОРИЈЕ ДРЖАВА ЧЛАНИЦ</w:t>
      </w:r>
      <w:bookmarkStart w:id="21" w:name="_Hlk85451894"/>
      <w:r w:rsidR="00D703C6" w:rsidRPr="00713429">
        <w:rPr>
          <w:rFonts w:ascii="Times New Roman" w:hAnsi="Times New Roman"/>
          <w:b/>
          <w:bCs/>
          <w:sz w:val="24"/>
          <w:szCs w:val="24"/>
          <w:lang w:val="sr-Cyrl-CS"/>
        </w:rPr>
        <w:t xml:space="preserve">А </w:t>
      </w:r>
      <w:r w:rsidRPr="00713429">
        <w:rPr>
          <w:rFonts w:ascii="Times New Roman" w:hAnsi="Times New Roman"/>
          <w:b/>
          <w:bCs/>
          <w:sz w:val="24"/>
          <w:szCs w:val="24"/>
          <w:lang w:val="sr-Cyrl-CS"/>
        </w:rPr>
        <w:t>ЕВРОПСКЕ УНИЈЕ</w:t>
      </w:r>
      <w:bookmarkEnd w:id="21"/>
    </w:p>
    <w:p w14:paraId="5F5F89DA"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sz w:val="24"/>
          <w:szCs w:val="24"/>
        </w:rPr>
      </w:pPr>
    </w:p>
    <w:p w14:paraId="6F384696" w14:textId="0551C5BC"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
          <w:sz w:val="24"/>
          <w:szCs w:val="24"/>
          <w:lang w:val="sr-Cyrl-RS" w:eastAsia="en-GB"/>
        </w:rPr>
      </w:pPr>
      <w:proofErr w:type="spellStart"/>
      <w:r w:rsidRPr="00713429">
        <w:rPr>
          <w:rFonts w:ascii="Times New Roman" w:eastAsia="Times New Roman" w:hAnsi="Times New Roman"/>
          <w:b/>
          <w:sz w:val="24"/>
          <w:szCs w:val="24"/>
          <w:lang w:eastAsia="en-GB"/>
        </w:rPr>
        <w:t>Члан</w:t>
      </w:r>
      <w:proofErr w:type="spellEnd"/>
      <w:r w:rsidRPr="00713429">
        <w:rPr>
          <w:rFonts w:ascii="Times New Roman" w:eastAsia="Times New Roman" w:hAnsi="Times New Roman"/>
          <w:b/>
          <w:sz w:val="24"/>
          <w:szCs w:val="24"/>
          <w:lang w:eastAsia="en-GB"/>
        </w:rPr>
        <w:t xml:space="preserve"> </w:t>
      </w:r>
      <w:r w:rsidR="00F45BAA" w:rsidRPr="00713429">
        <w:rPr>
          <w:rFonts w:ascii="Times New Roman" w:eastAsia="Times New Roman" w:hAnsi="Times New Roman"/>
          <w:b/>
          <w:sz w:val="24"/>
          <w:szCs w:val="24"/>
          <w:lang w:val="sr-Cyrl-RS" w:eastAsia="en-GB"/>
        </w:rPr>
        <w:t>114</w:t>
      </w:r>
      <w:r w:rsidRPr="00713429">
        <w:rPr>
          <w:rFonts w:ascii="Times New Roman" w:eastAsia="Times New Roman" w:hAnsi="Times New Roman"/>
          <w:b/>
          <w:sz w:val="24"/>
          <w:szCs w:val="24"/>
          <w:lang w:val="sr-Cyrl-RS" w:eastAsia="en-GB"/>
        </w:rPr>
        <w:t>.</w:t>
      </w:r>
    </w:p>
    <w:p w14:paraId="5CF8D2E4" w14:textId="73B81F4D"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rPr>
      </w:pPr>
      <w:proofErr w:type="spellStart"/>
      <w:r w:rsidRPr="00713429">
        <w:rPr>
          <w:rFonts w:ascii="Times New Roman" w:eastAsia="Times New Roman" w:hAnsi="Times New Roman"/>
          <w:sz w:val="24"/>
          <w:szCs w:val="24"/>
          <w:lang w:eastAsia="en-GB"/>
        </w:rPr>
        <w:t>Повраћај</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изне</w:t>
      </w:r>
      <w:proofErr w:type="spellEnd"/>
      <w:r w:rsidR="00CF4C55">
        <w:rPr>
          <w:rFonts w:ascii="Times New Roman" w:eastAsia="Times New Roman" w:hAnsi="Times New Roman"/>
          <w:sz w:val="24"/>
          <w:szCs w:val="24"/>
          <w:lang w:val="sr-Cyrl-RS" w:eastAsia="en-GB"/>
        </w:rPr>
        <w:t>сен</w:t>
      </w:r>
      <w:proofErr w:type="spellStart"/>
      <w:r w:rsidRPr="00713429">
        <w:rPr>
          <w:rFonts w:ascii="Times New Roman" w:eastAsia="Times New Roman" w:hAnsi="Times New Roman"/>
          <w:sz w:val="24"/>
          <w:szCs w:val="24"/>
          <w:lang w:eastAsia="en-GB"/>
        </w:rPr>
        <w:t>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Републике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Србије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односно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друге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а </w:t>
      </w:r>
      <w:proofErr w:type="spellStart"/>
      <w:r w:rsidRPr="00713429">
        <w:rPr>
          <w:rFonts w:ascii="Times New Roman" w:eastAsia="Times New Roman" w:hAnsi="Times New Roman"/>
          <w:sz w:val="24"/>
          <w:szCs w:val="24"/>
          <w:lang w:eastAsia="en-GB"/>
        </w:rPr>
        <w:t>која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налази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Републике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Србије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врши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складу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међународним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уговорима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међународним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конвенцијама</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националним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законодавством</w:t>
      </w:r>
      <w:proofErr w:type="spellEnd"/>
      <w:r w:rsidRPr="00713429">
        <w:rPr>
          <w:rFonts w:ascii="Times New Roman" w:eastAsia="Times New Roman" w:hAnsi="Times New Roman"/>
          <w:sz w:val="24"/>
          <w:szCs w:val="24"/>
          <w:lang w:eastAsia="en-GB"/>
        </w:rPr>
        <w:t>.</w:t>
      </w:r>
    </w:p>
    <w:p w14:paraId="50BF4BF8" w14:textId="1F2C9A3E" w:rsidR="00965217"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noProof/>
          <w:sz w:val="24"/>
          <w:szCs w:val="24"/>
        </w:rPr>
      </w:pPr>
    </w:p>
    <w:p w14:paraId="55D24C73" w14:textId="1A7E0495"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noProof/>
          <w:sz w:val="24"/>
          <w:szCs w:val="24"/>
          <w:lang w:val="sr-Cyrl-RS"/>
        </w:rPr>
      </w:pPr>
      <w:r w:rsidRPr="00713429">
        <w:rPr>
          <w:rFonts w:ascii="Times New Roman" w:eastAsia="Times New Roman" w:hAnsi="Times New Roman"/>
          <w:b/>
          <w:bCs/>
          <w:noProof/>
          <w:sz w:val="24"/>
          <w:szCs w:val="24"/>
        </w:rPr>
        <w:t xml:space="preserve">Члан </w:t>
      </w:r>
      <w:r w:rsidR="00F45BAA" w:rsidRPr="00713429">
        <w:rPr>
          <w:rFonts w:ascii="Times New Roman" w:eastAsia="Times New Roman" w:hAnsi="Times New Roman"/>
          <w:b/>
          <w:bCs/>
          <w:noProof/>
          <w:sz w:val="24"/>
          <w:szCs w:val="24"/>
          <w:lang w:val="sr-Cyrl-RS"/>
        </w:rPr>
        <w:t>115</w:t>
      </w:r>
      <w:r w:rsidRPr="00713429">
        <w:rPr>
          <w:rFonts w:ascii="Times New Roman" w:eastAsia="Times New Roman" w:hAnsi="Times New Roman"/>
          <w:b/>
          <w:bCs/>
          <w:noProof/>
          <w:sz w:val="24"/>
          <w:szCs w:val="24"/>
          <w:lang w:val="sr-Cyrl-RS"/>
        </w:rPr>
        <w:t>.</w:t>
      </w:r>
    </w:p>
    <w:p w14:paraId="7FCBAC11" w14:textId="43F004F6"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lang w:val="sr-Cyrl-RS"/>
        </w:rPr>
      </w:pPr>
      <w:r w:rsidRPr="00713429">
        <w:rPr>
          <w:rFonts w:ascii="Times New Roman" w:hAnsi="Times New Roman"/>
          <w:bCs/>
          <w:sz w:val="24"/>
          <w:szCs w:val="24"/>
          <w:lang w:val="sr-Cyrl-CS"/>
        </w:rPr>
        <w:t>Незаконито изнесен културни предмет са територије државе чланице Европске уније</w:t>
      </w:r>
      <w:r w:rsidRPr="00713429">
        <w:rPr>
          <w:rFonts w:ascii="Times New Roman" w:hAnsi="Times New Roman"/>
          <w:sz w:val="24"/>
          <w:szCs w:val="24"/>
          <w:lang w:val="sr-Cyrl-CS"/>
        </w:rPr>
        <w:t xml:space="preserve"> је културни предмет, односно културно добро</w:t>
      </w:r>
      <w:r w:rsidR="005D75FF" w:rsidRPr="00713429">
        <w:rPr>
          <w:rFonts w:ascii="Times New Roman" w:hAnsi="Times New Roman"/>
          <w:sz w:val="24"/>
          <w:szCs w:val="24"/>
          <w:lang w:val="sr-Cyrl-CS"/>
        </w:rPr>
        <w:t>:</w:t>
      </w:r>
    </w:p>
    <w:p w14:paraId="439515A4" w14:textId="3A36C2FB" w:rsidR="00965217" w:rsidRPr="00713429" w:rsidRDefault="00CF4C55" w:rsidP="00965217">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rPr>
      </w:pPr>
      <w:r>
        <w:rPr>
          <w:rFonts w:ascii="Times New Roman" w:hAnsi="Times New Roman"/>
          <w:sz w:val="24"/>
          <w:szCs w:val="24"/>
          <w:lang w:val="sr-Cyrl-CS"/>
        </w:rPr>
        <w:t>(1</w:t>
      </w:r>
      <w:r w:rsidR="00965217" w:rsidRPr="00713429">
        <w:rPr>
          <w:rFonts w:ascii="Times New Roman" w:hAnsi="Times New Roman"/>
          <w:sz w:val="24"/>
          <w:szCs w:val="24"/>
          <w:lang w:val="sr-Cyrl-CS"/>
        </w:rPr>
        <w:t xml:space="preserve">) </w:t>
      </w:r>
      <w:r w:rsidR="00DE18F8">
        <w:rPr>
          <w:rFonts w:ascii="Times New Roman" w:hAnsi="Times New Roman"/>
          <w:sz w:val="24"/>
          <w:szCs w:val="24"/>
          <w:lang w:val="sr-Cyrl-CS"/>
        </w:rPr>
        <w:t xml:space="preserve">који је </w:t>
      </w:r>
      <w:r w:rsidR="00965217" w:rsidRPr="00713429">
        <w:rPr>
          <w:rFonts w:ascii="Times New Roman" w:hAnsi="Times New Roman"/>
          <w:sz w:val="24"/>
          <w:szCs w:val="24"/>
          <w:lang w:val="sr-Cyrl-CS"/>
        </w:rPr>
        <w:t xml:space="preserve">изнесен са територије државе чланице Европске уније кршењем њених прописа о заштити националног блага или кршењем Уредбе (ЕЗ) бр. 116/2009 о </w:t>
      </w:r>
      <w:proofErr w:type="spellStart"/>
      <w:r w:rsidR="00965217" w:rsidRPr="00713429">
        <w:rPr>
          <w:rFonts w:ascii="Times New Roman" w:hAnsi="Times New Roman"/>
          <w:sz w:val="24"/>
          <w:szCs w:val="24"/>
        </w:rPr>
        <w:t>извозу</w:t>
      </w:r>
      <w:proofErr w:type="spellEnd"/>
      <w:r w:rsidR="00965217" w:rsidRPr="00713429">
        <w:rPr>
          <w:rFonts w:ascii="Times New Roman" w:hAnsi="Times New Roman"/>
          <w:sz w:val="24"/>
          <w:szCs w:val="24"/>
          <w:lang w:val="sr-Cyrl-CS"/>
        </w:rPr>
        <w:t xml:space="preserve"> културних добара, или</w:t>
      </w:r>
    </w:p>
    <w:p w14:paraId="496C0C05" w14:textId="306EEC1A" w:rsidR="00965217" w:rsidRPr="00713429" w:rsidRDefault="00DE18F8" w:rsidP="00965217">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lastRenderedPageBreak/>
        <w:t>(2</w:t>
      </w:r>
      <w:r w:rsidR="00965217" w:rsidRPr="00713429">
        <w:rPr>
          <w:rFonts w:ascii="Times New Roman" w:hAnsi="Times New Roman"/>
          <w:sz w:val="24"/>
          <w:szCs w:val="24"/>
          <w:lang w:val="sr-Cyrl-CS"/>
        </w:rPr>
        <w:t>) који није враћен након истека законског рока за привремено изношење или било које кршење неког другог услова којим се ур</w:t>
      </w:r>
      <w:r>
        <w:rPr>
          <w:rFonts w:ascii="Times New Roman" w:hAnsi="Times New Roman"/>
          <w:sz w:val="24"/>
          <w:szCs w:val="24"/>
          <w:lang w:val="sr-Cyrl-CS"/>
        </w:rPr>
        <w:t>еђује такво привремено изношење.</w:t>
      </w:r>
    </w:p>
    <w:p w14:paraId="5115F4AE"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sz w:val="24"/>
          <w:szCs w:val="24"/>
          <w:lang w:eastAsia="en-GB"/>
        </w:rPr>
      </w:pPr>
    </w:p>
    <w:p w14:paraId="5258A162"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noProof/>
          <w:sz w:val="24"/>
          <w:szCs w:val="24"/>
        </w:rPr>
      </w:pPr>
      <w:r w:rsidRPr="00713429">
        <w:rPr>
          <w:rFonts w:ascii="Times New Roman" w:eastAsia="Times New Roman" w:hAnsi="Times New Roman"/>
          <w:b/>
          <w:bCs/>
          <w:noProof/>
          <w:sz w:val="24"/>
          <w:szCs w:val="24"/>
        </w:rPr>
        <w:t>Културна добра као национално благо</w:t>
      </w:r>
    </w:p>
    <w:p w14:paraId="2D341534" w14:textId="3756FF15"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
          <w:bCs/>
          <w:noProof/>
          <w:sz w:val="24"/>
          <w:szCs w:val="24"/>
          <w:lang w:val="sr-Cyrl-RS"/>
        </w:rPr>
      </w:pPr>
      <w:r w:rsidRPr="00713429">
        <w:rPr>
          <w:rFonts w:ascii="Times New Roman" w:eastAsia="Times New Roman" w:hAnsi="Times New Roman"/>
          <w:b/>
          <w:bCs/>
          <w:noProof/>
          <w:sz w:val="24"/>
          <w:szCs w:val="24"/>
        </w:rPr>
        <w:t xml:space="preserve">Члан </w:t>
      </w:r>
      <w:r w:rsidR="00F45BAA" w:rsidRPr="00713429">
        <w:rPr>
          <w:rFonts w:ascii="Times New Roman" w:eastAsia="Times New Roman" w:hAnsi="Times New Roman"/>
          <w:b/>
          <w:bCs/>
          <w:noProof/>
          <w:sz w:val="24"/>
          <w:szCs w:val="24"/>
          <w:lang w:val="sr-Cyrl-RS"/>
        </w:rPr>
        <w:t>116</w:t>
      </w:r>
      <w:r w:rsidRPr="00713429">
        <w:rPr>
          <w:rFonts w:ascii="Times New Roman" w:eastAsia="Times New Roman" w:hAnsi="Times New Roman"/>
          <w:b/>
          <w:bCs/>
          <w:noProof/>
          <w:sz w:val="24"/>
          <w:szCs w:val="24"/>
          <w:lang w:val="sr-Cyrl-RS"/>
        </w:rPr>
        <w:t>.</w:t>
      </w:r>
    </w:p>
    <w:p w14:paraId="421E353F" w14:textId="77777777" w:rsidR="00965217" w:rsidRPr="00713429" w:rsidRDefault="00965217" w:rsidP="00965217">
      <w:pPr>
        <w:pBdr>
          <w:top w:val="none" w:sz="0" w:space="0" w:color="000000"/>
          <w:left w:val="none" w:sz="0" w:space="0" w:color="000000"/>
          <w:bottom w:val="none" w:sz="0" w:space="0" w:color="000000"/>
          <w:right w:val="none" w:sz="0" w:space="0" w:color="000000"/>
        </w:pBdr>
        <w:tabs>
          <w:tab w:val="left" w:pos="720"/>
        </w:tabs>
        <w:suppressAutoHyphens/>
        <w:spacing w:after="0" w:line="240" w:lineRule="auto"/>
        <w:jc w:val="both"/>
        <w:rPr>
          <w:rFonts w:ascii="Times New Roman" w:hAnsi="Times New Roman"/>
          <w:noProof/>
          <w:sz w:val="24"/>
          <w:szCs w:val="24"/>
        </w:rPr>
      </w:pPr>
      <w:r w:rsidRPr="00713429">
        <w:rPr>
          <w:rFonts w:ascii="Times New Roman" w:eastAsia="Times New Roman" w:hAnsi="Times New Roman"/>
          <w:noProof/>
          <w:sz w:val="24"/>
          <w:szCs w:val="24"/>
        </w:rPr>
        <w:tab/>
        <w:t>Културна добра и сва добра под претходном заштитом представљају национално благо у складу са овим законом.</w:t>
      </w:r>
    </w:p>
    <w:p w14:paraId="1BED850F" w14:textId="32EC0F2B"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eastAsia="Times New Roman" w:hAnsi="Times New Roman"/>
          <w:noProof/>
          <w:spacing w:val="-4"/>
          <w:sz w:val="24"/>
          <w:szCs w:val="24"/>
          <w:lang w:eastAsia="en-GB"/>
        </w:rPr>
      </w:pPr>
      <w:r w:rsidRPr="00713429">
        <w:rPr>
          <w:rFonts w:ascii="Times New Roman" w:eastAsia="Times New Roman" w:hAnsi="Times New Roman"/>
          <w:noProof/>
          <w:spacing w:val="-4"/>
          <w:sz w:val="24"/>
          <w:szCs w:val="24"/>
          <w:lang w:eastAsia="en-GB"/>
        </w:rPr>
        <w:t>Влада може утврдити и друга материјална и нематеријална добра за национално благо.</w:t>
      </w:r>
    </w:p>
    <w:p w14:paraId="02165BC2"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sz w:val="24"/>
          <w:szCs w:val="24"/>
          <w:lang w:eastAsia="en-GB"/>
        </w:rPr>
      </w:pPr>
    </w:p>
    <w:p w14:paraId="2ECAC3A5"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sz w:val="24"/>
          <w:szCs w:val="24"/>
        </w:rPr>
      </w:pPr>
      <w:proofErr w:type="spellStart"/>
      <w:r w:rsidRPr="00713429">
        <w:rPr>
          <w:rFonts w:ascii="Times New Roman" w:eastAsia="Times New Roman" w:hAnsi="Times New Roman"/>
          <w:b/>
          <w:sz w:val="24"/>
          <w:szCs w:val="24"/>
          <w:lang w:eastAsia="en-GB"/>
        </w:rPr>
        <w:t>Културни</w:t>
      </w:r>
      <w:proofErr w:type="spellEnd"/>
      <w:r w:rsidRPr="00713429">
        <w:rPr>
          <w:rFonts w:ascii="Times New Roman" w:eastAsia="Times New Roman" w:hAnsi="Times New Roman"/>
          <w:b/>
          <w:sz w:val="24"/>
          <w:szCs w:val="24"/>
          <w:lang w:eastAsia="en-GB"/>
        </w:rPr>
        <w:t xml:space="preserve"> </w:t>
      </w:r>
      <w:proofErr w:type="spellStart"/>
      <w:r w:rsidRPr="00713429">
        <w:rPr>
          <w:rFonts w:ascii="Times New Roman" w:eastAsia="Times New Roman" w:hAnsi="Times New Roman"/>
          <w:b/>
          <w:sz w:val="24"/>
          <w:szCs w:val="24"/>
          <w:lang w:eastAsia="en-GB"/>
        </w:rPr>
        <w:t>предмет</w:t>
      </w:r>
      <w:proofErr w:type="spellEnd"/>
    </w:p>
    <w:p w14:paraId="33C06431" w14:textId="65347743"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
          <w:sz w:val="24"/>
          <w:szCs w:val="24"/>
          <w:lang w:val="sr-Cyrl-RS" w:eastAsia="en-GB"/>
        </w:rPr>
      </w:pPr>
      <w:proofErr w:type="spellStart"/>
      <w:r w:rsidRPr="00713429">
        <w:rPr>
          <w:rFonts w:ascii="Times New Roman" w:eastAsia="Times New Roman" w:hAnsi="Times New Roman"/>
          <w:b/>
          <w:sz w:val="24"/>
          <w:szCs w:val="24"/>
          <w:lang w:eastAsia="en-GB"/>
        </w:rPr>
        <w:t>Члан</w:t>
      </w:r>
      <w:proofErr w:type="spellEnd"/>
      <w:r w:rsidRPr="00713429">
        <w:rPr>
          <w:rFonts w:ascii="Times New Roman" w:eastAsia="Times New Roman" w:hAnsi="Times New Roman"/>
          <w:b/>
          <w:sz w:val="24"/>
          <w:szCs w:val="24"/>
          <w:lang w:eastAsia="en-GB"/>
        </w:rPr>
        <w:t xml:space="preserve"> </w:t>
      </w:r>
      <w:r w:rsidR="00F45BAA" w:rsidRPr="00713429">
        <w:rPr>
          <w:rFonts w:ascii="Times New Roman" w:eastAsia="Times New Roman" w:hAnsi="Times New Roman"/>
          <w:b/>
          <w:sz w:val="24"/>
          <w:szCs w:val="24"/>
          <w:lang w:val="sr-Cyrl-RS" w:eastAsia="en-GB"/>
        </w:rPr>
        <w:t>117</w:t>
      </w:r>
      <w:r w:rsidRPr="00713429">
        <w:rPr>
          <w:rFonts w:ascii="Times New Roman" w:eastAsia="Times New Roman" w:hAnsi="Times New Roman"/>
          <w:b/>
          <w:sz w:val="24"/>
          <w:szCs w:val="24"/>
          <w:lang w:val="sr-Cyrl-RS" w:eastAsia="en-GB"/>
        </w:rPr>
        <w:t>.</w:t>
      </w:r>
    </w:p>
    <w:p w14:paraId="76D06EB5" w14:textId="1ADD5EF1" w:rsidR="00965217" w:rsidRPr="00713429" w:rsidRDefault="00965217" w:rsidP="00965217">
      <w:pPr>
        <w:spacing w:after="0" w:line="240" w:lineRule="auto"/>
        <w:ind w:firstLine="720"/>
        <w:jc w:val="both"/>
        <w:rPr>
          <w:rFonts w:ascii="Times New Roman" w:eastAsia="Times New Roman" w:hAnsi="Times New Roman"/>
          <w:sz w:val="24"/>
          <w:szCs w:val="24"/>
        </w:rPr>
      </w:pPr>
      <w:proofErr w:type="spellStart"/>
      <w:r w:rsidRPr="00713429">
        <w:rPr>
          <w:rFonts w:ascii="Times New Roman" w:eastAsia="Times New Roman" w:hAnsi="Times New Roman"/>
          <w:bCs/>
          <w:sz w:val="24"/>
          <w:szCs w:val="24"/>
        </w:rPr>
        <w:t>Културни</w:t>
      </w:r>
      <w:proofErr w:type="spellEnd"/>
      <w:r w:rsidRPr="00713429">
        <w:rPr>
          <w:rFonts w:ascii="Times New Roman" w:eastAsia="Times New Roman" w:hAnsi="Times New Roman"/>
          <w:bCs/>
          <w:sz w:val="24"/>
          <w:szCs w:val="24"/>
        </w:rPr>
        <w:t xml:space="preserve"> </w:t>
      </w:r>
      <w:proofErr w:type="spellStart"/>
      <w:r w:rsidRPr="00713429">
        <w:rPr>
          <w:rFonts w:ascii="Times New Roman" w:eastAsia="Times New Roman" w:hAnsi="Times New Roman"/>
          <w:bCs/>
          <w:sz w:val="24"/>
          <w:szCs w:val="24"/>
        </w:rPr>
        <w:t>предмет</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покретно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добро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или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добро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под</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претходном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заштитом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или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после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незаконитог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изношења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територије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државе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чланице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Европске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уније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или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друге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државе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категоризован</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или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дефинисан</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као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национално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благо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има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уметничку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историјску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или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археолошку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вредност</w:t>
      </w:r>
      <w:proofErr w:type="spellEnd"/>
      <w:r w:rsidR="009F19B7" w:rsidRPr="00713429">
        <w:rPr>
          <w:rFonts w:ascii="Times New Roman" w:eastAsia="Times New Roman" w:hAnsi="Times New Roman"/>
          <w:sz w:val="24"/>
          <w:szCs w:val="24"/>
        </w:rPr>
        <w:t>”</w:t>
      </w:r>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основу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националног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законодавства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или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административног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поступка</w:t>
      </w:r>
      <w:proofErr w:type="spellEnd"/>
      <w:r w:rsidRPr="00713429">
        <w:rPr>
          <w:rFonts w:ascii="Times New Roman" w:eastAsia="Times New Roman" w:hAnsi="Times New Roman"/>
          <w:sz w:val="24"/>
          <w:szCs w:val="24"/>
        </w:rPr>
        <w:t xml:space="preserve">, у </w:t>
      </w:r>
      <w:proofErr w:type="spellStart"/>
      <w:r w:rsidRPr="00713429">
        <w:rPr>
          <w:rFonts w:ascii="Times New Roman" w:eastAsia="Times New Roman" w:hAnsi="Times New Roman"/>
          <w:sz w:val="24"/>
          <w:szCs w:val="24"/>
        </w:rPr>
        <w:t>складу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чланом</w:t>
      </w:r>
      <w:proofErr w:type="spellEnd"/>
      <w:r w:rsidRPr="00713429">
        <w:rPr>
          <w:rFonts w:ascii="Times New Roman" w:eastAsia="Times New Roman" w:hAnsi="Times New Roman"/>
          <w:sz w:val="24"/>
          <w:szCs w:val="24"/>
        </w:rPr>
        <w:t xml:space="preserve"> 36. </w:t>
      </w:r>
      <w:proofErr w:type="spellStart"/>
      <w:r w:rsidRPr="00713429">
        <w:rPr>
          <w:rFonts w:ascii="Times New Roman" w:eastAsia="Times New Roman" w:hAnsi="Times New Roman"/>
          <w:sz w:val="24"/>
          <w:szCs w:val="24"/>
        </w:rPr>
        <w:t>Уговора</w:t>
      </w:r>
      <w:proofErr w:type="spellEnd"/>
      <w:r w:rsidRPr="00713429">
        <w:rPr>
          <w:rFonts w:ascii="Times New Roman" w:eastAsia="Times New Roman" w:hAnsi="Times New Roman"/>
          <w:sz w:val="24"/>
          <w:szCs w:val="24"/>
        </w:rPr>
        <w:t xml:space="preserve"> о </w:t>
      </w:r>
      <w:proofErr w:type="spellStart"/>
      <w:r w:rsidRPr="00713429">
        <w:rPr>
          <w:rFonts w:ascii="Times New Roman" w:eastAsia="Times New Roman" w:hAnsi="Times New Roman"/>
          <w:sz w:val="24"/>
          <w:szCs w:val="24"/>
        </w:rPr>
        <w:t>функционисању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Европске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Уније</w:t>
      </w:r>
      <w:proofErr w:type="spellEnd"/>
      <w:r w:rsidRPr="00713429">
        <w:rPr>
          <w:rFonts w:ascii="Times New Roman" w:eastAsia="Times New Roman" w:hAnsi="Times New Roman"/>
          <w:sz w:val="24"/>
          <w:szCs w:val="24"/>
        </w:rPr>
        <w:t>.</w:t>
      </w:r>
    </w:p>
    <w:p w14:paraId="35341DD3"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
          <w:sz w:val="24"/>
          <w:szCs w:val="24"/>
          <w:lang w:eastAsia="en-GB"/>
        </w:rPr>
      </w:pPr>
    </w:p>
    <w:p w14:paraId="2B68FC19" w14:textId="224457BA"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noProof/>
          <w:sz w:val="24"/>
          <w:szCs w:val="24"/>
          <w:lang w:val="sr-Cyrl-RS"/>
        </w:rPr>
      </w:pPr>
      <w:r w:rsidRPr="00713429">
        <w:rPr>
          <w:rFonts w:ascii="Times New Roman" w:eastAsia="Times New Roman" w:hAnsi="Times New Roman"/>
          <w:b/>
          <w:bCs/>
          <w:noProof/>
          <w:sz w:val="24"/>
          <w:szCs w:val="24"/>
        </w:rPr>
        <w:t xml:space="preserve">Члан </w:t>
      </w:r>
      <w:r w:rsidR="00F45BAA" w:rsidRPr="00713429">
        <w:rPr>
          <w:rFonts w:ascii="Times New Roman" w:eastAsia="Times New Roman" w:hAnsi="Times New Roman"/>
          <w:b/>
          <w:bCs/>
          <w:noProof/>
          <w:sz w:val="24"/>
          <w:szCs w:val="24"/>
          <w:lang w:val="sr-Cyrl-RS"/>
        </w:rPr>
        <w:t>118</w:t>
      </w:r>
      <w:r w:rsidRPr="00713429">
        <w:rPr>
          <w:rFonts w:ascii="Times New Roman" w:eastAsia="Times New Roman" w:hAnsi="Times New Roman"/>
          <w:b/>
          <w:bCs/>
          <w:noProof/>
          <w:sz w:val="24"/>
          <w:szCs w:val="24"/>
          <w:lang w:val="sr-Cyrl-RS"/>
        </w:rPr>
        <w:t>.</w:t>
      </w:r>
    </w:p>
    <w:p w14:paraId="759C19C1" w14:textId="77777777" w:rsidR="00965217" w:rsidRPr="00713429" w:rsidRDefault="00965217" w:rsidP="00965217">
      <w:pPr>
        <w:spacing w:after="0" w:line="240" w:lineRule="auto"/>
        <w:ind w:firstLine="720"/>
        <w:jc w:val="both"/>
        <w:rPr>
          <w:rFonts w:ascii="Times New Roman" w:hAnsi="Times New Roman"/>
          <w:sz w:val="24"/>
          <w:szCs w:val="24"/>
          <w:lang w:val="sr-Cyrl-CS"/>
        </w:rPr>
      </w:pPr>
      <w:r w:rsidRPr="00713429">
        <w:rPr>
          <w:rFonts w:ascii="Times New Roman" w:hAnsi="Times New Roman"/>
          <w:bCs/>
          <w:sz w:val="24"/>
          <w:szCs w:val="24"/>
          <w:lang w:val="sr-Cyrl-CS"/>
        </w:rPr>
        <w:t>Држава чланица Европске уније која је затражила повраћај културног предмета</w:t>
      </w:r>
      <w:r w:rsidRPr="00713429">
        <w:rPr>
          <w:rFonts w:ascii="Times New Roman" w:hAnsi="Times New Roman"/>
          <w:sz w:val="24"/>
          <w:szCs w:val="24"/>
          <w:lang w:val="sr-Cyrl-CS"/>
        </w:rPr>
        <w:t xml:space="preserve"> је држава чланица са чије је територије културни предмет незаконито изнесен.</w:t>
      </w:r>
    </w:p>
    <w:p w14:paraId="0094F6AE" w14:textId="77777777" w:rsidR="00965217" w:rsidRPr="00713429" w:rsidRDefault="00965217" w:rsidP="00965217">
      <w:pPr>
        <w:spacing w:after="0" w:line="240" w:lineRule="auto"/>
        <w:ind w:firstLine="720"/>
        <w:jc w:val="both"/>
        <w:rPr>
          <w:rFonts w:ascii="Times New Roman" w:hAnsi="Times New Roman"/>
          <w:sz w:val="24"/>
          <w:szCs w:val="24"/>
          <w:lang w:val="sr-Cyrl-CS"/>
        </w:rPr>
      </w:pPr>
      <w:r w:rsidRPr="00713429">
        <w:rPr>
          <w:rFonts w:ascii="Times New Roman" w:hAnsi="Times New Roman"/>
          <w:bCs/>
          <w:sz w:val="24"/>
          <w:szCs w:val="24"/>
          <w:lang w:val="sr-Cyrl-CS"/>
        </w:rPr>
        <w:t>Држава чланица Европске уније од које се тражи повраћај културног предмета</w:t>
      </w:r>
      <w:r w:rsidRPr="00713429">
        <w:rPr>
          <w:rFonts w:ascii="Times New Roman" w:hAnsi="Times New Roman"/>
          <w:sz w:val="24"/>
          <w:szCs w:val="24"/>
          <w:lang w:val="sr-Cyrl-CS"/>
        </w:rPr>
        <w:t xml:space="preserve"> је држава чланица на чијој се територији налази културни предмет незаконито изнесен са територије друге државе чланице Европске уније.</w:t>
      </w:r>
    </w:p>
    <w:p w14:paraId="6DC82489" w14:textId="77777777" w:rsidR="00965217" w:rsidRPr="00713429" w:rsidRDefault="00965217" w:rsidP="00965217">
      <w:pPr>
        <w:spacing w:after="0" w:line="240" w:lineRule="auto"/>
        <w:ind w:firstLine="720"/>
        <w:jc w:val="both"/>
        <w:rPr>
          <w:rFonts w:ascii="Times New Roman" w:hAnsi="Times New Roman"/>
          <w:sz w:val="24"/>
          <w:szCs w:val="24"/>
          <w:lang w:val="sr-Cyrl-CS"/>
        </w:rPr>
      </w:pPr>
      <w:r w:rsidRPr="00713429">
        <w:rPr>
          <w:rFonts w:ascii="Times New Roman" w:hAnsi="Times New Roman"/>
          <w:bCs/>
          <w:sz w:val="24"/>
          <w:szCs w:val="24"/>
          <w:lang w:val="sr-Cyrl-CS"/>
        </w:rPr>
        <w:t>Повраћај културног предмета</w:t>
      </w:r>
      <w:r w:rsidRPr="00713429">
        <w:rPr>
          <w:rFonts w:ascii="Times New Roman" w:hAnsi="Times New Roman"/>
          <w:sz w:val="24"/>
          <w:szCs w:val="24"/>
          <w:lang w:val="sr-Cyrl-CS"/>
        </w:rPr>
        <w:t xml:space="preserve"> је физички повраћај културног предмета на територију државе чланице Европске уније која је затражила повраћај.</w:t>
      </w:r>
    </w:p>
    <w:p w14:paraId="322E85DF" w14:textId="77777777" w:rsidR="00965217" w:rsidRPr="00713429" w:rsidRDefault="00965217" w:rsidP="00965217">
      <w:pPr>
        <w:spacing w:after="0" w:line="240" w:lineRule="auto"/>
        <w:ind w:firstLine="720"/>
        <w:jc w:val="both"/>
        <w:rPr>
          <w:rFonts w:ascii="Times New Roman" w:hAnsi="Times New Roman"/>
          <w:sz w:val="24"/>
          <w:szCs w:val="24"/>
          <w:lang w:val="sr-Cyrl-CS"/>
        </w:rPr>
      </w:pPr>
      <w:r w:rsidRPr="00713429">
        <w:rPr>
          <w:rFonts w:ascii="Times New Roman" w:hAnsi="Times New Roman"/>
          <w:bCs/>
          <w:sz w:val="24"/>
          <w:szCs w:val="24"/>
          <w:lang w:val="sr-Cyrl-CS"/>
        </w:rPr>
        <w:t>Самостални држалац културног предмета</w:t>
      </w:r>
      <w:r w:rsidRPr="00713429">
        <w:rPr>
          <w:rFonts w:ascii="Times New Roman" w:hAnsi="Times New Roman"/>
          <w:sz w:val="24"/>
          <w:szCs w:val="24"/>
          <w:lang w:val="sr-Cyrl-CS"/>
        </w:rPr>
        <w:t xml:space="preserve"> је лице које за свој рачун врши фактичну власт на културном предмету.</w:t>
      </w:r>
    </w:p>
    <w:p w14:paraId="3DD282D2" w14:textId="77777777" w:rsidR="00965217" w:rsidRPr="00713429" w:rsidRDefault="00965217" w:rsidP="00965217">
      <w:pPr>
        <w:spacing w:after="0" w:line="240" w:lineRule="auto"/>
        <w:ind w:firstLine="720"/>
        <w:jc w:val="both"/>
        <w:rPr>
          <w:rFonts w:ascii="Times New Roman" w:hAnsi="Times New Roman"/>
          <w:sz w:val="24"/>
          <w:szCs w:val="24"/>
          <w:lang w:val="sr-Cyrl-CS"/>
        </w:rPr>
      </w:pPr>
      <w:r w:rsidRPr="00713429">
        <w:rPr>
          <w:rFonts w:ascii="Times New Roman" w:hAnsi="Times New Roman"/>
          <w:bCs/>
          <w:sz w:val="24"/>
          <w:szCs w:val="24"/>
          <w:lang w:val="sr-Cyrl-CS"/>
        </w:rPr>
        <w:t>Несамостални држалац културног предмета</w:t>
      </w:r>
      <w:r w:rsidRPr="00713429">
        <w:rPr>
          <w:rFonts w:ascii="Times New Roman" w:hAnsi="Times New Roman"/>
          <w:sz w:val="24"/>
          <w:szCs w:val="24"/>
          <w:lang w:val="sr-Cyrl-CS"/>
        </w:rPr>
        <w:t xml:space="preserve"> је лице које за треће лице врши фактичну власт на културном предмету.</w:t>
      </w:r>
    </w:p>
    <w:p w14:paraId="4FF17EB7" w14:textId="77777777" w:rsidR="00965217" w:rsidRPr="00713429" w:rsidRDefault="00965217" w:rsidP="00965217">
      <w:pPr>
        <w:spacing w:after="0" w:line="240" w:lineRule="auto"/>
        <w:ind w:firstLine="720"/>
        <w:jc w:val="both"/>
        <w:rPr>
          <w:rFonts w:ascii="Times New Roman" w:hAnsi="Times New Roman"/>
          <w:sz w:val="24"/>
          <w:szCs w:val="24"/>
        </w:rPr>
      </w:pPr>
      <w:proofErr w:type="spellStart"/>
      <w:r w:rsidRPr="00713429">
        <w:rPr>
          <w:rFonts w:ascii="Times New Roman" w:hAnsi="Times New Roman"/>
          <w:bCs/>
          <w:sz w:val="24"/>
          <w:szCs w:val="24"/>
          <w:lang w:eastAsia="en-GB"/>
        </w:rPr>
        <w:t>Јавне</w:t>
      </w:r>
      <w:proofErr w:type="spellEnd"/>
      <w:r w:rsidRPr="00713429">
        <w:rPr>
          <w:rFonts w:ascii="Times New Roman" w:hAnsi="Times New Roman"/>
          <w:bCs/>
          <w:sz w:val="24"/>
          <w:szCs w:val="24"/>
          <w:lang w:eastAsia="en-GB"/>
        </w:rPr>
        <w:t xml:space="preserve"> </w:t>
      </w:r>
      <w:proofErr w:type="spellStart"/>
      <w:r w:rsidRPr="00713429">
        <w:rPr>
          <w:rFonts w:ascii="Times New Roman" w:hAnsi="Times New Roman"/>
          <w:bCs/>
          <w:sz w:val="24"/>
          <w:szCs w:val="24"/>
          <w:lang w:eastAsia="en-GB"/>
        </w:rPr>
        <w:t>збирке</w:t>
      </w:r>
      <w:proofErr w:type="spellEnd"/>
      <w:r w:rsidRPr="00713429">
        <w:rPr>
          <w:rFonts w:ascii="Times New Roman" w:hAnsi="Times New Roman"/>
          <w:bCs/>
          <w:sz w:val="24"/>
          <w:szCs w:val="24"/>
          <w:lang w:eastAsia="en-GB"/>
        </w:rPr>
        <w:t xml:space="preserve"> </w:t>
      </w:r>
      <w:proofErr w:type="spellStart"/>
      <w:r w:rsidRPr="00713429">
        <w:rPr>
          <w:rFonts w:ascii="Times New Roman" w:hAnsi="Times New Roman"/>
          <w:sz w:val="24"/>
          <w:szCs w:val="24"/>
          <w:lang w:eastAsia="en-GB"/>
        </w:rPr>
        <w:t>су</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збирке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које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су</w:t>
      </w:r>
      <w:proofErr w:type="spellEnd"/>
      <w:r w:rsidRPr="00713429">
        <w:rPr>
          <w:rFonts w:ascii="Times New Roman" w:hAnsi="Times New Roman"/>
          <w:sz w:val="24"/>
          <w:szCs w:val="24"/>
          <w:lang w:eastAsia="en-GB"/>
        </w:rPr>
        <w:t xml:space="preserve"> у </w:t>
      </w:r>
      <w:proofErr w:type="spellStart"/>
      <w:r w:rsidRPr="00713429">
        <w:rPr>
          <w:rFonts w:ascii="Times New Roman" w:hAnsi="Times New Roman"/>
          <w:sz w:val="24"/>
          <w:szCs w:val="24"/>
          <w:lang w:eastAsia="en-GB"/>
        </w:rPr>
        <w:t>складу</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са</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законодавством</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државе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чланице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Европске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уније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дефинисане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као</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јавне</w:t>
      </w:r>
      <w:proofErr w:type="spellEnd"/>
      <w:r w:rsidRPr="00713429">
        <w:rPr>
          <w:rFonts w:ascii="Times New Roman" w:hAnsi="Times New Roman"/>
          <w:sz w:val="24"/>
          <w:szCs w:val="24"/>
          <w:lang w:eastAsia="en-GB"/>
        </w:rPr>
        <w:t xml:space="preserve"> и </w:t>
      </w:r>
      <w:proofErr w:type="spellStart"/>
      <w:r w:rsidRPr="00713429">
        <w:rPr>
          <w:rFonts w:ascii="Times New Roman" w:hAnsi="Times New Roman"/>
          <w:sz w:val="24"/>
          <w:szCs w:val="24"/>
          <w:lang w:eastAsia="en-GB"/>
        </w:rPr>
        <w:t>које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су</w:t>
      </w:r>
      <w:proofErr w:type="spellEnd"/>
      <w:r w:rsidRPr="00713429">
        <w:rPr>
          <w:rFonts w:ascii="Times New Roman" w:hAnsi="Times New Roman"/>
          <w:sz w:val="24"/>
          <w:szCs w:val="24"/>
          <w:lang w:eastAsia="en-GB"/>
        </w:rPr>
        <w:t xml:space="preserve"> у </w:t>
      </w:r>
      <w:proofErr w:type="spellStart"/>
      <w:r w:rsidRPr="00713429">
        <w:rPr>
          <w:rFonts w:ascii="Times New Roman" w:hAnsi="Times New Roman"/>
          <w:sz w:val="24"/>
          <w:szCs w:val="24"/>
          <w:lang w:eastAsia="en-GB"/>
        </w:rPr>
        <w:t>власништву</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те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државе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чланице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локалног</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или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подручног</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тела</w:t>
      </w:r>
      <w:proofErr w:type="spellEnd"/>
      <w:r w:rsidRPr="00713429">
        <w:rPr>
          <w:rFonts w:ascii="Times New Roman" w:hAnsi="Times New Roman"/>
          <w:sz w:val="24"/>
          <w:szCs w:val="24"/>
          <w:lang w:eastAsia="en-GB"/>
        </w:rPr>
        <w:t xml:space="preserve"> у </w:t>
      </w:r>
      <w:proofErr w:type="spellStart"/>
      <w:r w:rsidRPr="00713429">
        <w:rPr>
          <w:rFonts w:ascii="Times New Roman" w:hAnsi="Times New Roman"/>
          <w:sz w:val="24"/>
          <w:szCs w:val="24"/>
          <w:lang w:eastAsia="en-GB"/>
        </w:rPr>
        <w:t>тој</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држави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чланици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или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институције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која</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се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налази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на</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територији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те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државе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чланице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под</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условом</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да</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је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таква</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институција</w:t>
      </w:r>
      <w:proofErr w:type="spellEnd"/>
      <w:r w:rsidRPr="00713429">
        <w:rPr>
          <w:rFonts w:ascii="Times New Roman" w:hAnsi="Times New Roman"/>
          <w:sz w:val="24"/>
          <w:szCs w:val="24"/>
          <w:lang w:eastAsia="en-GB"/>
        </w:rPr>
        <w:t xml:space="preserve"> у </w:t>
      </w:r>
      <w:proofErr w:type="spellStart"/>
      <w:r w:rsidRPr="00713429">
        <w:rPr>
          <w:rFonts w:ascii="Times New Roman" w:hAnsi="Times New Roman"/>
          <w:sz w:val="24"/>
          <w:szCs w:val="24"/>
          <w:lang w:eastAsia="en-GB"/>
        </w:rPr>
        <w:t>власништву</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државе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чланице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Европске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уније</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или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локалног</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или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подручног</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тела</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или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је</w:t>
      </w:r>
      <w:proofErr w:type="spellEnd"/>
      <w:r w:rsidRPr="00713429">
        <w:rPr>
          <w:rFonts w:ascii="Times New Roman" w:hAnsi="Times New Roman"/>
          <w:sz w:val="24"/>
          <w:szCs w:val="24"/>
          <w:lang w:eastAsia="en-GB"/>
        </w:rPr>
        <w:t xml:space="preserve"> у </w:t>
      </w:r>
      <w:proofErr w:type="spellStart"/>
      <w:r w:rsidRPr="00713429">
        <w:rPr>
          <w:rFonts w:ascii="Times New Roman" w:hAnsi="Times New Roman"/>
          <w:sz w:val="24"/>
          <w:szCs w:val="24"/>
          <w:lang w:eastAsia="en-GB"/>
        </w:rPr>
        <w:t>знатној</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мери</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од</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њих</w:t>
      </w:r>
      <w:proofErr w:type="spellEnd"/>
      <w:r w:rsidRPr="00713429">
        <w:rPr>
          <w:rFonts w:ascii="Times New Roman" w:hAnsi="Times New Roman"/>
          <w:sz w:val="24"/>
          <w:szCs w:val="24"/>
          <w:lang w:eastAsia="en-GB"/>
        </w:rPr>
        <w:t xml:space="preserve"> </w:t>
      </w:r>
      <w:proofErr w:type="spellStart"/>
      <w:r w:rsidRPr="00713429">
        <w:rPr>
          <w:rFonts w:ascii="Times New Roman" w:hAnsi="Times New Roman"/>
          <w:sz w:val="24"/>
          <w:szCs w:val="24"/>
          <w:lang w:eastAsia="en-GB"/>
        </w:rPr>
        <w:t>финансирана</w:t>
      </w:r>
      <w:proofErr w:type="spellEnd"/>
      <w:r w:rsidRPr="00713429">
        <w:rPr>
          <w:rFonts w:ascii="Times New Roman" w:hAnsi="Times New Roman"/>
          <w:sz w:val="24"/>
          <w:szCs w:val="24"/>
          <w:lang w:eastAsia="en-GB"/>
        </w:rPr>
        <w:t>.</w:t>
      </w:r>
    </w:p>
    <w:p w14:paraId="7E9716CE" w14:textId="65B3E26F" w:rsidR="00965217"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
          <w:sz w:val="24"/>
          <w:szCs w:val="24"/>
          <w:lang w:eastAsia="en-GB"/>
        </w:rPr>
      </w:pPr>
    </w:p>
    <w:p w14:paraId="0552E55C" w14:textId="1D7EDDBA"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sz w:val="24"/>
          <w:szCs w:val="24"/>
        </w:rPr>
      </w:pPr>
      <w:r w:rsidRPr="00713429">
        <w:rPr>
          <w:rFonts w:ascii="Times New Roman" w:eastAsia="Times New Roman" w:hAnsi="Times New Roman"/>
          <w:b/>
          <w:sz w:val="24"/>
          <w:szCs w:val="24"/>
          <w:lang w:val="sr-Cyrl-RS" w:eastAsia="en-GB"/>
        </w:rPr>
        <w:t>Централни орган</w:t>
      </w:r>
    </w:p>
    <w:p w14:paraId="5835AC19" w14:textId="1E0C1004"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sz w:val="24"/>
          <w:szCs w:val="24"/>
        </w:rPr>
      </w:pPr>
      <w:proofErr w:type="spellStart"/>
      <w:r w:rsidRPr="00713429">
        <w:rPr>
          <w:rFonts w:ascii="Times New Roman" w:eastAsia="Times New Roman" w:hAnsi="Times New Roman"/>
          <w:b/>
          <w:sz w:val="24"/>
          <w:szCs w:val="24"/>
          <w:lang w:eastAsia="en-GB"/>
        </w:rPr>
        <w:t>Члан</w:t>
      </w:r>
      <w:proofErr w:type="spellEnd"/>
      <w:r w:rsidRPr="00713429">
        <w:rPr>
          <w:rFonts w:ascii="Times New Roman" w:eastAsia="Times New Roman" w:hAnsi="Times New Roman"/>
          <w:b/>
          <w:sz w:val="24"/>
          <w:szCs w:val="24"/>
          <w:lang w:eastAsia="en-GB"/>
        </w:rPr>
        <w:t xml:space="preserve"> </w:t>
      </w:r>
      <w:r w:rsidR="00F45BAA" w:rsidRPr="00713429">
        <w:rPr>
          <w:rFonts w:ascii="Times New Roman" w:eastAsia="Times New Roman" w:hAnsi="Times New Roman"/>
          <w:b/>
          <w:sz w:val="24"/>
          <w:szCs w:val="24"/>
          <w:lang w:val="sr-Cyrl-RS" w:eastAsia="en-GB"/>
        </w:rPr>
        <w:t>119</w:t>
      </w:r>
      <w:r w:rsidRPr="00713429">
        <w:rPr>
          <w:rFonts w:ascii="Times New Roman" w:eastAsia="Times New Roman" w:hAnsi="Times New Roman"/>
          <w:b/>
          <w:sz w:val="24"/>
          <w:szCs w:val="24"/>
          <w:lang w:val="sr-Cyrl-RS" w:eastAsia="en-GB"/>
        </w:rPr>
        <w:t>.</w:t>
      </w:r>
      <w:r w:rsidRPr="00713429">
        <w:rPr>
          <w:rFonts w:ascii="Times New Roman" w:eastAsia="Times New Roman" w:hAnsi="Times New Roman"/>
          <w:b/>
          <w:sz w:val="24"/>
          <w:szCs w:val="24"/>
          <w:lang w:eastAsia="en-GB"/>
        </w:rPr>
        <w:t xml:space="preserve"> </w:t>
      </w:r>
    </w:p>
    <w:p w14:paraId="1E182555" w14:textId="338BFE09" w:rsidR="00965217" w:rsidRPr="00713429" w:rsidRDefault="00965217" w:rsidP="00965217">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sz w:val="24"/>
          <w:szCs w:val="24"/>
        </w:rPr>
      </w:pPr>
      <w:proofErr w:type="spellStart"/>
      <w:r w:rsidRPr="00713429">
        <w:rPr>
          <w:rFonts w:ascii="Times New Roman" w:eastAsia="Times New Roman" w:hAnsi="Times New Roman"/>
          <w:sz w:val="24"/>
          <w:szCs w:val="24"/>
          <w:lang w:eastAsia="en-GB"/>
        </w:rPr>
        <w:t>Министарство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r w:rsidRPr="00713429">
        <w:rPr>
          <w:rFonts w:ascii="Times New Roman" w:eastAsia="Times New Roman" w:hAnsi="Times New Roman"/>
          <w:sz w:val="24"/>
          <w:szCs w:val="24"/>
          <w:lang w:val="sr-Cyrl-RS" w:eastAsia="en-GB"/>
        </w:rPr>
        <w:t>централни орган</w:t>
      </w:r>
      <w:r w:rsidRPr="00713429">
        <w:rPr>
          <w:rFonts w:ascii="Times New Roman" w:eastAsia="Times New Roman" w:hAnsi="Times New Roman"/>
          <w:b/>
          <w:sz w:val="24"/>
          <w:szCs w:val="24"/>
          <w:lang w:val="sr-Cyrl-RS" w:eastAsia="en-GB"/>
        </w:rPr>
        <w:t xml:space="preserve"> </w:t>
      </w:r>
      <w:proofErr w:type="spellStart"/>
      <w:r w:rsidRPr="00713429">
        <w:rPr>
          <w:rFonts w:ascii="Times New Roman" w:eastAsia="Times New Roman" w:hAnsi="Times New Roman"/>
          <w:sz w:val="24"/>
          <w:szCs w:val="24"/>
          <w:lang w:eastAsia="en-GB"/>
        </w:rPr>
        <w:t>надлеж</w:t>
      </w:r>
      <w:proofErr w:type="spellEnd"/>
      <w:r w:rsidRPr="00713429">
        <w:rPr>
          <w:rFonts w:ascii="Times New Roman" w:eastAsia="Times New Roman" w:hAnsi="Times New Roman"/>
          <w:sz w:val="24"/>
          <w:szCs w:val="24"/>
          <w:lang w:val="sr-Cyrl-RS" w:eastAsia="en-GB"/>
        </w:rPr>
        <w:t>а</w:t>
      </w:r>
      <w:r w:rsidRPr="00713429">
        <w:rPr>
          <w:rFonts w:ascii="Times New Roman" w:eastAsia="Times New Roman" w:hAnsi="Times New Roman"/>
          <w:sz w:val="24"/>
          <w:szCs w:val="24"/>
          <w:lang w:eastAsia="en-GB"/>
        </w:rPr>
        <w:t xml:space="preserve">н </w:t>
      </w:r>
      <w:proofErr w:type="spellStart"/>
      <w:r w:rsidRPr="00713429">
        <w:rPr>
          <w:rFonts w:ascii="Times New Roman" w:eastAsia="Times New Roman" w:hAnsi="Times New Roman"/>
          <w:sz w:val="24"/>
          <w:szCs w:val="24"/>
          <w:lang w:eastAsia="en-GB"/>
        </w:rPr>
        <w:t>за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координацију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организовање</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праћење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активности</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вези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повраћајем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изне</w:t>
      </w:r>
      <w:proofErr w:type="spellEnd"/>
      <w:r w:rsidR="00DE18F8">
        <w:rPr>
          <w:rFonts w:ascii="Times New Roman" w:eastAsia="Times New Roman" w:hAnsi="Times New Roman"/>
          <w:sz w:val="24"/>
          <w:szCs w:val="24"/>
          <w:lang w:val="sr-Cyrl-RS" w:eastAsia="en-GB"/>
        </w:rPr>
        <w:t>сен</w:t>
      </w:r>
      <w:proofErr w:type="spellStart"/>
      <w:r w:rsidRPr="00713429">
        <w:rPr>
          <w:rFonts w:ascii="Times New Roman" w:eastAsia="Times New Roman" w:hAnsi="Times New Roman"/>
          <w:sz w:val="24"/>
          <w:szCs w:val="24"/>
          <w:lang w:eastAsia="en-GB"/>
        </w:rPr>
        <w:t>их</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културних</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w:t>
      </w:r>
    </w:p>
    <w:p w14:paraId="1F5CF716" w14:textId="4FD03906" w:rsidR="00965217" w:rsidRPr="00713429" w:rsidRDefault="00965217" w:rsidP="00965217">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sz w:val="24"/>
          <w:szCs w:val="24"/>
        </w:rPr>
      </w:pPr>
      <w:proofErr w:type="spellStart"/>
      <w:r w:rsidRPr="00713429">
        <w:rPr>
          <w:rFonts w:ascii="Times New Roman" w:eastAsia="Times New Roman" w:hAnsi="Times New Roman"/>
          <w:sz w:val="24"/>
          <w:szCs w:val="24"/>
          <w:lang w:eastAsia="en-GB"/>
        </w:rPr>
        <w:t>Министарство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сарађује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r w:rsidRPr="00713429">
        <w:rPr>
          <w:rFonts w:ascii="Times New Roman" w:eastAsia="Times New Roman" w:hAnsi="Times New Roman"/>
          <w:sz w:val="24"/>
          <w:szCs w:val="24"/>
          <w:lang w:val="sr-Cyrl-RS" w:eastAsia="en-GB"/>
        </w:rPr>
        <w:t>централним органима</w:t>
      </w:r>
      <w:r w:rsidRPr="00713429">
        <w:rPr>
          <w:rFonts w:ascii="Times New Roman" w:eastAsia="Times New Roman" w:hAnsi="Times New Roman"/>
          <w:b/>
          <w:sz w:val="24"/>
          <w:szCs w:val="24"/>
          <w:lang w:val="sr-Cyrl-RS" w:eastAsia="en-GB"/>
        </w:rPr>
        <w:t xml:space="preserve"> </w:t>
      </w:r>
      <w:proofErr w:type="spellStart"/>
      <w:r w:rsidRPr="00713429">
        <w:rPr>
          <w:rFonts w:ascii="Times New Roman" w:eastAsia="Times New Roman" w:hAnsi="Times New Roman"/>
          <w:sz w:val="24"/>
          <w:szCs w:val="24"/>
          <w:lang w:eastAsia="en-GB"/>
        </w:rPr>
        <w:t>држава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одговорне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координацију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послова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одн</w:t>
      </w:r>
      <w:r w:rsidR="00DE18F8">
        <w:rPr>
          <w:rFonts w:ascii="Times New Roman" w:eastAsia="Times New Roman" w:hAnsi="Times New Roman"/>
          <w:sz w:val="24"/>
          <w:szCs w:val="24"/>
          <w:lang w:eastAsia="en-GB"/>
        </w:rPr>
        <w:t>осе</w:t>
      </w:r>
      <w:proofErr w:type="spellEnd"/>
      <w:r w:rsidR="00DE18F8">
        <w:rPr>
          <w:rFonts w:ascii="Times New Roman" w:eastAsia="Times New Roman" w:hAnsi="Times New Roman"/>
          <w:sz w:val="24"/>
          <w:szCs w:val="24"/>
          <w:lang w:eastAsia="en-GB"/>
        </w:rPr>
        <w:t xml:space="preserve"> </w:t>
      </w:r>
      <w:proofErr w:type="spellStart"/>
      <w:r w:rsidR="00DE18F8">
        <w:rPr>
          <w:rFonts w:ascii="Times New Roman" w:eastAsia="Times New Roman" w:hAnsi="Times New Roman"/>
          <w:sz w:val="24"/>
          <w:szCs w:val="24"/>
          <w:lang w:eastAsia="en-GB"/>
        </w:rPr>
        <w:t>на</w:t>
      </w:r>
      <w:proofErr w:type="spellEnd"/>
      <w:r w:rsidR="00DE18F8">
        <w:rPr>
          <w:rFonts w:ascii="Times New Roman" w:eastAsia="Times New Roman" w:hAnsi="Times New Roman"/>
          <w:sz w:val="24"/>
          <w:szCs w:val="24"/>
          <w:lang w:eastAsia="en-GB"/>
        </w:rPr>
        <w:t xml:space="preserve"> </w:t>
      </w:r>
      <w:proofErr w:type="spellStart"/>
      <w:r w:rsidR="00DE18F8">
        <w:rPr>
          <w:rFonts w:ascii="Times New Roman" w:eastAsia="Times New Roman" w:hAnsi="Times New Roman"/>
          <w:sz w:val="24"/>
          <w:szCs w:val="24"/>
          <w:lang w:eastAsia="en-GB"/>
        </w:rPr>
        <w:t>повраћај</w:t>
      </w:r>
      <w:proofErr w:type="spellEnd"/>
      <w:r w:rsidR="00DE18F8">
        <w:rPr>
          <w:rFonts w:ascii="Times New Roman" w:eastAsia="Times New Roman" w:hAnsi="Times New Roman"/>
          <w:sz w:val="24"/>
          <w:szCs w:val="24"/>
          <w:lang w:eastAsia="en-GB"/>
        </w:rPr>
        <w:t xml:space="preserve"> </w:t>
      </w:r>
      <w:proofErr w:type="spellStart"/>
      <w:r w:rsidR="00DE18F8">
        <w:rPr>
          <w:rFonts w:ascii="Times New Roman" w:eastAsia="Times New Roman" w:hAnsi="Times New Roman"/>
          <w:sz w:val="24"/>
          <w:szCs w:val="24"/>
          <w:lang w:eastAsia="en-GB"/>
        </w:rPr>
        <w:t>незаконито</w:t>
      </w:r>
      <w:proofErr w:type="spellEnd"/>
      <w:r w:rsidR="00DE18F8">
        <w:rPr>
          <w:rFonts w:ascii="Times New Roman" w:eastAsia="Times New Roman" w:hAnsi="Times New Roman"/>
          <w:sz w:val="24"/>
          <w:szCs w:val="24"/>
          <w:lang w:eastAsia="en-GB"/>
        </w:rPr>
        <w:t xml:space="preserve"> </w:t>
      </w:r>
      <w:proofErr w:type="spellStart"/>
      <w:r w:rsidR="00DE18F8">
        <w:rPr>
          <w:rFonts w:ascii="Times New Roman" w:eastAsia="Times New Roman" w:hAnsi="Times New Roman"/>
          <w:sz w:val="24"/>
          <w:szCs w:val="24"/>
          <w:lang w:eastAsia="en-GB"/>
        </w:rPr>
        <w:t>изнесен</w:t>
      </w:r>
      <w:r w:rsidRPr="00713429">
        <w:rPr>
          <w:rFonts w:ascii="Times New Roman" w:eastAsia="Times New Roman" w:hAnsi="Times New Roman"/>
          <w:sz w:val="24"/>
          <w:szCs w:val="24"/>
          <w:lang w:eastAsia="en-GB"/>
        </w:rPr>
        <w:t>их</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културних</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тим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државама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чланицама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w:t>
      </w:r>
    </w:p>
    <w:p w14:paraId="4C7FCC3A" w14:textId="77777777" w:rsidR="00965217" w:rsidRPr="00713429" w:rsidRDefault="00965217" w:rsidP="00965217">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sz w:val="24"/>
          <w:szCs w:val="24"/>
        </w:rPr>
      </w:pPr>
      <w:proofErr w:type="spellStart"/>
      <w:r w:rsidRPr="00713429">
        <w:rPr>
          <w:rFonts w:ascii="Times New Roman" w:eastAsia="Times New Roman" w:hAnsi="Times New Roman"/>
          <w:sz w:val="24"/>
          <w:szCs w:val="24"/>
          <w:lang w:eastAsia="en-GB"/>
        </w:rPr>
        <w:t>Министарство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предузима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потребне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активности</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вези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повраћајем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културних</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сарадњи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другим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органима</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организацијама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јавним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установама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заштите</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другим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установама</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институцијама</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Републици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Србији</w:t>
      </w:r>
      <w:proofErr w:type="spellEnd"/>
      <w:r w:rsidRPr="00713429">
        <w:rPr>
          <w:rFonts w:ascii="Times New Roman" w:eastAsia="Times New Roman" w:hAnsi="Times New Roman"/>
          <w:sz w:val="24"/>
          <w:szCs w:val="24"/>
          <w:lang w:eastAsia="en-GB"/>
        </w:rPr>
        <w:t>.</w:t>
      </w:r>
    </w:p>
    <w:p w14:paraId="5DCAA09D" w14:textId="3A9C52A0" w:rsidR="00965217"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sz w:val="24"/>
          <w:szCs w:val="24"/>
          <w:lang w:eastAsia="en-GB"/>
        </w:rPr>
      </w:pPr>
    </w:p>
    <w:p w14:paraId="457D9A2B" w14:textId="77777777" w:rsidR="00700FAE"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b/>
          <w:bCs/>
          <w:sz w:val="24"/>
          <w:szCs w:val="24"/>
          <w:lang w:val="sr-Cyrl-RS" w:eastAsia="en-GB"/>
        </w:rPr>
      </w:pPr>
      <w:proofErr w:type="spellStart"/>
      <w:r w:rsidRPr="00713429">
        <w:rPr>
          <w:rFonts w:ascii="Times New Roman" w:eastAsia="Times New Roman" w:hAnsi="Times New Roman"/>
          <w:b/>
          <w:bCs/>
          <w:sz w:val="24"/>
          <w:szCs w:val="24"/>
          <w:lang w:eastAsia="en-GB"/>
        </w:rPr>
        <w:t>Повраћај</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културног</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предмета</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држави</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чланици</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Европске</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уније</w:t>
      </w:r>
      <w:proofErr w:type="spellEnd"/>
      <w:r w:rsidRPr="00713429">
        <w:rPr>
          <w:rFonts w:ascii="Times New Roman" w:eastAsia="Times New Roman" w:hAnsi="Times New Roman"/>
          <w:b/>
          <w:bCs/>
          <w:sz w:val="24"/>
          <w:szCs w:val="24"/>
          <w:lang w:val="sr-Cyrl-RS" w:eastAsia="en-GB"/>
        </w:rPr>
        <w:t xml:space="preserve"> у поступку </w:t>
      </w:r>
    </w:p>
    <w:p w14:paraId="723BD91B" w14:textId="77777777" w:rsidR="00700FAE"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b/>
          <w:bCs/>
          <w:sz w:val="24"/>
          <w:szCs w:val="24"/>
          <w:lang w:val="sr-Cyrl-RS" w:eastAsia="en-GB"/>
        </w:rPr>
      </w:pPr>
      <w:r w:rsidRPr="00713429">
        <w:rPr>
          <w:rFonts w:ascii="Times New Roman" w:eastAsia="Times New Roman" w:hAnsi="Times New Roman"/>
          <w:b/>
          <w:bCs/>
          <w:sz w:val="24"/>
          <w:szCs w:val="24"/>
          <w:lang w:val="sr-Cyrl-RS" w:eastAsia="en-GB"/>
        </w:rPr>
        <w:t xml:space="preserve">повраћаја културних предмета незаконито изнесених са територије држава </w:t>
      </w:r>
    </w:p>
    <w:p w14:paraId="4180952E" w14:textId="18619272"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hAnsi="Times New Roman"/>
          <w:sz w:val="24"/>
          <w:szCs w:val="24"/>
          <w:lang w:val="sr-Cyrl-RS"/>
        </w:rPr>
      </w:pPr>
      <w:r w:rsidRPr="00713429">
        <w:rPr>
          <w:rFonts w:ascii="Times New Roman" w:eastAsia="Times New Roman" w:hAnsi="Times New Roman"/>
          <w:b/>
          <w:bCs/>
          <w:sz w:val="24"/>
          <w:szCs w:val="24"/>
          <w:lang w:val="sr-Cyrl-RS" w:eastAsia="en-GB"/>
        </w:rPr>
        <w:t>чланица Европске уније</w:t>
      </w:r>
    </w:p>
    <w:p w14:paraId="7CE7DFFF" w14:textId="77F17A66"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hAnsi="Times New Roman"/>
          <w:sz w:val="24"/>
          <w:szCs w:val="24"/>
          <w:lang w:val="sr-Cyrl-RS"/>
        </w:rPr>
      </w:pPr>
      <w:proofErr w:type="spellStart"/>
      <w:r w:rsidRPr="00713429">
        <w:rPr>
          <w:rFonts w:ascii="Times New Roman" w:eastAsia="Times New Roman" w:hAnsi="Times New Roman"/>
          <w:b/>
          <w:bCs/>
          <w:sz w:val="24"/>
          <w:szCs w:val="24"/>
          <w:lang w:eastAsia="en-GB"/>
        </w:rPr>
        <w:t>Члан</w:t>
      </w:r>
      <w:proofErr w:type="spellEnd"/>
      <w:r w:rsidRPr="00713429">
        <w:rPr>
          <w:rFonts w:ascii="Times New Roman" w:eastAsia="Times New Roman" w:hAnsi="Times New Roman"/>
          <w:b/>
          <w:bCs/>
          <w:sz w:val="24"/>
          <w:szCs w:val="24"/>
          <w:lang w:eastAsia="en-GB"/>
        </w:rPr>
        <w:t xml:space="preserve"> </w:t>
      </w:r>
      <w:r w:rsidR="00DA6853" w:rsidRPr="00713429">
        <w:rPr>
          <w:rFonts w:ascii="Times New Roman" w:eastAsia="Times New Roman" w:hAnsi="Times New Roman"/>
          <w:b/>
          <w:sz w:val="24"/>
          <w:szCs w:val="24"/>
          <w:lang w:val="sr-Cyrl-RS" w:eastAsia="en-GB"/>
        </w:rPr>
        <w:t>120</w:t>
      </w:r>
      <w:r w:rsidRPr="00713429">
        <w:rPr>
          <w:rFonts w:ascii="Times New Roman" w:eastAsia="Times New Roman" w:hAnsi="Times New Roman"/>
          <w:b/>
          <w:sz w:val="24"/>
          <w:szCs w:val="24"/>
          <w:lang w:val="sr-Cyrl-RS" w:eastAsia="en-GB"/>
        </w:rPr>
        <w:t>.</w:t>
      </w:r>
    </w:p>
    <w:p w14:paraId="6689351E"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proofErr w:type="spellStart"/>
      <w:r w:rsidRPr="00713429">
        <w:rPr>
          <w:rFonts w:ascii="Times New Roman" w:eastAsia="Times New Roman" w:hAnsi="Times New Roman"/>
          <w:sz w:val="24"/>
          <w:szCs w:val="24"/>
          <w:lang w:eastAsia="en-GB"/>
        </w:rPr>
        <w:t>Држава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може</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поступку</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под</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условима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прописаним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овим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законом</w:t>
      </w:r>
      <w:proofErr w:type="spellEnd"/>
      <w:r w:rsidRPr="00713429">
        <w:rPr>
          <w:rFonts w:ascii="Times New Roman" w:eastAsia="Times New Roman" w:hAnsi="Times New Roman"/>
          <w:sz w:val="24"/>
          <w:szCs w:val="24"/>
          <w:lang w:val="sr-Cyrl-RS" w:eastAsia="en-GB"/>
        </w:rPr>
        <w:t xml:space="preserve"> </w:t>
      </w:r>
      <w:r w:rsidRPr="00713429">
        <w:rPr>
          <w:rFonts w:ascii="Times New Roman" w:eastAsia="Times New Roman" w:hAnsi="Times New Roman"/>
          <w:bCs/>
          <w:sz w:val="24"/>
          <w:szCs w:val="24"/>
          <w:lang w:val="sr-Cyrl-RS" w:eastAsia="en-GB"/>
        </w:rPr>
        <w:t>у поступку повраћаја културних предмета незаконито изнесених са територије држава чланица Европске уније</w:t>
      </w:r>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тражити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повраћај</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изнесен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њене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после</w:t>
      </w:r>
      <w:proofErr w:type="spellEnd"/>
      <w:r w:rsidRPr="00713429">
        <w:rPr>
          <w:rFonts w:ascii="Times New Roman" w:eastAsia="Times New Roman" w:hAnsi="Times New Roman"/>
          <w:sz w:val="24"/>
          <w:szCs w:val="24"/>
          <w:lang w:eastAsia="en-GB"/>
        </w:rPr>
        <w:t xml:space="preserve"> 1. </w:t>
      </w:r>
      <w:proofErr w:type="spellStart"/>
      <w:r w:rsidRPr="00713429">
        <w:rPr>
          <w:rFonts w:ascii="Times New Roman" w:eastAsia="Times New Roman" w:hAnsi="Times New Roman"/>
          <w:sz w:val="24"/>
          <w:szCs w:val="24"/>
          <w:lang w:eastAsia="en-GB"/>
        </w:rPr>
        <w:t>јануара</w:t>
      </w:r>
      <w:proofErr w:type="spellEnd"/>
      <w:r w:rsidRPr="00713429">
        <w:rPr>
          <w:rFonts w:ascii="Times New Roman" w:eastAsia="Times New Roman" w:hAnsi="Times New Roman"/>
          <w:sz w:val="24"/>
          <w:szCs w:val="24"/>
          <w:lang w:eastAsia="en-GB"/>
        </w:rPr>
        <w:t xml:space="preserve"> 1993. </w:t>
      </w:r>
      <w:proofErr w:type="spellStart"/>
      <w:r w:rsidRPr="00713429">
        <w:rPr>
          <w:rFonts w:ascii="Times New Roman" w:eastAsia="Times New Roman" w:hAnsi="Times New Roman"/>
          <w:sz w:val="24"/>
          <w:szCs w:val="24"/>
          <w:lang w:eastAsia="en-GB"/>
        </w:rPr>
        <w:t>године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уколико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тај</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налази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Републике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Србије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ако</w:t>
      </w:r>
      <w:proofErr w:type="spellEnd"/>
      <w:r w:rsidRPr="00713429">
        <w:rPr>
          <w:rFonts w:ascii="Times New Roman" w:eastAsia="Times New Roman" w:hAnsi="Times New Roman"/>
          <w:sz w:val="24"/>
          <w:szCs w:val="24"/>
          <w:lang w:eastAsia="en-GB"/>
        </w:rPr>
        <w:t xml:space="preserve">: </w:t>
      </w:r>
    </w:p>
    <w:p w14:paraId="38C7A6ED" w14:textId="42693B86"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r w:rsidRPr="00713429">
        <w:rPr>
          <w:rFonts w:ascii="Times New Roman" w:eastAsia="Times New Roman" w:hAnsi="Times New Roman"/>
          <w:sz w:val="24"/>
          <w:szCs w:val="24"/>
          <w:lang w:eastAsia="en-GB"/>
        </w:rPr>
        <w:t xml:space="preserve">1)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или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након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изношења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заштићен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као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национално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благо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уметничку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историјску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или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археолошку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вредност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њеном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националном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законодавству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или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таквим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утврђен</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њеном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административном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поступку</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складу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чланом</w:t>
      </w:r>
      <w:proofErr w:type="spellEnd"/>
      <w:r w:rsidRPr="00713429">
        <w:rPr>
          <w:rFonts w:ascii="Times New Roman" w:eastAsia="Times New Roman" w:hAnsi="Times New Roman"/>
          <w:sz w:val="24"/>
          <w:szCs w:val="24"/>
          <w:lang w:eastAsia="en-GB"/>
        </w:rPr>
        <w:t xml:space="preserve"> 36</w:t>
      </w:r>
      <w:r w:rsidRPr="00713429">
        <w:rPr>
          <w:rFonts w:ascii="Times New Roman" w:eastAsia="Times New Roman" w:hAnsi="Times New Roman"/>
          <w:sz w:val="24"/>
          <w:szCs w:val="24"/>
          <w:lang w:val="sr-Cyrl-RS" w:eastAsia="en-GB"/>
        </w:rPr>
        <w:t>.</w:t>
      </w:r>
      <w:r w:rsidR="00DE18F8">
        <w:rPr>
          <w:rFonts w:ascii="Times New Roman" w:eastAsia="Times New Roman" w:hAnsi="Times New Roman"/>
          <w:sz w:val="24"/>
          <w:szCs w:val="24"/>
          <w:lang w:val="sr-Cyrl-RS" w:eastAsia="en-GB"/>
        </w:rPr>
        <w:t xml:space="preserve"> </w:t>
      </w:r>
      <w:proofErr w:type="spellStart"/>
      <w:r w:rsidRPr="00713429">
        <w:rPr>
          <w:rFonts w:ascii="Times New Roman" w:eastAsia="Times New Roman" w:hAnsi="Times New Roman"/>
          <w:sz w:val="24"/>
          <w:szCs w:val="24"/>
          <w:lang w:eastAsia="en-GB"/>
        </w:rPr>
        <w:t>Уговора</w:t>
      </w:r>
      <w:proofErr w:type="spellEnd"/>
      <w:r w:rsidRPr="00713429">
        <w:rPr>
          <w:rFonts w:ascii="Times New Roman" w:eastAsia="Times New Roman" w:hAnsi="Times New Roman"/>
          <w:sz w:val="24"/>
          <w:szCs w:val="24"/>
          <w:lang w:eastAsia="en-GB"/>
        </w:rPr>
        <w:t xml:space="preserve"> о </w:t>
      </w:r>
      <w:proofErr w:type="spellStart"/>
      <w:r w:rsidRPr="00713429">
        <w:rPr>
          <w:rFonts w:ascii="Times New Roman" w:eastAsia="Times New Roman" w:hAnsi="Times New Roman"/>
          <w:sz w:val="24"/>
          <w:szCs w:val="24"/>
          <w:lang w:eastAsia="en-GB"/>
        </w:rPr>
        <w:t>функционисању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
    <w:p w14:paraId="5E5BA292"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r w:rsidRPr="00713429">
        <w:rPr>
          <w:rFonts w:ascii="Times New Roman" w:eastAsia="Times New Roman" w:hAnsi="Times New Roman"/>
          <w:sz w:val="24"/>
          <w:szCs w:val="24"/>
          <w:lang w:eastAsia="en-GB"/>
        </w:rPr>
        <w:t xml:space="preserve">2) </w:t>
      </w:r>
      <w:proofErr w:type="spellStart"/>
      <w:r w:rsidRPr="00713429">
        <w:rPr>
          <w:rFonts w:ascii="Times New Roman" w:eastAsia="Times New Roman" w:hAnsi="Times New Roman"/>
          <w:sz w:val="24"/>
          <w:szCs w:val="24"/>
          <w:lang w:eastAsia="en-GB"/>
        </w:rPr>
        <w:t>припада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групи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обухваћени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пописом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збирки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могу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сматрати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националним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благом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или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чине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саставни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део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јавне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збирке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уписана</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инвентар</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збирки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музеја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архива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или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библиотека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сакралне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збирке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или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збирке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имовина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односно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локалне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или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подручне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јединице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власти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јавне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институције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седиштем</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држави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или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институције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значајно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финансира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стране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односно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њених</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локалних</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или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подручних</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јединица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власти</w:t>
      </w:r>
      <w:proofErr w:type="spellEnd"/>
      <w:r w:rsidRPr="00713429">
        <w:rPr>
          <w:rFonts w:ascii="Times New Roman" w:eastAsia="Times New Roman" w:hAnsi="Times New Roman"/>
          <w:sz w:val="24"/>
          <w:szCs w:val="24"/>
          <w:lang w:eastAsia="en-GB"/>
        </w:rPr>
        <w:t xml:space="preserve">. </w:t>
      </w:r>
    </w:p>
    <w:p w14:paraId="7C789806"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proofErr w:type="spellStart"/>
      <w:r w:rsidRPr="00713429">
        <w:rPr>
          <w:rFonts w:ascii="Times New Roman" w:eastAsia="Times New Roman" w:hAnsi="Times New Roman"/>
          <w:sz w:val="24"/>
          <w:szCs w:val="24"/>
          <w:lang w:eastAsia="en-GB"/>
        </w:rPr>
        <w:t>Попис</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збирки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могу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сматрати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националним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благом</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смислу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става</w:t>
      </w:r>
      <w:proofErr w:type="spellEnd"/>
      <w:r w:rsidRPr="00713429">
        <w:rPr>
          <w:rFonts w:ascii="Times New Roman" w:eastAsia="Times New Roman" w:hAnsi="Times New Roman"/>
          <w:sz w:val="24"/>
          <w:szCs w:val="24"/>
          <w:lang w:eastAsia="en-GB"/>
        </w:rPr>
        <w:t xml:space="preserve"> 1 </w:t>
      </w:r>
      <w:proofErr w:type="spellStart"/>
      <w:r w:rsidRPr="00713429">
        <w:rPr>
          <w:rFonts w:ascii="Times New Roman" w:eastAsia="Times New Roman" w:hAnsi="Times New Roman"/>
          <w:sz w:val="24"/>
          <w:szCs w:val="24"/>
          <w:lang w:eastAsia="en-GB"/>
        </w:rPr>
        <w:t>тачка</w:t>
      </w:r>
      <w:proofErr w:type="spellEnd"/>
      <w:r w:rsidRPr="00713429">
        <w:rPr>
          <w:rFonts w:ascii="Times New Roman" w:eastAsia="Times New Roman" w:hAnsi="Times New Roman"/>
          <w:sz w:val="24"/>
          <w:szCs w:val="24"/>
          <w:lang w:eastAsia="en-GB"/>
        </w:rPr>
        <w:t xml:space="preserve"> 2) </w:t>
      </w:r>
      <w:proofErr w:type="spellStart"/>
      <w:r w:rsidRPr="00713429">
        <w:rPr>
          <w:rFonts w:ascii="Times New Roman" w:eastAsia="Times New Roman" w:hAnsi="Times New Roman"/>
          <w:sz w:val="24"/>
          <w:szCs w:val="24"/>
          <w:lang w:eastAsia="en-GB"/>
        </w:rPr>
        <w:t>овог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утврђује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Министарство</w:t>
      </w:r>
      <w:proofErr w:type="spellEnd"/>
      <w:r w:rsidRPr="00713429">
        <w:rPr>
          <w:rFonts w:ascii="Times New Roman" w:eastAsia="Times New Roman" w:hAnsi="Times New Roman"/>
          <w:sz w:val="24"/>
          <w:szCs w:val="24"/>
          <w:lang w:eastAsia="en-GB"/>
        </w:rPr>
        <w:t xml:space="preserve">. </w:t>
      </w:r>
    </w:p>
    <w:p w14:paraId="396D07FB"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rPr>
      </w:pPr>
      <w:proofErr w:type="spellStart"/>
      <w:r w:rsidRPr="00713429">
        <w:rPr>
          <w:rFonts w:ascii="Times New Roman" w:eastAsia="Times New Roman" w:hAnsi="Times New Roman"/>
          <w:sz w:val="24"/>
          <w:szCs w:val="24"/>
          <w:lang w:eastAsia="en-GB"/>
        </w:rPr>
        <w:t>Сматра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изнесен</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културни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враћен</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државу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након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истека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рока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привремено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изношење</w:t>
      </w:r>
      <w:proofErr w:type="spellEnd"/>
      <w:r w:rsidRPr="00713429">
        <w:rPr>
          <w:rFonts w:ascii="Times New Roman" w:eastAsia="Times New Roman" w:hAnsi="Times New Roman"/>
          <w:sz w:val="24"/>
          <w:szCs w:val="24"/>
          <w:lang w:eastAsia="en-GB"/>
        </w:rPr>
        <w:t>.</w:t>
      </w:r>
    </w:p>
    <w:p w14:paraId="26D7EDF2"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Одредбом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1. </w:t>
      </w:r>
      <w:proofErr w:type="spellStart"/>
      <w:r w:rsidRPr="00713429">
        <w:rPr>
          <w:rFonts w:ascii="Times New Roman" w:hAnsi="Times New Roman"/>
          <w:sz w:val="24"/>
          <w:szCs w:val="24"/>
        </w:rPr>
        <w:t>овога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дира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право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нису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Европске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уније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остварују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повраћај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мултилатералним</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билатералним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међународним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уговорима</w:t>
      </w:r>
      <w:proofErr w:type="spellEnd"/>
      <w:r w:rsidRPr="00713429">
        <w:rPr>
          <w:rFonts w:ascii="Times New Roman" w:hAnsi="Times New Roman"/>
          <w:sz w:val="24"/>
          <w:szCs w:val="24"/>
        </w:rPr>
        <w:t>.</w:t>
      </w:r>
    </w:p>
    <w:p w14:paraId="44D01483"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Одредбом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1. </w:t>
      </w:r>
      <w:proofErr w:type="spellStart"/>
      <w:r w:rsidRPr="00713429">
        <w:rPr>
          <w:rFonts w:ascii="Times New Roman" w:hAnsi="Times New Roman"/>
          <w:sz w:val="24"/>
          <w:szCs w:val="24"/>
        </w:rPr>
        <w:t>овога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задире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право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нису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Европске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уније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остварују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повраћај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предмета</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мултилатералним</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билатералним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међународним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уговорима</w:t>
      </w:r>
      <w:proofErr w:type="spellEnd"/>
      <w:r w:rsidRPr="00713429">
        <w:rPr>
          <w:rFonts w:ascii="Times New Roman" w:hAnsi="Times New Roman"/>
          <w:sz w:val="24"/>
          <w:szCs w:val="24"/>
        </w:rPr>
        <w:t>.</w:t>
      </w:r>
    </w:p>
    <w:p w14:paraId="13795065" w14:textId="10C74277" w:rsidR="00700FAE" w:rsidRDefault="00700FAE" w:rsidP="00965217">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hAnsi="Times New Roman"/>
          <w:sz w:val="24"/>
          <w:szCs w:val="24"/>
        </w:rPr>
      </w:pPr>
    </w:p>
    <w:p w14:paraId="6F830568" w14:textId="77777777" w:rsidR="00F25817"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b/>
          <w:sz w:val="24"/>
          <w:szCs w:val="24"/>
          <w:lang w:eastAsia="en-GB"/>
        </w:rPr>
      </w:pPr>
      <w:proofErr w:type="spellStart"/>
      <w:r w:rsidRPr="00713429">
        <w:rPr>
          <w:rFonts w:ascii="Times New Roman" w:eastAsia="Times New Roman" w:hAnsi="Times New Roman"/>
          <w:b/>
          <w:bCs/>
          <w:sz w:val="24"/>
          <w:szCs w:val="24"/>
          <w:lang w:eastAsia="en-GB"/>
        </w:rPr>
        <w:t>Поступак</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за</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повраћај</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културног</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предмета</w:t>
      </w:r>
      <w:proofErr w:type="spellEnd"/>
      <w:r w:rsidRPr="00713429">
        <w:rPr>
          <w:rFonts w:ascii="Times New Roman" w:eastAsia="Times New Roman" w:hAnsi="Times New Roman"/>
          <w:b/>
          <w:bCs/>
          <w:sz w:val="24"/>
          <w:szCs w:val="24"/>
          <w:lang w:val="sr-Cyrl-RS" w:eastAsia="en-GB"/>
        </w:rPr>
        <w:t xml:space="preserve"> </w:t>
      </w:r>
      <w:proofErr w:type="spellStart"/>
      <w:r w:rsidRPr="00713429">
        <w:rPr>
          <w:rFonts w:ascii="Times New Roman" w:eastAsia="Times New Roman" w:hAnsi="Times New Roman"/>
          <w:b/>
          <w:sz w:val="24"/>
          <w:szCs w:val="24"/>
          <w:lang w:eastAsia="en-GB"/>
        </w:rPr>
        <w:t>који</w:t>
      </w:r>
      <w:proofErr w:type="spellEnd"/>
      <w:r w:rsidRPr="00713429">
        <w:rPr>
          <w:rFonts w:ascii="Times New Roman" w:eastAsia="Times New Roman" w:hAnsi="Times New Roman"/>
          <w:b/>
          <w:sz w:val="24"/>
          <w:szCs w:val="24"/>
          <w:lang w:eastAsia="en-GB"/>
        </w:rPr>
        <w:t xml:space="preserve"> </w:t>
      </w:r>
      <w:proofErr w:type="spellStart"/>
      <w:r w:rsidRPr="00713429">
        <w:rPr>
          <w:rFonts w:ascii="Times New Roman" w:eastAsia="Times New Roman" w:hAnsi="Times New Roman"/>
          <w:b/>
          <w:sz w:val="24"/>
          <w:szCs w:val="24"/>
          <w:lang w:eastAsia="en-GB"/>
        </w:rPr>
        <w:t>је</w:t>
      </w:r>
      <w:proofErr w:type="spellEnd"/>
      <w:r w:rsidRPr="00713429">
        <w:rPr>
          <w:rFonts w:ascii="Times New Roman" w:eastAsia="Times New Roman" w:hAnsi="Times New Roman"/>
          <w:b/>
          <w:sz w:val="24"/>
          <w:szCs w:val="24"/>
          <w:lang w:eastAsia="en-GB"/>
        </w:rPr>
        <w:t xml:space="preserve"> </w:t>
      </w:r>
      <w:proofErr w:type="spellStart"/>
      <w:r w:rsidRPr="00713429">
        <w:rPr>
          <w:rFonts w:ascii="Times New Roman" w:eastAsia="Times New Roman" w:hAnsi="Times New Roman"/>
          <w:b/>
          <w:sz w:val="24"/>
          <w:szCs w:val="24"/>
          <w:lang w:eastAsia="en-GB"/>
        </w:rPr>
        <w:t>незаконито</w:t>
      </w:r>
      <w:proofErr w:type="spellEnd"/>
      <w:r w:rsidRPr="00713429">
        <w:rPr>
          <w:rFonts w:ascii="Times New Roman" w:eastAsia="Times New Roman" w:hAnsi="Times New Roman"/>
          <w:b/>
          <w:sz w:val="24"/>
          <w:szCs w:val="24"/>
          <w:lang w:eastAsia="en-GB"/>
        </w:rPr>
        <w:t xml:space="preserve"> </w:t>
      </w:r>
    </w:p>
    <w:p w14:paraId="741DF142" w14:textId="77777777" w:rsidR="00F25817"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b/>
          <w:sz w:val="24"/>
          <w:szCs w:val="24"/>
          <w:lang w:eastAsia="en-GB"/>
        </w:rPr>
      </w:pPr>
      <w:proofErr w:type="spellStart"/>
      <w:r w:rsidRPr="00713429">
        <w:rPr>
          <w:rFonts w:ascii="Times New Roman" w:eastAsia="Times New Roman" w:hAnsi="Times New Roman"/>
          <w:b/>
          <w:sz w:val="24"/>
          <w:szCs w:val="24"/>
          <w:lang w:eastAsia="en-GB"/>
        </w:rPr>
        <w:t>изнесен</w:t>
      </w:r>
      <w:proofErr w:type="spellEnd"/>
      <w:r w:rsidRPr="00713429">
        <w:rPr>
          <w:rFonts w:ascii="Times New Roman" w:eastAsia="Times New Roman" w:hAnsi="Times New Roman"/>
          <w:b/>
          <w:sz w:val="24"/>
          <w:szCs w:val="24"/>
          <w:lang w:eastAsia="en-GB"/>
        </w:rPr>
        <w:t xml:space="preserve"> </w:t>
      </w:r>
      <w:proofErr w:type="spellStart"/>
      <w:r w:rsidRPr="00713429">
        <w:rPr>
          <w:rFonts w:ascii="Times New Roman" w:eastAsia="Times New Roman" w:hAnsi="Times New Roman"/>
          <w:b/>
          <w:sz w:val="24"/>
          <w:szCs w:val="24"/>
          <w:lang w:eastAsia="en-GB"/>
        </w:rPr>
        <w:t>са</w:t>
      </w:r>
      <w:proofErr w:type="spellEnd"/>
      <w:r w:rsidRPr="00713429">
        <w:rPr>
          <w:rFonts w:ascii="Times New Roman" w:eastAsia="Times New Roman" w:hAnsi="Times New Roman"/>
          <w:b/>
          <w:sz w:val="24"/>
          <w:szCs w:val="24"/>
          <w:lang w:eastAsia="en-GB"/>
        </w:rPr>
        <w:t xml:space="preserve"> </w:t>
      </w:r>
      <w:proofErr w:type="spellStart"/>
      <w:r w:rsidRPr="00713429">
        <w:rPr>
          <w:rFonts w:ascii="Times New Roman" w:eastAsia="Times New Roman" w:hAnsi="Times New Roman"/>
          <w:b/>
          <w:sz w:val="24"/>
          <w:szCs w:val="24"/>
          <w:lang w:eastAsia="en-GB"/>
        </w:rPr>
        <w:t>територије</w:t>
      </w:r>
      <w:proofErr w:type="spellEnd"/>
      <w:r w:rsidRPr="00713429">
        <w:rPr>
          <w:rFonts w:ascii="Times New Roman" w:eastAsia="Times New Roman" w:hAnsi="Times New Roman"/>
          <w:b/>
          <w:sz w:val="24"/>
          <w:szCs w:val="24"/>
          <w:lang w:eastAsia="en-GB"/>
        </w:rPr>
        <w:t xml:space="preserve"> </w:t>
      </w:r>
      <w:proofErr w:type="spellStart"/>
      <w:r w:rsidRPr="00713429">
        <w:rPr>
          <w:rFonts w:ascii="Times New Roman" w:eastAsia="Times New Roman" w:hAnsi="Times New Roman"/>
          <w:b/>
          <w:sz w:val="24"/>
          <w:szCs w:val="24"/>
          <w:lang w:eastAsia="en-GB"/>
        </w:rPr>
        <w:t>државе</w:t>
      </w:r>
      <w:proofErr w:type="spellEnd"/>
      <w:r w:rsidRPr="00713429">
        <w:rPr>
          <w:rFonts w:ascii="Times New Roman" w:eastAsia="Times New Roman" w:hAnsi="Times New Roman"/>
          <w:b/>
          <w:sz w:val="24"/>
          <w:szCs w:val="24"/>
          <w:lang w:eastAsia="en-GB"/>
        </w:rPr>
        <w:t xml:space="preserve"> </w:t>
      </w:r>
    </w:p>
    <w:p w14:paraId="5907FF60" w14:textId="6CBEF084"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hAnsi="Times New Roman"/>
          <w:sz w:val="24"/>
          <w:szCs w:val="24"/>
          <w:lang w:val="sr-Cyrl-RS"/>
        </w:rPr>
      </w:pPr>
      <w:proofErr w:type="spellStart"/>
      <w:r w:rsidRPr="00713429">
        <w:rPr>
          <w:rFonts w:ascii="Times New Roman" w:eastAsia="Times New Roman" w:hAnsi="Times New Roman"/>
          <w:b/>
          <w:sz w:val="24"/>
          <w:szCs w:val="24"/>
          <w:lang w:eastAsia="en-GB"/>
        </w:rPr>
        <w:t>чланице</w:t>
      </w:r>
      <w:proofErr w:type="spellEnd"/>
      <w:r w:rsidRPr="00713429">
        <w:rPr>
          <w:rFonts w:ascii="Times New Roman" w:eastAsia="Times New Roman" w:hAnsi="Times New Roman"/>
          <w:b/>
          <w:sz w:val="24"/>
          <w:szCs w:val="24"/>
          <w:lang w:eastAsia="en-GB"/>
        </w:rPr>
        <w:t xml:space="preserve"> </w:t>
      </w:r>
      <w:proofErr w:type="spellStart"/>
      <w:r w:rsidRPr="00713429">
        <w:rPr>
          <w:rFonts w:ascii="Times New Roman" w:eastAsia="Times New Roman" w:hAnsi="Times New Roman"/>
          <w:b/>
          <w:sz w:val="24"/>
          <w:szCs w:val="24"/>
          <w:lang w:eastAsia="en-GB"/>
        </w:rPr>
        <w:t>Европске</w:t>
      </w:r>
      <w:proofErr w:type="spellEnd"/>
      <w:r w:rsidRPr="00713429">
        <w:rPr>
          <w:rFonts w:ascii="Times New Roman" w:eastAsia="Times New Roman" w:hAnsi="Times New Roman"/>
          <w:b/>
          <w:sz w:val="24"/>
          <w:szCs w:val="24"/>
          <w:lang w:eastAsia="en-GB"/>
        </w:rPr>
        <w:t xml:space="preserve"> </w:t>
      </w:r>
      <w:proofErr w:type="spellStart"/>
      <w:r w:rsidRPr="00713429">
        <w:rPr>
          <w:rFonts w:ascii="Times New Roman" w:eastAsia="Times New Roman" w:hAnsi="Times New Roman"/>
          <w:b/>
          <w:sz w:val="24"/>
          <w:szCs w:val="24"/>
          <w:lang w:eastAsia="en-GB"/>
        </w:rPr>
        <w:t>уније</w:t>
      </w:r>
      <w:proofErr w:type="spellEnd"/>
    </w:p>
    <w:p w14:paraId="22DCE8B5" w14:textId="0DFC84D9"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b/>
          <w:bCs/>
          <w:sz w:val="24"/>
          <w:szCs w:val="24"/>
          <w:lang w:val="sr-Cyrl-RS" w:eastAsia="en-GB"/>
        </w:rPr>
      </w:pPr>
      <w:proofErr w:type="spellStart"/>
      <w:r w:rsidRPr="00713429">
        <w:rPr>
          <w:rFonts w:ascii="Times New Roman" w:eastAsia="Times New Roman" w:hAnsi="Times New Roman"/>
          <w:b/>
          <w:bCs/>
          <w:sz w:val="24"/>
          <w:szCs w:val="24"/>
          <w:lang w:eastAsia="en-GB"/>
        </w:rPr>
        <w:t>Члан</w:t>
      </w:r>
      <w:proofErr w:type="spellEnd"/>
      <w:r w:rsidRPr="00713429">
        <w:rPr>
          <w:rFonts w:ascii="Times New Roman" w:eastAsia="Times New Roman" w:hAnsi="Times New Roman"/>
          <w:b/>
          <w:bCs/>
          <w:sz w:val="24"/>
          <w:szCs w:val="24"/>
          <w:lang w:eastAsia="en-GB"/>
        </w:rPr>
        <w:t xml:space="preserve"> </w:t>
      </w:r>
      <w:r w:rsidR="00DA6853" w:rsidRPr="00713429">
        <w:rPr>
          <w:rFonts w:ascii="Times New Roman" w:eastAsia="Times New Roman" w:hAnsi="Times New Roman"/>
          <w:b/>
          <w:bCs/>
          <w:sz w:val="24"/>
          <w:szCs w:val="24"/>
          <w:lang w:val="sr-Cyrl-RS" w:eastAsia="en-GB"/>
        </w:rPr>
        <w:t>121</w:t>
      </w:r>
      <w:r w:rsidRPr="00713429">
        <w:rPr>
          <w:rFonts w:ascii="Times New Roman" w:eastAsia="Times New Roman" w:hAnsi="Times New Roman"/>
          <w:b/>
          <w:bCs/>
          <w:sz w:val="24"/>
          <w:szCs w:val="24"/>
          <w:lang w:val="sr-Cyrl-RS" w:eastAsia="en-GB"/>
        </w:rPr>
        <w:t>.</w:t>
      </w:r>
    </w:p>
    <w:p w14:paraId="0FD831A3"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proofErr w:type="spellStart"/>
      <w:r w:rsidRPr="00713429">
        <w:rPr>
          <w:rFonts w:ascii="Times New Roman" w:eastAsia="Times New Roman" w:hAnsi="Times New Roman"/>
          <w:sz w:val="24"/>
          <w:szCs w:val="24"/>
          <w:lang w:eastAsia="en-GB"/>
        </w:rPr>
        <w:t>Поступак</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повраћај</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изнесен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покреће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тужбом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изнесен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против</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држаоца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надлежним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судом</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Републици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Србији</w:t>
      </w:r>
      <w:proofErr w:type="spellEnd"/>
      <w:r w:rsidRPr="00713429">
        <w:rPr>
          <w:rFonts w:ascii="Times New Roman" w:eastAsia="Times New Roman" w:hAnsi="Times New Roman"/>
          <w:sz w:val="24"/>
          <w:szCs w:val="24"/>
          <w:lang w:eastAsia="en-GB"/>
        </w:rPr>
        <w:t xml:space="preserve">. </w:t>
      </w:r>
    </w:p>
    <w:p w14:paraId="73F4F16F"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rPr>
          <w:rFonts w:ascii="Times New Roman" w:hAnsi="Times New Roman"/>
          <w:sz w:val="24"/>
          <w:szCs w:val="24"/>
        </w:rPr>
      </w:pPr>
      <w:proofErr w:type="spellStart"/>
      <w:r w:rsidRPr="00713429">
        <w:rPr>
          <w:rFonts w:ascii="Times New Roman" w:eastAsia="Times New Roman" w:hAnsi="Times New Roman"/>
          <w:sz w:val="24"/>
          <w:szCs w:val="24"/>
          <w:lang w:eastAsia="en-GB"/>
        </w:rPr>
        <w:t>Уз</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тужбу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става</w:t>
      </w:r>
      <w:proofErr w:type="spellEnd"/>
      <w:r w:rsidRPr="00713429">
        <w:rPr>
          <w:rFonts w:ascii="Times New Roman" w:eastAsia="Times New Roman" w:hAnsi="Times New Roman"/>
          <w:sz w:val="24"/>
          <w:szCs w:val="24"/>
          <w:lang w:eastAsia="en-GB"/>
        </w:rPr>
        <w:t xml:space="preserve"> 1 </w:t>
      </w:r>
      <w:proofErr w:type="spellStart"/>
      <w:r w:rsidRPr="00713429">
        <w:rPr>
          <w:rFonts w:ascii="Times New Roman" w:eastAsia="Times New Roman" w:hAnsi="Times New Roman"/>
          <w:sz w:val="24"/>
          <w:szCs w:val="24"/>
          <w:lang w:eastAsia="en-GB"/>
        </w:rPr>
        <w:t>овог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доставља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
    <w:p w14:paraId="16DF2A82"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r w:rsidRPr="00713429">
        <w:rPr>
          <w:rFonts w:ascii="Times New Roman" w:eastAsia="Times New Roman" w:hAnsi="Times New Roman"/>
          <w:sz w:val="24"/>
          <w:szCs w:val="24"/>
          <w:lang w:eastAsia="en-GB"/>
        </w:rPr>
        <w:t xml:space="preserve">1) </w:t>
      </w:r>
      <w:proofErr w:type="spellStart"/>
      <w:r w:rsidRPr="00713429">
        <w:rPr>
          <w:rFonts w:ascii="Times New Roman" w:eastAsia="Times New Roman" w:hAnsi="Times New Roman"/>
          <w:sz w:val="24"/>
          <w:szCs w:val="24"/>
          <w:lang w:eastAsia="en-GB"/>
        </w:rPr>
        <w:t>веродостојна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исправа</w:t>
      </w:r>
      <w:proofErr w:type="spellEnd"/>
      <w:r w:rsidRPr="00713429">
        <w:rPr>
          <w:rFonts w:ascii="Times New Roman" w:eastAsia="Times New Roman" w:hAnsi="Times New Roman"/>
          <w:sz w:val="24"/>
          <w:szCs w:val="24"/>
          <w:lang w:eastAsia="en-GB"/>
        </w:rPr>
        <w:t xml:space="preserve"> о </w:t>
      </w:r>
      <w:proofErr w:type="spellStart"/>
      <w:r w:rsidRPr="00713429">
        <w:rPr>
          <w:rFonts w:ascii="Times New Roman" w:eastAsia="Times New Roman" w:hAnsi="Times New Roman"/>
          <w:sz w:val="24"/>
          <w:szCs w:val="24"/>
          <w:lang w:eastAsia="en-GB"/>
        </w:rPr>
        <w:t>статусу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његовим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детаљним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описом</w:t>
      </w:r>
      <w:proofErr w:type="spellEnd"/>
      <w:r w:rsidRPr="00713429">
        <w:rPr>
          <w:rFonts w:ascii="Times New Roman" w:eastAsia="Times New Roman" w:hAnsi="Times New Roman"/>
          <w:sz w:val="24"/>
          <w:szCs w:val="24"/>
          <w:lang w:eastAsia="en-GB"/>
        </w:rPr>
        <w:t xml:space="preserve">; </w:t>
      </w:r>
    </w:p>
    <w:p w14:paraId="0A6E8862"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r w:rsidRPr="00713429">
        <w:rPr>
          <w:rFonts w:ascii="Times New Roman" w:eastAsia="Times New Roman" w:hAnsi="Times New Roman"/>
          <w:sz w:val="24"/>
          <w:szCs w:val="24"/>
          <w:lang w:eastAsia="en-GB"/>
        </w:rPr>
        <w:t xml:space="preserve">2) </w:t>
      </w:r>
      <w:proofErr w:type="spellStart"/>
      <w:r w:rsidRPr="00713429">
        <w:rPr>
          <w:rFonts w:ascii="Times New Roman" w:eastAsia="Times New Roman" w:hAnsi="Times New Roman"/>
          <w:sz w:val="24"/>
          <w:szCs w:val="24"/>
          <w:lang w:eastAsia="en-GB"/>
        </w:rPr>
        <w:t>изјава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надлежног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органа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потраживани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заштићен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националним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законодавством</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да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изнесен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после</w:t>
      </w:r>
      <w:proofErr w:type="spellEnd"/>
      <w:r w:rsidRPr="00713429">
        <w:rPr>
          <w:rFonts w:ascii="Times New Roman" w:eastAsia="Times New Roman" w:hAnsi="Times New Roman"/>
          <w:sz w:val="24"/>
          <w:szCs w:val="24"/>
          <w:lang w:eastAsia="en-GB"/>
        </w:rPr>
        <w:t xml:space="preserve"> 1. </w:t>
      </w:r>
      <w:proofErr w:type="spellStart"/>
      <w:r w:rsidRPr="00713429">
        <w:rPr>
          <w:rFonts w:ascii="Times New Roman" w:eastAsia="Times New Roman" w:hAnsi="Times New Roman"/>
          <w:sz w:val="24"/>
          <w:szCs w:val="24"/>
          <w:lang w:eastAsia="en-GB"/>
        </w:rPr>
        <w:t>јануара</w:t>
      </w:r>
      <w:proofErr w:type="spellEnd"/>
      <w:r w:rsidRPr="00713429">
        <w:rPr>
          <w:rFonts w:ascii="Times New Roman" w:eastAsia="Times New Roman" w:hAnsi="Times New Roman"/>
          <w:sz w:val="24"/>
          <w:szCs w:val="24"/>
          <w:lang w:eastAsia="en-GB"/>
        </w:rPr>
        <w:t xml:space="preserve"> 1993. </w:t>
      </w:r>
      <w:proofErr w:type="spellStart"/>
      <w:r w:rsidRPr="00713429">
        <w:rPr>
          <w:rFonts w:ascii="Times New Roman" w:eastAsia="Times New Roman" w:hAnsi="Times New Roman"/>
          <w:sz w:val="24"/>
          <w:szCs w:val="24"/>
          <w:lang w:eastAsia="en-GB"/>
        </w:rPr>
        <w:t>године</w:t>
      </w:r>
      <w:proofErr w:type="spellEnd"/>
      <w:r w:rsidRPr="00713429">
        <w:rPr>
          <w:rFonts w:ascii="Times New Roman" w:eastAsia="Times New Roman" w:hAnsi="Times New Roman"/>
          <w:sz w:val="24"/>
          <w:szCs w:val="24"/>
          <w:lang w:eastAsia="en-GB"/>
        </w:rPr>
        <w:t xml:space="preserve">; </w:t>
      </w:r>
    </w:p>
    <w:p w14:paraId="4D72D232"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r w:rsidRPr="00713429">
        <w:rPr>
          <w:rFonts w:ascii="Times New Roman" w:eastAsia="Times New Roman" w:hAnsi="Times New Roman"/>
          <w:sz w:val="24"/>
          <w:szCs w:val="24"/>
          <w:lang w:eastAsia="en-GB"/>
        </w:rPr>
        <w:lastRenderedPageBreak/>
        <w:t xml:space="preserve">3) </w:t>
      </w:r>
      <w:proofErr w:type="spellStart"/>
      <w:r w:rsidRPr="00713429">
        <w:rPr>
          <w:rFonts w:ascii="Times New Roman" w:eastAsia="Times New Roman" w:hAnsi="Times New Roman"/>
          <w:sz w:val="24"/>
          <w:szCs w:val="24"/>
          <w:lang w:eastAsia="en-GB"/>
        </w:rPr>
        <w:t>документ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издат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стране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надлежног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органа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основу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кога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може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утврдити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изнесен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њене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територије</w:t>
      </w:r>
      <w:proofErr w:type="spellEnd"/>
      <w:r w:rsidRPr="00713429">
        <w:rPr>
          <w:rFonts w:ascii="Times New Roman" w:eastAsia="Times New Roman" w:hAnsi="Times New Roman"/>
          <w:sz w:val="24"/>
          <w:szCs w:val="24"/>
          <w:lang w:eastAsia="en-GB"/>
        </w:rPr>
        <w:t>;</w:t>
      </w:r>
    </w:p>
    <w:p w14:paraId="48F6A3A7" w14:textId="23F53FDE"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r w:rsidRPr="00713429">
        <w:rPr>
          <w:rFonts w:ascii="Times New Roman" w:eastAsia="Times New Roman" w:hAnsi="Times New Roman"/>
          <w:sz w:val="24"/>
          <w:szCs w:val="24"/>
          <w:lang w:eastAsia="en-GB"/>
        </w:rPr>
        <w:t xml:space="preserve">4) </w:t>
      </w:r>
      <w:proofErr w:type="spellStart"/>
      <w:r w:rsidRPr="00713429">
        <w:rPr>
          <w:rFonts w:ascii="Times New Roman" w:eastAsia="Times New Roman" w:hAnsi="Times New Roman"/>
          <w:sz w:val="24"/>
          <w:szCs w:val="24"/>
          <w:lang w:eastAsia="en-GB"/>
        </w:rPr>
        <w:t>доказ</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тужба</w:t>
      </w:r>
      <w:proofErr w:type="spellEnd"/>
      <w:r w:rsidRPr="00713429">
        <w:rPr>
          <w:rFonts w:ascii="Times New Roman" w:eastAsia="Times New Roman" w:hAnsi="Times New Roman"/>
          <w:sz w:val="24"/>
          <w:szCs w:val="24"/>
          <w:lang w:eastAsia="en-GB"/>
        </w:rPr>
        <w:t xml:space="preserve"> </w:t>
      </w:r>
      <w:r w:rsidR="00D749D4" w:rsidRPr="00713429">
        <w:rPr>
          <w:rFonts w:ascii="Times New Roman" w:eastAsia="Times New Roman" w:hAnsi="Times New Roman"/>
          <w:sz w:val="24"/>
          <w:szCs w:val="24"/>
          <w:lang w:val="sr-Cyrl-RS" w:eastAsia="en-GB"/>
        </w:rPr>
        <w:t>поднета</w:t>
      </w:r>
      <w:r w:rsidR="00D749D4" w:rsidRPr="00713429">
        <w:rPr>
          <w:rFonts w:ascii="Times New Roman" w:eastAsia="Times New Roman" w:hAnsi="Times New Roman"/>
          <w:sz w:val="24"/>
          <w:szCs w:val="24"/>
          <w:lang w:eastAsia="en-GB"/>
        </w:rPr>
        <w:t xml:space="preserve"> </w:t>
      </w:r>
      <w:r w:rsidRPr="00713429">
        <w:rPr>
          <w:rFonts w:ascii="Times New Roman" w:eastAsia="Times New Roman" w:hAnsi="Times New Roman"/>
          <w:sz w:val="24"/>
          <w:szCs w:val="24"/>
          <w:lang w:eastAsia="en-GB"/>
        </w:rPr>
        <w:t xml:space="preserve">у </w:t>
      </w:r>
      <w:proofErr w:type="spellStart"/>
      <w:r w:rsidRPr="00713429">
        <w:rPr>
          <w:rFonts w:ascii="Times New Roman" w:eastAsia="Times New Roman" w:hAnsi="Times New Roman"/>
          <w:sz w:val="24"/>
          <w:szCs w:val="24"/>
          <w:lang w:eastAsia="en-GB"/>
        </w:rPr>
        <w:t>року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ст</w:t>
      </w:r>
      <w:proofErr w:type="spellEnd"/>
      <w:r w:rsidRPr="00713429">
        <w:rPr>
          <w:rFonts w:ascii="Times New Roman" w:eastAsia="Times New Roman" w:hAnsi="Times New Roman"/>
          <w:sz w:val="24"/>
          <w:szCs w:val="24"/>
          <w:lang w:eastAsia="en-GB"/>
        </w:rPr>
        <w:t xml:space="preserve">. </w:t>
      </w:r>
      <w:r w:rsidRPr="00713429">
        <w:rPr>
          <w:rFonts w:ascii="Times New Roman" w:eastAsia="Times New Roman" w:hAnsi="Times New Roman"/>
          <w:sz w:val="24"/>
          <w:szCs w:val="24"/>
          <w:lang w:val="sr-Cyrl-RS" w:eastAsia="en-GB"/>
        </w:rPr>
        <w:t>3</w:t>
      </w:r>
      <w:r w:rsidRPr="00713429">
        <w:rPr>
          <w:rFonts w:ascii="Times New Roman" w:eastAsia="Times New Roman" w:hAnsi="Times New Roman"/>
          <w:sz w:val="24"/>
          <w:szCs w:val="24"/>
          <w:lang w:eastAsia="en-GB"/>
        </w:rPr>
        <w:t xml:space="preserve">. и </w:t>
      </w:r>
      <w:r w:rsidRPr="00713429">
        <w:rPr>
          <w:rFonts w:ascii="Times New Roman" w:eastAsia="Times New Roman" w:hAnsi="Times New Roman"/>
          <w:sz w:val="24"/>
          <w:szCs w:val="24"/>
          <w:lang w:val="sr-Cyrl-RS" w:eastAsia="en-GB"/>
        </w:rPr>
        <w:t>4</w:t>
      </w:r>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овог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члана</w:t>
      </w:r>
      <w:proofErr w:type="spellEnd"/>
      <w:r w:rsidRPr="00713429">
        <w:rPr>
          <w:rFonts w:ascii="Times New Roman" w:eastAsia="Times New Roman" w:hAnsi="Times New Roman"/>
          <w:sz w:val="24"/>
          <w:szCs w:val="24"/>
          <w:lang w:eastAsia="en-GB"/>
        </w:rPr>
        <w:t>.</w:t>
      </w:r>
    </w:p>
    <w:p w14:paraId="38F10F31" w14:textId="5332A6FC"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proofErr w:type="spellStart"/>
      <w:r w:rsidRPr="00713429">
        <w:rPr>
          <w:rFonts w:ascii="Times New Roman" w:eastAsia="Times New Roman" w:hAnsi="Times New Roman"/>
          <w:sz w:val="24"/>
          <w:szCs w:val="24"/>
          <w:lang w:eastAsia="en-GB"/>
        </w:rPr>
        <w:t>Поступак</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става</w:t>
      </w:r>
      <w:proofErr w:type="spellEnd"/>
      <w:r w:rsidRPr="00713429">
        <w:rPr>
          <w:rFonts w:ascii="Times New Roman" w:eastAsia="Times New Roman" w:hAnsi="Times New Roman"/>
          <w:sz w:val="24"/>
          <w:szCs w:val="24"/>
          <w:lang w:eastAsia="en-GB"/>
        </w:rPr>
        <w:t xml:space="preserve"> 1. </w:t>
      </w:r>
      <w:proofErr w:type="spellStart"/>
      <w:r w:rsidRPr="00713429">
        <w:rPr>
          <w:rFonts w:ascii="Times New Roman" w:eastAsia="Times New Roman" w:hAnsi="Times New Roman"/>
          <w:sz w:val="24"/>
          <w:szCs w:val="24"/>
          <w:lang w:eastAsia="en-GB"/>
        </w:rPr>
        <w:t>овог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може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покренути</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року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три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године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дана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када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чланица</w:t>
      </w:r>
      <w:proofErr w:type="spellEnd"/>
      <w:r w:rsidRPr="00713429">
        <w:rPr>
          <w:rFonts w:ascii="Times New Roman" w:eastAsia="Times New Roman" w:hAnsi="Times New Roman"/>
          <w:sz w:val="24"/>
          <w:szCs w:val="24"/>
          <w:lang w:eastAsia="en-GB"/>
        </w:rPr>
        <w:t xml:space="preserve"> Е</w:t>
      </w:r>
      <w:proofErr w:type="spellStart"/>
      <w:r w:rsidR="00EC68D7">
        <w:rPr>
          <w:rFonts w:ascii="Times New Roman" w:eastAsia="Times New Roman" w:hAnsi="Times New Roman"/>
          <w:sz w:val="24"/>
          <w:szCs w:val="24"/>
          <w:lang w:val="sr-Cyrl-RS" w:eastAsia="en-GB"/>
        </w:rPr>
        <w:t>вропске</w:t>
      </w:r>
      <w:proofErr w:type="spellEnd"/>
      <w:r w:rsidR="00EC68D7">
        <w:rPr>
          <w:rFonts w:ascii="Times New Roman" w:eastAsia="Times New Roman" w:hAnsi="Times New Roman"/>
          <w:sz w:val="24"/>
          <w:szCs w:val="24"/>
          <w:lang w:val="sr-Cyrl-RS" w:eastAsia="en-GB"/>
        </w:rPr>
        <w:t xml:space="preserve"> уније</w:t>
      </w:r>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затражила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повраћај</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сазнала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место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којем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налази</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за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идентитет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лица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га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поседује</w:t>
      </w:r>
      <w:proofErr w:type="spellEnd"/>
      <w:r w:rsidRPr="00713429">
        <w:rPr>
          <w:rFonts w:ascii="Times New Roman" w:eastAsia="Times New Roman" w:hAnsi="Times New Roman"/>
          <w:sz w:val="24"/>
          <w:szCs w:val="24"/>
          <w:lang w:eastAsia="en-GB"/>
        </w:rPr>
        <w:t xml:space="preserve">, а </w:t>
      </w:r>
      <w:proofErr w:type="spellStart"/>
      <w:r w:rsidRPr="00713429">
        <w:rPr>
          <w:rFonts w:ascii="Times New Roman" w:eastAsia="Times New Roman" w:hAnsi="Times New Roman"/>
          <w:sz w:val="24"/>
          <w:szCs w:val="24"/>
          <w:lang w:eastAsia="en-GB"/>
        </w:rPr>
        <w:t>најкасније</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року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w:t>
      </w:r>
      <w:proofErr w:type="spellEnd"/>
      <w:r w:rsidRPr="00713429">
        <w:rPr>
          <w:rFonts w:ascii="Times New Roman" w:eastAsia="Times New Roman" w:hAnsi="Times New Roman"/>
          <w:sz w:val="24"/>
          <w:szCs w:val="24"/>
          <w:lang w:eastAsia="en-GB"/>
        </w:rPr>
        <w:t xml:space="preserve"> 30 </w:t>
      </w:r>
      <w:proofErr w:type="spellStart"/>
      <w:r w:rsidRPr="00713429">
        <w:rPr>
          <w:rFonts w:ascii="Times New Roman" w:eastAsia="Times New Roman" w:hAnsi="Times New Roman"/>
          <w:sz w:val="24"/>
          <w:szCs w:val="24"/>
          <w:lang w:eastAsia="en-GB"/>
        </w:rPr>
        <w:t>година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дана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када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изнесен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затражила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повраћај</w:t>
      </w:r>
      <w:proofErr w:type="spellEnd"/>
      <w:r w:rsidRPr="00713429">
        <w:rPr>
          <w:rFonts w:ascii="Times New Roman" w:eastAsia="Times New Roman" w:hAnsi="Times New Roman"/>
          <w:sz w:val="24"/>
          <w:szCs w:val="24"/>
          <w:lang w:eastAsia="en-GB"/>
        </w:rPr>
        <w:t xml:space="preserve">. </w:t>
      </w:r>
    </w:p>
    <w:p w14:paraId="12E09642" w14:textId="09227657"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proofErr w:type="spellStart"/>
      <w:r w:rsidRPr="00713429">
        <w:rPr>
          <w:rFonts w:ascii="Times New Roman" w:eastAsia="Times New Roman" w:hAnsi="Times New Roman"/>
          <w:sz w:val="24"/>
          <w:szCs w:val="24"/>
          <w:lang w:eastAsia="en-GB"/>
        </w:rPr>
        <w:t>Ако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потраживани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дeо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јавне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збирке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члана</w:t>
      </w:r>
      <w:proofErr w:type="spellEnd"/>
      <w:r w:rsidRPr="00713429">
        <w:rPr>
          <w:rFonts w:ascii="Times New Roman" w:eastAsia="Times New Roman" w:hAnsi="Times New Roman"/>
          <w:sz w:val="24"/>
          <w:szCs w:val="24"/>
          <w:lang w:eastAsia="en-GB"/>
        </w:rPr>
        <w:t xml:space="preserve"> </w:t>
      </w:r>
      <w:r w:rsidR="009E793D" w:rsidRPr="00713429">
        <w:rPr>
          <w:rFonts w:ascii="Times New Roman" w:eastAsia="Times New Roman" w:hAnsi="Times New Roman"/>
          <w:sz w:val="24"/>
          <w:szCs w:val="24"/>
          <w:lang w:val="sr-Cyrl-RS" w:eastAsia="en-GB"/>
        </w:rPr>
        <w:t>114</w:t>
      </w:r>
      <w:r w:rsidRPr="00713429">
        <w:rPr>
          <w:rFonts w:ascii="Times New Roman" w:eastAsia="Times New Roman" w:hAnsi="Times New Roman"/>
          <w:sz w:val="24"/>
          <w:szCs w:val="24"/>
          <w:lang w:eastAsia="en-GB"/>
        </w:rPr>
        <w:t xml:space="preserve">. </w:t>
      </w:r>
      <w:r w:rsidRPr="00713429">
        <w:rPr>
          <w:rFonts w:ascii="Times New Roman" w:eastAsia="Times New Roman" w:hAnsi="Times New Roman"/>
          <w:sz w:val="24"/>
          <w:szCs w:val="24"/>
          <w:lang w:val="sr-Cyrl-RS" w:eastAsia="en-GB"/>
        </w:rPr>
        <w:t>с</w:t>
      </w:r>
      <w:proofErr w:type="spellStart"/>
      <w:r w:rsidRPr="00713429">
        <w:rPr>
          <w:rFonts w:ascii="Times New Roman" w:eastAsia="Times New Roman" w:hAnsi="Times New Roman"/>
          <w:sz w:val="24"/>
          <w:szCs w:val="24"/>
          <w:lang w:eastAsia="en-GB"/>
        </w:rPr>
        <w:t>тав</w:t>
      </w:r>
      <w:proofErr w:type="spellEnd"/>
      <w:r w:rsidRPr="00713429">
        <w:rPr>
          <w:rFonts w:ascii="Times New Roman" w:eastAsia="Times New Roman" w:hAnsi="Times New Roman"/>
          <w:sz w:val="24"/>
          <w:szCs w:val="24"/>
          <w:lang w:eastAsia="en-GB"/>
        </w:rPr>
        <w:t xml:space="preserve"> 1. </w:t>
      </w:r>
      <w:proofErr w:type="spellStart"/>
      <w:r w:rsidRPr="00713429">
        <w:rPr>
          <w:rFonts w:ascii="Times New Roman" w:eastAsia="Times New Roman" w:hAnsi="Times New Roman"/>
          <w:sz w:val="24"/>
          <w:szCs w:val="24"/>
          <w:lang w:eastAsia="en-GB"/>
        </w:rPr>
        <w:t>овог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закона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или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део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инвентара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црквених</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или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других</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верских</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институција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под</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посебном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заштитом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националног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законодавства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поступак</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повраћај</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може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покренути</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року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w:t>
      </w:r>
      <w:proofErr w:type="spellEnd"/>
      <w:r w:rsidRPr="00713429">
        <w:rPr>
          <w:rFonts w:ascii="Times New Roman" w:eastAsia="Times New Roman" w:hAnsi="Times New Roman"/>
          <w:sz w:val="24"/>
          <w:szCs w:val="24"/>
          <w:lang w:eastAsia="en-GB"/>
        </w:rPr>
        <w:t xml:space="preserve"> 75 </w:t>
      </w:r>
      <w:proofErr w:type="spellStart"/>
      <w:r w:rsidRPr="00713429">
        <w:rPr>
          <w:rFonts w:ascii="Times New Roman" w:eastAsia="Times New Roman" w:hAnsi="Times New Roman"/>
          <w:sz w:val="24"/>
          <w:szCs w:val="24"/>
          <w:lang w:eastAsia="en-GB"/>
        </w:rPr>
        <w:t>година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дана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када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однесен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ако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међународним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уговором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одређен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други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рок</w:t>
      </w:r>
      <w:proofErr w:type="spellEnd"/>
      <w:r w:rsidRPr="00713429">
        <w:rPr>
          <w:rFonts w:ascii="Times New Roman" w:eastAsia="Times New Roman" w:hAnsi="Times New Roman"/>
          <w:sz w:val="24"/>
          <w:szCs w:val="24"/>
          <w:lang w:eastAsia="en-GB"/>
        </w:rPr>
        <w:t xml:space="preserve">. </w:t>
      </w:r>
    </w:p>
    <w:p w14:paraId="4CF11214"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Поступак</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повраћаја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допуштен</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ако</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тренутку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када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поступак</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требао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бити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покренут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изношење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територије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Европске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уније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затражила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повраћај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више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незаконито</w:t>
      </w:r>
      <w:proofErr w:type="spellEnd"/>
      <w:r w:rsidRPr="00713429">
        <w:rPr>
          <w:rFonts w:ascii="Times New Roman" w:hAnsi="Times New Roman"/>
          <w:sz w:val="24"/>
          <w:szCs w:val="24"/>
        </w:rPr>
        <w:t>.</w:t>
      </w:r>
    </w:p>
    <w:p w14:paraId="574F7AA2" w14:textId="0ABE664B"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Надлежн</w:t>
      </w:r>
      <w:proofErr w:type="spellEnd"/>
      <w:r w:rsidRPr="00713429">
        <w:rPr>
          <w:rFonts w:ascii="Times New Roman" w:hAnsi="Times New Roman"/>
          <w:sz w:val="24"/>
          <w:szCs w:val="24"/>
          <w:lang w:val="sr-Cyrl-RS"/>
        </w:rPr>
        <w:t>и</w:t>
      </w:r>
      <w:r w:rsidRPr="00713429">
        <w:rPr>
          <w:rFonts w:ascii="Times New Roman" w:hAnsi="Times New Roman"/>
          <w:sz w:val="24"/>
          <w:szCs w:val="24"/>
        </w:rPr>
        <w:t xml:space="preserve"> </w:t>
      </w:r>
      <w:r w:rsidRPr="00713429">
        <w:rPr>
          <w:rFonts w:ascii="Times New Roman" w:eastAsia="Times New Roman" w:hAnsi="Times New Roman"/>
          <w:sz w:val="24"/>
          <w:szCs w:val="24"/>
          <w:lang w:val="sr-Cyrl-RS" w:eastAsia="en-GB"/>
        </w:rPr>
        <w:t>централни орган</w:t>
      </w:r>
      <w:r w:rsidRPr="00713429">
        <w:rPr>
          <w:rFonts w:ascii="Times New Roman" w:eastAsia="Times New Roman" w:hAnsi="Times New Roman"/>
          <w:b/>
          <w:sz w:val="24"/>
          <w:szCs w:val="24"/>
          <w:lang w:val="sr-Cyrl-RS" w:eastAsia="en-GB"/>
        </w:rPr>
        <w:t xml:space="preserve"> </w:t>
      </w:r>
      <w:proofErr w:type="spellStart"/>
      <w:r w:rsidRPr="00713429">
        <w:rPr>
          <w:rFonts w:ascii="Times New Roman" w:hAnsi="Times New Roman"/>
          <w:sz w:val="24"/>
          <w:szCs w:val="24"/>
        </w:rPr>
        <w:t>државе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Европске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уније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затражила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повраћај</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циљу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осигуравања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повраћаја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одмах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обавештава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Министарство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покренут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поступак</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повраћаја</w:t>
      </w:r>
      <w:proofErr w:type="spellEnd"/>
      <w:r w:rsidRPr="00713429">
        <w:rPr>
          <w:rFonts w:ascii="Times New Roman" w:hAnsi="Times New Roman"/>
          <w:sz w:val="24"/>
          <w:szCs w:val="24"/>
        </w:rPr>
        <w:t>.</w:t>
      </w:r>
    </w:p>
    <w:p w14:paraId="1F206BE0" w14:textId="66162EF3"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Министарство</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покренутом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поступку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повраћаја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обавештава</w:t>
      </w:r>
      <w:proofErr w:type="spellEnd"/>
      <w:r w:rsidRPr="00713429">
        <w:rPr>
          <w:rFonts w:ascii="Times New Roman" w:hAnsi="Times New Roman"/>
          <w:sz w:val="24"/>
          <w:szCs w:val="24"/>
        </w:rPr>
        <w:t xml:space="preserve"> </w:t>
      </w:r>
      <w:r w:rsidRPr="00713429">
        <w:rPr>
          <w:rFonts w:ascii="Times New Roman" w:eastAsia="Times New Roman" w:hAnsi="Times New Roman"/>
          <w:sz w:val="24"/>
          <w:szCs w:val="24"/>
          <w:lang w:val="sr-Cyrl-RS" w:eastAsia="en-GB"/>
        </w:rPr>
        <w:t>централне органе</w:t>
      </w:r>
      <w:r w:rsidRPr="00713429">
        <w:rPr>
          <w:rFonts w:ascii="Times New Roman" w:eastAsia="Times New Roman" w:hAnsi="Times New Roman"/>
          <w:b/>
          <w:sz w:val="24"/>
          <w:szCs w:val="24"/>
          <w:lang w:val="sr-Cyrl-RS" w:eastAsia="en-GB"/>
        </w:rPr>
        <w:t xml:space="preserve"> </w:t>
      </w:r>
      <w:r w:rsidRPr="00713429">
        <w:rPr>
          <w:rFonts w:ascii="Times New Roman" w:hAnsi="Times New Roman"/>
          <w:sz w:val="24"/>
          <w:szCs w:val="24"/>
        </w:rPr>
        <w:t xml:space="preserve"> </w:t>
      </w:r>
      <w:proofErr w:type="spellStart"/>
      <w:r w:rsidRPr="00713429">
        <w:rPr>
          <w:rFonts w:ascii="Times New Roman" w:hAnsi="Times New Roman"/>
          <w:sz w:val="24"/>
          <w:szCs w:val="24"/>
        </w:rPr>
        <w:t>других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чланица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Европске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уније</w:t>
      </w:r>
      <w:proofErr w:type="spellEnd"/>
      <w:r w:rsidRPr="00713429">
        <w:rPr>
          <w:rFonts w:ascii="Times New Roman" w:hAnsi="Times New Roman"/>
          <w:sz w:val="24"/>
          <w:szCs w:val="24"/>
        </w:rPr>
        <w:t>.</w:t>
      </w:r>
    </w:p>
    <w:p w14:paraId="39D72DBE" w14:textId="587CCFBF" w:rsidR="00965217"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Times New Roman" w:eastAsia="Times New Roman" w:hAnsi="Times New Roman"/>
          <w:b/>
          <w:bCs/>
          <w:sz w:val="24"/>
          <w:szCs w:val="24"/>
          <w:lang w:eastAsia="en-GB"/>
        </w:rPr>
      </w:pPr>
    </w:p>
    <w:p w14:paraId="473AC254" w14:textId="1A4D7D3F" w:rsidR="00700FAE" w:rsidRDefault="00700FAE"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Times New Roman" w:eastAsia="Times New Roman" w:hAnsi="Times New Roman"/>
          <w:b/>
          <w:bCs/>
          <w:sz w:val="24"/>
          <w:szCs w:val="24"/>
          <w:lang w:eastAsia="en-GB"/>
        </w:rPr>
      </w:pPr>
    </w:p>
    <w:p w14:paraId="29CA8D70" w14:textId="194E8EB8" w:rsidR="00700FAE" w:rsidRDefault="00700FAE"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Times New Roman" w:eastAsia="Times New Roman" w:hAnsi="Times New Roman"/>
          <w:b/>
          <w:bCs/>
          <w:sz w:val="24"/>
          <w:szCs w:val="24"/>
          <w:lang w:eastAsia="en-GB"/>
        </w:rPr>
      </w:pPr>
    </w:p>
    <w:p w14:paraId="75C5D80C" w14:textId="29988F88" w:rsidR="00700FAE" w:rsidRDefault="00700FAE"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Times New Roman" w:eastAsia="Times New Roman" w:hAnsi="Times New Roman"/>
          <w:b/>
          <w:bCs/>
          <w:sz w:val="24"/>
          <w:szCs w:val="24"/>
          <w:lang w:eastAsia="en-GB"/>
        </w:rPr>
      </w:pPr>
    </w:p>
    <w:p w14:paraId="5CC71AB0" w14:textId="22F92FB7" w:rsidR="00700FAE" w:rsidRDefault="00700FAE"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Times New Roman" w:eastAsia="Times New Roman" w:hAnsi="Times New Roman"/>
          <w:b/>
          <w:bCs/>
          <w:sz w:val="24"/>
          <w:szCs w:val="24"/>
          <w:lang w:eastAsia="en-GB"/>
        </w:rPr>
      </w:pPr>
    </w:p>
    <w:p w14:paraId="2F2BFBF6" w14:textId="2A4F5A3B" w:rsidR="00F25817"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b/>
          <w:bCs/>
          <w:sz w:val="24"/>
          <w:szCs w:val="24"/>
          <w:lang w:val="sr-Cyrl-RS" w:eastAsia="en-GB"/>
        </w:rPr>
      </w:pPr>
      <w:proofErr w:type="spellStart"/>
      <w:r w:rsidRPr="00713429">
        <w:rPr>
          <w:rFonts w:ascii="Times New Roman" w:eastAsia="Times New Roman" w:hAnsi="Times New Roman"/>
          <w:b/>
          <w:bCs/>
          <w:sz w:val="24"/>
          <w:szCs w:val="24"/>
          <w:lang w:eastAsia="en-GB"/>
        </w:rPr>
        <w:t>Поступање</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суда</w:t>
      </w:r>
      <w:proofErr w:type="spellEnd"/>
      <w:r w:rsidRPr="00713429">
        <w:rPr>
          <w:rFonts w:ascii="Times New Roman" w:eastAsia="Times New Roman" w:hAnsi="Times New Roman"/>
          <w:b/>
          <w:bCs/>
          <w:sz w:val="24"/>
          <w:szCs w:val="24"/>
          <w:lang w:val="sr-Cyrl-RS" w:eastAsia="en-GB"/>
        </w:rPr>
        <w:t xml:space="preserve"> у поступку повраћаја културних предмета незаконито </w:t>
      </w:r>
    </w:p>
    <w:p w14:paraId="0F02A2CD" w14:textId="45B79716"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b/>
          <w:bCs/>
          <w:sz w:val="24"/>
          <w:szCs w:val="24"/>
          <w:lang w:val="sr-Cyrl-RS" w:eastAsia="en-GB"/>
        </w:rPr>
      </w:pPr>
      <w:r w:rsidRPr="00713429">
        <w:rPr>
          <w:rFonts w:ascii="Times New Roman" w:eastAsia="Times New Roman" w:hAnsi="Times New Roman"/>
          <w:b/>
          <w:bCs/>
          <w:sz w:val="24"/>
          <w:szCs w:val="24"/>
          <w:lang w:val="sr-Cyrl-RS" w:eastAsia="en-GB"/>
        </w:rPr>
        <w:t xml:space="preserve">изнесених са територије држава чланица Европске уније </w:t>
      </w:r>
    </w:p>
    <w:p w14:paraId="036A99A1" w14:textId="7C1417C9"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b/>
          <w:bCs/>
          <w:sz w:val="24"/>
          <w:szCs w:val="24"/>
          <w:lang w:val="sr-Cyrl-RS" w:eastAsia="en-GB"/>
        </w:rPr>
      </w:pPr>
      <w:proofErr w:type="spellStart"/>
      <w:r w:rsidRPr="00713429">
        <w:rPr>
          <w:rFonts w:ascii="Times New Roman" w:eastAsia="Times New Roman" w:hAnsi="Times New Roman"/>
          <w:b/>
          <w:bCs/>
          <w:sz w:val="24"/>
          <w:szCs w:val="24"/>
          <w:lang w:eastAsia="en-GB"/>
        </w:rPr>
        <w:t>Члан</w:t>
      </w:r>
      <w:proofErr w:type="spellEnd"/>
      <w:r w:rsidRPr="00713429">
        <w:rPr>
          <w:rFonts w:ascii="Times New Roman" w:eastAsia="Times New Roman" w:hAnsi="Times New Roman"/>
          <w:b/>
          <w:bCs/>
          <w:sz w:val="24"/>
          <w:szCs w:val="24"/>
          <w:lang w:eastAsia="en-GB"/>
        </w:rPr>
        <w:t xml:space="preserve"> </w:t>
      </w:r>
      <w:r w:rsidR="00DA6853" w:rsidRPr="00713429">
        <w:rPr>
          <w:rFonts w:ascii="Times New Roman" w:eastAsia="Times New Roman" w:hAnsi="Times New Roman"/>
          <w:b/>
          <w:bCs/>
          <w:sz w:val="24"/>
          <w:szCs w:val="24"/>
          <w:lang w:val="sr-Cyrl-RS" w:eastAsia="en-GB"/>
        </w:rPr>
        <w:t>122</w:t>
      </w:r>
      <w:r w:rsidRPr="00713429">
        <w:rPr>
          <w:rFonts w:ascii="Times New Roman" w:eastAsia="Times New Roman" w:hAnsi="Times New Roman"/>
          <w:b/>
          <w:bCs/>
          <w:sz w:val="24"/>
          <w:szCs w:val="24"/>
          <w:lang w:val="sr-Cyrl-RS" w:eastAsia="en-GB"/>
        </w:rPr>
        <w:t>.</w:t>
      </w:r>
    </w:p>
    <w:p w14:paraId="2B945662" w14:textId="7FF9644F"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proofErr w:type="spellStart"/>
      <w:r w:rsidRPr="00713429">
        <w:rPr>
          <w:rFonts w:ascii="Times New Roman" w:eastAsia="Times New Roman" w:hAnsi="Times New Roman"/>
          <w:sz w:val="24"/>
          <w:szCs w:val="24"/>
          <w:lang w:eastAsia="en-GB"/>
        </w:rPr>
        <w:t>Културни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члана</w:t>
      </w:r>
      <w:proofErr w:type="spellEnd"/>
      <w:r w:rsidRPr="00713429">
        <w:rPr>
          <w:rFonts w:ascii="Times New Roman" w:eastAsia="Times New Roman" w:hAnsi="Times New Roman"/>
          <w:sz w:val="24"/>
          <w:szCs w:val="24"/>
          <w:lang w:eastAsia="en-GB"/>
        </w:rPr>
        <w:t xml:space="preserve"> </w:t>
      </w:r>
      <w:r w:rsidR="009E793D" w:rsidRPr="00713429">
        <w:rPr>
          <w:rFonts w:ascii="Times New Roman" w:eastAsia="Times New Roman" w:hAnsi="Times New Roman"/>
          <w:sz w:val="24"/>
          <w:szCs w:val="24"/>
          <w:lang w:val="sr-Cyrl-RS" w:eastAsia="en-GB"/>
        </w:rPr>
        <w:t>120</w:t>
      </w:r>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став</w:t>
      </w:r>
      <w:proofErr w:type="spellEnd"/>
      <w:r w:rsidRPr="00713429">
        <w:rPr>
          <w:rFonts w:ascii="Times New Roman" w:eastAsia="Times New Roman" w:hAnsi="Times New Roman"/>
          <w:sz w:val="24"/>
          <w:szCs w:val="24"/>
          <w:lang w:eastAsia="en-GB"/>
        </w:rPr>
        <w:t xml:space="preserve"> 1. </w:t>
      </w:r>
      <w:proofErr w:type="spellStart"/>
      <w:r w:rsidRPr="00713429">
        <w:rPr>
          <w:rFonts w:ascii="Times New Roman" w:eastAsia="Times New Roman" w:hAnsi="Times New Roman"/>
          <w:sz w:val="24"/>
          <w:szCs w:val="24"/>
          <w:lang w:eastAsia="en-GB"/>
        </w:rPr>
        <w:t>овог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закона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вратиће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val="sr-Cyrl-RS" w:eastAsia="en-GB"/>
        </w:rPr>
        <w:t xml:space="preserve"> </w:t>
      </w:r>
      <w:r w:rsidRPr="00713429">
        <w:rPr>
          <w:rFonts w:ascii="Times New Roman" w:eastAsia="Times New Roman" w:hAnsi="Times New Roman"/>
          <w:bCs/>
          <w:sz w:val="24"/>
          <w:szCs w:val="24"/>
          <w:lang w:val="sr-Cyrl-RS" w:eastAsia="en-GB"/>
        </w:rPr>
        <w:t>у поступку повраћаја културних предмета незаконито изнесених са територије држава чланица Европске уније</w:t>
      </w:r>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ако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суд</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утврди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изнесен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њене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или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враћен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истеку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рока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привремени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извоз</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односно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изношење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осим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ако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ради</w:t>
      </w:r>
      <w:proofErr w:type="spellEnd"/>
      <w:r w:rsidRPr="00713429">
        <w:rPr>
          <w:rFonts w:ascii="Times New Roman" w:eastAsia="Times New Roman" w:hAnsi="Times New Roman"/>
          <w:sz w:val="24"/>
          <w:szCs w:val="24"/>
          <w:lang w:eastAsia="en-GB"/>
        </w:rPr>
        <w:t xml:space="preserve"> о </w:t>
      </w:r>
      <w:proofErr w:type="spellStart"/>
      <w:r w:rsidRPr="00713429">
        <w:rPr>
          <w:rFonts w:ascii="Times New Roman" w:eastAsia="Times New Roman" w:hAnsi="Times New Roman"/>
          <w:sz w:val="24"/>
          <w:szCs w:val="24"/>
          <w:lang w:eastAsia="en-GB"/>
        </w:rPr>
        <w:t>културном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изнесен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датума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члана</w:t>
      </w:r>
      <w:proofErr w:type="spellEnd"/>
      <w:r w:rsidRPr="00713429">
        <w:rPr>
          <w:rFonts w:ascii="Times New Roman" w:eastAsia="Times New Roman" w:hAnsi="Times New Roman"/>
          <w:sz w:val="24"/>
          <w:szCs w:val="24"/>
          <w:lang w:eastAsia="en-GB"/>
        </w:rPr>
        <w:t xml:space="preserve"> </w:t>
      </w:r>
      <w:r w:rsidR="009E793D" w:rsidRPr="00713429">
        <w:rPr>
          <w:rFonts w:ascii="Times New Roman" w:eastAsia="Times New Roman" w:hAnsi="Times New Roman"/>
          <w:sz w:val="24"/>
          <w:szCs w:val="24"/>
          <w:lang w:val="sr-Cyrl-RS" w:eastAsia="en-GB"/>
        </w:rPr>
        <w:t>120</w:t>
      </w:r>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став</w:t>
      </w:r>
      <w:proofErr w:type="spellEnd"/>
      <w:r w:rsidRPr="00713429">
        <w:rPr>
          <w:rFonts w:ascii="Times New Roman" w:eastAsia="Times New Roman" w:hAnsi="Times New Roman"/>
          <w:sz w:val="24"/>
          <w:szCs w:val="24"/>
          <w:lang w:eastAsia="en-GB"/>
        </w:rPr>
        <w:t xml:space="preserve"> 1. </w:t>
      </w:r>
      <w:proofErr w:type="spellStart"/>
      <w:r w:rsidRPr="00713429">
        <w:rPr>
          <w:rFonts w:ascii="Times New Roman" w:eastAsia="Times New Roman" w:hAnsi="Times New Roman"/>
          <w:sz w:val="24"/>
          <w:szCs w:val="24"/>
          <w:lang w:eastAsia="en-GB"/>
        </w:rPr>
        <w:t>овога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закона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или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истеку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рокова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или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наступу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околности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члана</w:t>
      </w:r>
      <w:proofErr w:type="spellEnd"/>
      <w:r w:rsidRPr="00713429">
        <w:rPr>
          <w:rFonts w:ascii="Times New Roman" w:eastAsia="Times New Roman" w:hAnsi="Times New Roman"/>
          <w:sz w:val="24"/>
          <w:szCs w:val="24"/>
          <w:lang w:eastAsia="en-GB"/>
        </w:rPr>
        <w:t xml:space="preserve"> </w:t>
      </w:r>
      <w:r w:rsidR="009E793D" w:rsidRPr="00713429">
        <w:rPr>
          <w:rFonts w:ascii="Times New Roman" w:eastAsia="Times New Roman" w:hAnsi="Times New Roman"/>
          <w:sz w:val="24"/>
          <w:szCs w:val="24"/>
          <w:lang w:val="sr-Cyrl-RS" w:eastAsia="en-GB"/>
        </w:rPr>
        <w:t>121</w:t>
      </w:r>
      <w:r w:rsidR="001107C5">
        <w:rPr>
          <w:rFonts w:ascii="Times New Roman" w:eastAsia="Times New Roman" w:hAnsi="Times New Roman"/>
          <w:sz w:val="24"/>
          <w:szCs w:val="24"/>
          <w:lang w:eastAsia="en-GB"/>
        </w:rPr>
        <w:t xml:space="preserve">. </w:t>
      </w:r>
      <w:proofErr w:type="spellStart"/>
      <w:r w:rsidR="001107C5">
        <w:rPr>
          <w:rFonts w:ascii="Times New Roman" w:eastAsia="Times New Roman" w:hAnsi="Times New Roman"/>
          <w:sz w:val="24"/>
          <w:szCs w:val="24"/>
          <w:lang w:eastAsia="en-GB"/>
        </w:rPr>
        <w:t>ст</w:t>
      </w:r>
      <w:proofErr w:type="spellEnd"/>
      <w:r w:rsidR="001107C5">
        <w:rPr>
          <w:rFonts w:ascii="Times New Roman" w:eastAsia="Times New Roman" w:hAnsi="Times New Roman"/>
          <w:sz w:val="24"/>
          <w:szCs w:val="24"/>
          <w:lang w:eastAsia="en-GB"/>
        </w:rPr>
        <w:t>.</w:t>
      </w:r>
      <w:r w:rsidRPr="00713429">
        <w:rPr>
          <w:rFonts w:ascii="Times New Roman" w:eastAsia="Times New Roman" w:hAnsi="Times New Roman"/>
          <w:sz w:val="24"/>
          <w:szCs w:val="24"/>
          <w:lang w:eastAsia="en-GB"/>
        </w:rPr>
        <w:t xml:space="preserve"> 3, 4. и 5. </w:t>
      </w:r>
      <w:proofErr w:type="spellStart"/>
      <w:r w:rsidRPr="00713429">
        <w:rPr>
          <w:rFonts w:ascii="Times New Roman" w:eastAsia="Times New Roman" w:hAnsi="Times New Roman"/>
          <w:sz w:val="24"/>
          <w:szCs w:val="24"/>
          <w:lang w:eastAsia="en-GB"/>
        </w:rPr>
        <w:t>овог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закона</w:t>
      </w:r>
      <w:proofErr w:type="spellEnd"/>
      <w:r w:rsidRPr="00713429">
        <w:rPr>
          <w:rFonts w:ascii="Times New Roman" w:eastAsia="Times New Roman" w:hAnsi="Times New Roman"/>
          <w:sz w:val="24"/>
          <w:szCs w:val="24"/>
          <w:lang w:eastAsia="en-GB"/>
        </w:rPr>
        <w:t xml:space="preserve">. </w:t>
      </w:r>
    </w:p>
    <w:p w14:paraId="74C2BD79" w14:textId="19F5A7D5"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r w:rsidRPr="00713429">
        <w:rPr>
          <w:rFonts w:ascii="Times New Roman" w:eastAsia="Times New Roman" w:hAnsi="Times New Roman"/>
          <w:sz w:val="24"/>
          <w:szCs w:val="24"/>
          <w:lang w:eastAsia="en-GB"/>
        </w:rPr>
        <w:t xml:space="preserve">У </w:t>
      </w:r>
      <w:proofErr w:type="spellStart"/>
      <w:r w:rsidRPr="00713429">
        <w:rPr>
          <w:rFonts w:ascii="Times New Roman" w:eastAsia="Times New Roman" w:hAnsi="Times New Roman"/>
          <w:sz w:val="24"/>
          <w:szCs w:val="24"/>
          <w:lang w:eastAsia="en-GB"/>
        </w:rPr>
        <w:t>случају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става</w:t>
      </w:r>
      <w:proofErr w:type="spellEnd"/>
      <w:r w:rsidRPr="00713429">
        <w:rPr>
          <w:rFonts w:ascii="Times New Roman" w:eastAsia="Times New Roman" w:hAnsi="Times New Roman"/>
          <w:sz w:val="24"/>
          <w:szCs w:val="24"/>
          <w:lang w:eastAsia="en-GB"/>
        </w:rPr>
        <w:t xml:space="preserve"> 1</w:t>
      </w:r>
      <w:r w:rsidR="00DE18F8">
        <w:rPr>
          <w:rFonts w:ascii="Times New Roman" w:eastAsia="Times New Roman" w:hAnsi="Times New Roman"/>
          <w:sz w:val="24"/>
          <w:szCs w:val="24"/>
          <w:lang w:val="sr-Cyrl-RS" w:eastAsia="en-GB"/>
        </w:rPr>
        <w:t>.</w:t>
      </w:r>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овог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суд</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ће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околностима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случаја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савесном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држаоцу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одредити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правичну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накнаду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терет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којој</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враћа</w:t>
      </w:r>
      <w:proofErr w:type="spellEnd"/>
      <w:r w:rsidRPr="00713429">
        <w:rPr>
          <w:rFonts w:ascii="Times New Roman" w:eastAsia="Times New Roman" w:hAnsi="Times New Roman"/>
          <w:sz w:val="24"/>
          <w:szCs w:val="24"/>
          <w:lang w:eastAsia="en-GB"/>
        </w:rPr>
        <w:t xml:space="preserve">. </w:t>
      </w:r>
    </w:p>
    <w:p w14:paraId="6DEBBCEC"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Савесност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држаоца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цени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прописима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Републике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односу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његово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поступање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приликом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стицања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држања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чему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обзир</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узимају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околности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стицања</w:t>
      </w:r>
      <w:proofErr w:type="spellEnd"/>
      <w:r w:rsidRPr="00713429">
        <w:rPr>
          <w:rFonts w:ascii="Times New Roman" w:hAnsi="Times New Roman"/>
          <w:sz w:val="24"/>
          <w:szCs w:val="24"/>
        </w:rPr>
        <w:t xml:space="preserve">, а </w:t>
      </w:r>
      <w:proofErr w:type="spellStart"/>
      <w:r w:rsidRPr="00713429">
        <w:rPr>
          <w:rFonts w:ascii="Times New Roman" w:hAnsi="Times New Roman"/>
          <w:sz w:val="24"/>
          <w:szCs w:val="24"/>
        </w:rPr>
        <w:t>нарочито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документација</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пореклу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дозволе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извоз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односно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изношење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потребне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праву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Европске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уније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затражила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повраћај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својства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странака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плаћена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цена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питање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држалац</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извршио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увид</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било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доступан</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регистар</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украдених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било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lastRenderedPageBreak/>
        <w:t>релевантне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информације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објективно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могао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прибавити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предузео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било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друге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радње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циљу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сазнавања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чињеница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односе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порекло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предмета</w:t>
      </w:r>
      <w:proofErr w:type="spellEnd"/>
      <w:r w:rsidRPr="00713429">
        <w:rPr>
          <w:rFonts w:ascii="Times New Roman" w:hAnsi="Times New Roman"/>
          <w:sz w:val="24"/>
          <w:szCs w:val="24"/>
        </w:rPr>
        <w:t>.</w:t>
      </w:r>
    </w:p>
    <w:p w14:paraId="07BB8E38" w14:textId="5805995A"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r w:rsidRPr="00713429">
        <w:rPr>
          <w:rFonts w:ascii="Times New Roman" w:eastAsia="Times New Roman" w:hAnsi="Times New Roman"/>
          <w:sz w:val="24"/>
          <w:szCs w:val="24"/>
          <w:lang w:eastAsia="en-GB"/>
        </w:rPr>
        <w:t xml:space="preserve">У </w:t>
      </w:r>
      <w:proofErr w:type="spellStart"/>
      <w:r w:rsidRPr="00713429">
        <w:rPr>
          <w:rFonts w:ascii="Times New Roman" w:eastAsia="Times New Roman" w:hAnsi="Times New Roman"/>
          <w:sz w:val="24"/>
          <w:szCs w:val="24"/>
          <w:lang w:eastAsia="en-GB"/>
        </w:rPr>
        <w:t>случају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стицања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члана</w:t>
      </w:r>
      <w:proofErr w:type="spellEnd"/>
      <w:r w:rsidRPr="00713429">
        <w:rPr>
          <w:rFonts w:ascii="Times New Roman" w:eastAsia="Times New Roman" w:hAnsi="Times New Roman"/>
          <w:sz w:val="24"/>
          <w:szCs w:val="24"/>
          <w:lang w:eastAsia="en-GB"/>
        </w:rPr>
        <w:t xml:space="preserve"> </w:t>
      </w:r>
      <w:r w:rsidR="009E793D" w:rsidRPr="00713429">
        <w:rPr>
          <w:rFonts w:ascii="Times New Roman" w:eastAsia="Times New Roman" w:hAnsi="Times New Roman"/>
          <w:sz w:val="24"/>
          <w:szCs w:val="24"/>
          <w:lang w:val="sr-Cyrl-RS" w:eastAsia="en-GB"/>
        </w:rPr>
        <w:t>116</w:t>
      </w:r>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став</w:t>
      </w:r>
      <w:proofErr w:type="spellEnd"/>
      <w:r w:rsidRPr="00713429">
        <w:rPr>
          <w:rFonts w:ascii="Times New Roman" w:eastAsia="Times New Roman" w:hAnsi="Times New Roman"/>
          <w:sz w:val="24"/>
          <w:szCs w:val="24"/>
          <w:lang w:eastAsia="en-GB"/>
        </w:rPr>
        <w:t xml:space="preserve"> 1. </w:t>
      </w:r>
      <w:proofErr w:type="spellStart"/>
      <w:r w:rsidRPr="00713429">
        <w:rPr>
          <w:rFonts w:ascii="Times New Roman" w:eastAsia="Times New Roman" w:hAnsi="Times New Roman"/>
          <w:sz w:val="24"/>
          <w:szCs w:val="24"/>
          <w:lang w:eastAsia="en-GB"/>
        </w:rPr>
        <w:t>овог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закона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основу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поклона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или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наслеђивања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нови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држалац</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може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бити</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повољнијем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положају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лица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којег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стекао</w:t>
      </w:r>
      <w:proofErr w:type="spellEnd"/>
      <w:r w:rsidRPr="00713429">
        <w:rPr>
          <w:rFonts w:ascii="Times New Roman" w:eastAsia="Times New Roman" w:hAnsi="Times New Roman"/>
          <w:sz w:val="24"/>
          <w:szCs w:val="24"/>
          <w:lang w:eastAsia="en-GB"/>
        </w:rPr>
        <w:t xml:space="preserve">. </w:t>
      </w:r>
    </w:p>
    <w:p w14:paraId="414B9DC9"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proofErr w:type="spellStart"/>
      <w:r w:rsidRPr="00713429">
        <w:rPr>
          <w:rFonts w:ascii="Times New Roman" w:eastAsia="Times New Roman" w:hAnsi="Times New Roman"/>
          <w:sz w:val="24"/>
          <w:szCs w:val="24"/>
          <w:lang w:eastAsia="en-GB"/>
        </w:rPr>
        <w:t>Држалац</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остварује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право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исплату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правичне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накнаде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става</w:t>
      </w:r>
      <w:proofErr w:type="spellEnd"/>
      <w:r w:rsidRPr="00713429">
        <w:rPr>
          <w:rFonts w:ascii="Times New Roman" w:eastAsia="Times New Roman" w:hAnsi="Times New Roman"/>
          <w:sz w:val="24"/>
          <w:szCs w:val="24"/>
          <w:lang w:eastAsia="en-GB"/>
        </w:rPr>
        <w:t xml:space="preserve"> 2. </w:t>
      </w:r>
      <w:proofErr w:type="spellStart"/>
      <w:r w:rsidRPr="00713429">
        <w:rPr>
          <w:rFonts w:ascii="Times New Roman" w:eastAsia="Times New Roman" w:hAnsi="Times New Roman"/>
          <w:sz w:val="24"/>
          <w:szCs w:val="24"/>
          <w:lang w:eastAsia="en-GB"/>
        </w:rPr>
        <w:t>овог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након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предаје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потраживаног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
    <w:p w14:paraId="0CF0FEA4"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proofErr w:type="spellStart"/>
      <w:r w:rsidRPr="00713429">
        <w:rPr>
          <w:rFonts w:ascii="Times New Roman" w:eastAsia="Times New Roman" w:hAnsi="Times New Roman"/>
          <w:sz w:val="24"/>
          <w:szCs w:val="24"/>
          <w:lang w:eastAsia="en-GB"/>
        </w:rPr>
        <w:t>Исплата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правичне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накнаде</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трошкова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поступка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утиче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право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лица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изнело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потражује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накнаду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штете</w:t>
      </w:r>
      <w:proofErr w:type="spellEnd"/>
      <w:r w:rsidRPr="00713429">
        <w:rPr>
          <w:rFonts w:ascii="Times New Roman" w:eastAsia="Times New Roman" w:hAnsi="Times New Roman"/>
          <w:sz w:val="24"/>
          <w:szCs w:val="24"/>
          <w:lang w:eastAsia="en-GB"/>
        </w:rPr>
        <w:t xml:space="preserve">. </w:t>
      </w:r>
    </w:p>
    <w:p w14:paraId="14658C28" w14:textId="599846E1" w:rsidR="00965217" w:rsidRPr="00713429" w:rsidRDefault="001F077D"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r w:rsidRPr="00713429">
        <w:rPr>
          <w:rFonts w:ascii="Times New Roman" w:eastAsia="Times New Roman" w:hAnsi="Times New Roman"/>
          <w:sz w:val="24"/>
          <w:szCs w:val="24"/>
          <w:lang w:eastAsia="en-GB"/>
        </w:rPr>
        <w:t>К</w:t>
      </w:r>
      <w:r w:rsidRPr="00713429">
        <w:rPr>
          <w:rFonts w:ascii="Times New Roman" w:eastAsia="Times New Roman" w:hAnsi="Times New Roman"/>
          <w:sz w:val="24"/>
          <w:szCs w:val="24"/>
          <w:lang w:val="sr-Cyrl-RS" w:eastAsia="en-GB"/>
        </w:rPr>
        <w:t>од утврђивања</w:t>
      </w:r>
      <w:r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вредност</w:t>
      </w:r>
      <w:proofErr w:type="spellEnd"/>
      <w:r w:rsidRPr="00713429">
        <w:rPr>
          <w:rFonts w:ascii="Times New Roman" w:eastAsia="Times New Roman" w:hAnsi="Times New Roman"/>
          <w:sz w:val="24"/>
          <w:szCs w:val="24"/>
          <w:lang w:val="sr-Cyrl-RS" w:eastAsia="en-GB"/>
        </w:rPr>
        <w:t>и</w:t>
      </w:r>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културног</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предмета</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за</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који</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се</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тражи</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повраћај</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узима</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се</w:t>
      </w:r>
      <w:proofErr w:type="spellEnd"/>
      <w:r w:rsidR="00965217" w:rsidRPr="00713429">
        <w:rPr>
          <w:rFonts w:ascii="Times New Roman" w:eastAsia="Times New Roman" w:hAnsi="Times New Roman"/>
          <w:sz w:val="24"/>
          <w:szCs w:val="24"/>
          <w:lang w:eastAsia="en-GB"/>
        </w:rPr>
        <w:t xml:space="preserve"> у </w:t>
      </w:r>
      <w:proofErr w:type="spellStart"/>
      <w:r w:rsidR="00965217" w:rsidRPr="00713429">
        <w:rPr>
          <w:rFonts w:ascii="Times New Roman" w:eastAsia="Times New Roman" w:hAnsi="Times New Roman"/>
          <w:sz w:val="24"/>
          <w:szCs w:val="24"/>
          <w:lang w:eastAsia="en-GB"/>
        </w:rPr>
        <w:t>обзир</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његова</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вредност</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коју</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има</w:t>
      </w:r>
      <w:proofErr w:type="spellEnd"/>
      <w:r w:rsidR="00965217" w:rsidRPr="00713429">
        <w:rPr>
          <w:rFonts w:ascii="Times New Roman" w:eastAsia="Times New Roman" w:hAnsi="Times New Roman"/>
          <w:sz w:val="24"/>
          <w:szCs w:val="24"/>
          <w:lang w:eastAsia="en-GB"/>
        </w:rPr>
        <w:t xml:space="preserve"> у </w:t>
      </w:r>
      <w:proofErr w:type="spellStart"/>
      <w:r w:rsidR="00965217" w:rsidRPr="00713429">
        <w:rPr>
          <w:rFonts w:ascii="Times New Roman" w:eastAsia="Times New Roman" w:hAnsi="Times New Roman"/>
          <w:sz w:val="24"/>
          <w:szCs w:val="24"/>
          <w:lang w:eastAsia="en-GB"/>
        </w:rPr>
        <w:t>Републици</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Србији</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на</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дан</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подношења</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тужбе</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из</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члана</w:t>
      </w:r>
      <w:proofErr w:type="spellEnd"/>
      <w:r w:rsidR="00965217" w:rsidRPr="00713429">
        <w:rPr>
          <w:rFonts w:ascii="Times New Roman" w:eastAsia="Times New Roman" w:hAnsi="Times New Roman"/>
          <w:sz w:val="24"/>
          <w:szCs w:val="24"/>
          <w:lang w:eastAsia="en-GB"/>
        </w:rPr>
        <w:t xml:space="preserve"> </w:t>
      </w:r>
      <w:r w:rsidR="009E793D" w:rsidRPr="00713429">
        <w:rPr>
          <w:rFonts w:ascii="Times New Roman" w:eastAsia="Times New Roman" w:hAnsi="Times New Roman"/>
          <w:sz w:val="24"/>
          <w:szCs w:val="24"/>
          <w:lang w:val="sr-Cyrl-RS" w:eastAsia="en-GB"/>
        </w:rPr>
        <w:t>121</w:t>
      </w:r>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став</w:t>
      </w:r>
      <w:proofErr w:type="spellEnd"/>
      <w:r w:rsidR="00965217" w:rsidRPr="00713429">
        <w:rPr>
          <w:rFonts w:ascii="Times New Roman" w:eastAsia="Times New Roman" w:hAnsi="Times New Roman"/>
          <w:sz w:val="24"/>
          <w:szCs w:val="24"/>
          <w:lang w:eastAsia="en-GB"/>
        </w:rPr>
        <w:t xml:space="preserve"> 1. </w:t>
      </w:r>
      <w:proofErr w:type="spellStart"/>
      <w:r w:rsidR="00965217" w:rsidRPr="00713429">
        <w:rPr>
          <w:rFonts w:ascii="Times New Roman" w:eastAsia="Times New Roman" w:hAnsi="Times New Roman"/>
          <w:sz w:val="24"/>
          <w:szCs w:val="24"/>
          <w:lang w:eastAsia="en-GB"/>
        </w:rPr>
        <w:t>овог</w:t>
      </w:r>
      <w:proofErr w:type="spellEnd"/>
      <w:r w:rsidR="00965217" w:rsidRPr="00713429">
        <w:rPr>
          <w:rFonts w:ascii="Times New Roman" w:eastAsia="Times New Roman" w:hAnsi="Times New Roman"/>
          <w:sz w:val="24"/>
          <w:szCs w:val="24"/>
          <w:lang w:eastAsia="en-GB"/>
        </w:rPr>
        <w:t xml:space="preserve"> </w:t>
      </w:r>
      <w:proofErr w:type="spellStart"/>
      <w:r w:rsidR="00965217" w:rsidRPr="00713429">
        <w:rPr>
          <w:rFonts w:ascii="Times New Roman" w:eastAsia="Times New Roman" w:hAnsi="Times New Roman"/>
          <w:sz w:val="24"/>
          <w:szCs w:val="24"/>
          <w:lang w:eastAsia="en-GB"/>
        </w:rPr>
        <w:t>закона</w:t>
      </w:r>
      <w:proofErr w:type="spellEnd"/>
      <w:r w:rsidR="00965217" w:rsidRPr="00713429">
        <w:rPr>
          <w:rFonts w:ascii="Times New Roman" w:eastAsia="Times New Roman" w:hAnsi="Times New Roman"/>
          <w:sz w:val="24"/>
          <w:szCs w:val="24"/>
          <w:lang w:eastAsia="en-GB"/>
        </w:rPr>
        <w:t>.</w:t>
      </w:r>
    </w:p>
    <w:p w14:paraId="16BEA550"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r w:rsidRPr="00713429">
        <w:rPr>
          <w:rFonts w:ascii="Times New Roman" w:eastAsia="Times New Roman" w:hAnsi="Times New Roman"/>
          <w:sz w:val="24"/>
          <w:szCs w:val="24"/>
          <w:lang w:eastAsia="en-GB"/>
        </w:rPr>
        <w:t xml:space="preserve">У </w:t>
      </w:r>
      <w:proofErr w:type="spellStart"/>
      <w:r w:rsidRPr="00713429">
        <w:rPr>
          <w:rFonts w:ascii="Times New Roman" w:eastAsia="Times New Roman" w:hAnsi="Times New Roman"/>
          <w:sz w:val="24"/>
          <w:szCs w:val="24"/>
          <w:lang w:eastAsia="en-GB"/>
        </w:rPr>
        <w:t>погледу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власништва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над</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враћен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примењују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прописи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
    <w:p w14:paraId="2AD8AC2E"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eastAsia="Times New Roman" w:hAnsi="Times New Roman"/>
          <w:sz w:val="24"/>
          <w:szCs w:val="24"/>
          <w:lang w:eastAsia="en-GB"/>
        </w:rPr>
      </w:pPr>
    </w:p>
    <w:p w14:paraId="55522A70"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hAnsi="Times New Roman"/>
          <w:sz w:val="24"/>
          <w:szCs w:val="24"/>
          <w:lang w:val="sr-Cyrl-RS"/>
        </w:rPr>
      </w:pPr>
      <w:proofErr w:type="spellStart"/>
      <w:r w:rsidRPr="00713429">
        <w:rPr>
          <w:rFonts w:ascii="Times New Roman" w:eastAsia="Times New Roman" w:hAnsi="Times New Roman"/>
          <w:b/>
          <w:bCs/>
          <w:sz w:val="24"/>
          <w:szCs w:val="24"/>
          <w:lang w:eastAsia="en-GB"/>
        </w:rPr>
        <w:t>Сарадња</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са</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државама</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чланицама</w:t>
      </w:r>
      <w:proofErr w:type="spellEnd"/>
      <w:r w:rsidRPr="00713429">
        <w:rPr>
          <w:rFonts w:ascii="Times New Roman" w:eastAsia="Times New Roman" w:hAnsi="Times New Roman"/>
          <w:b/>
          <w:bCs/>
          <w:sz w:val="24"/>
          <w:szCs w:val="24"/>
          <w:lang w:val="sr-Cyrl-RS" w:eastAsia="en-GB"/>
        </w:rPr>
        <w:t xml:space="preserve"> у поступку повраћаја културних предмета незаконито изнесених са територије држава чланица Европске уније</w:t>
      </w:r>
    </w:p>
    <w:p w14:paraId="4C3300B3" w14:textId="4A54D95E"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b/>
          <w:bCs/>
          <w:sz w:val="24"/>
          <w:szCs w:val="24"/>
          <w:lang w:val="sr-Cyrl-RS" w:eastAsia="en-GB"/>
        </w:rPr>
      </w:pPr>
      <w:proofErr w:type="spellStart"/>
      <w:r w:rsidRPr="00713429">
        <w:rPr>
          <w:rFonts w:ascii="Times New Roman" w:eastAsia="Times New Roman" w:hAnsi="Times New Roman"/>
          <w:b/>
          <w:bCs/>
          <w:sz w:val="24"/>
          <w:szCs w:val="24"/>
          <w:lang w:eastAsia="en-GB"/>
        </w:rPr>
        <w:t>Члан</w:t>
      </w:r>
      <w:proofErr w:type="spellEnd"/>
      <w:r w:rsidRPr="00713429">
        <w:rPr>
          <w:rFonts w:ascii="Times New Roman" w:eastAsia="Times New Roman" w:hAnsi="Times New Roman"/>
          <w:b/>
          <w:bCs/>
          <w:sz w:val="24"/>
          <w:szCs w:val="24"/>
          <w:lang w:eastAsia="en-GB"/>
        </w:rPr>
        <w:t xml:space="preserve"> </w:t>
      </w:r>
      <w:r w:rsidR="00DA6853" w:rsidRPr="00713429">
        <w:rPr>
          <w:rFonts w:ascii="Times New Roman" w:eastAsia="Times New Roman" w:hAnsi="Times New Roman"/>
          <w:b/>
          <w:bCs/>
          <w:sz w:val="24"/>
          <w:szCs w:val="24"/>
          <w:lang w:val="sr-Cyrl-RS" w:eastAsia="en-GB"/>
        </w:rPr>
        <w:t>123</w:t>
      </w:r>
      <w:r w:rsidRPr="00713429">
        <w:rPr>
          <w:rFonts w:ascii="Times New Roman" w:eastAsia="Times New Roman" w:hAnsi="Times New Roman"/>
          <w:b/>
          <w:bCs/>
          <w:sz w:val="24"/>
          <w:szCs w:val="24"/>
          <w:lang w:val="sr-Cyrl-RS" w:eastAsia="en-GB"/>
        </w:rPr>
        <w:t>.</w:t>
      </w:r>
    </w:p>
    <w:p w14:paraId="5BAEB016" w14:textId="64B8C399" w:rsidR="00965217"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eastAsia="Times New Roman" w:hAnsi="Times New Roman"/>
          <w:sz w:val="24"/>
          <w:szCs w:val="24"/>
          <w:lang w:eastAsia="en-GB"/>
        </w:rPr>
      </w:pPr>
      <w:proofErr w:type="spellStart"/>
      <w:r w:rsidRPr="00713429">
        <w:rPr>
          <w:rFonts w:ascii="Times New Roman" w:eastAsia="Times New Roman" w:hAnsi="Times New Roman"/>
          <w:sz w:val="24"/>
          <w:szCs w:val="24"/>
          <w:lang w:eastAsia="en-GB"/>
        </w:rPr>
        <w:t>Министарство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дужно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сарађује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надлежним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органима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вези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враћањем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изнесених</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културних</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val="sr-Cyrl-RS" w:eastAsia="en-GB"/>
        </w:rPr>
        <w:t xml:space="preserve"> </w:t>
      </w:r>
      <w:r w:rsidRPr="00713429">
        <w:rPr>
          <w:rFonts w:ascii="Times New Roman" w:eastAsia="Times New Roman" w:hAnsi="Times New Roman"/>
          <w:bCs/>
          <w:sz w:val="24"/>
          <w:szCs w:val="24"/>
          <w:lang w:val="sr-Cyrl-RS" w:eastAsia="en-GB"/>
        </w:rPr>
        <w:t>у поступку повраћаја културних предмета незаконито изнесених са територије држава чланица Европске уније</w:t>
      </w:r>
      <w:r w:rsidRPr="00713429">
        <w:rPr>
          <w:rFonts w:ascii="Times New Roman" w:eastAsia="Times New Roman" w:hAnsi="Times New Roman"/>
          <w:sz w:val="24"/>
          <w:szCs w:val="24"/>
          <w:lang w:eastAsia="en-GB"/>
        </w:rPr>
        <w:t xml:space="preserve">, а </w:t>
      </w:r>
      <w:proofErr w:type="spellStart"/>
      <w:r w:rsidRPr="00713429">
        <w:rPr>
          <w:rFonts w:ascii="Times New Roman" w:eastAsia="Times New Roman" w:hAnsi="Times New Roman"/>
          <w:sz w:val="24"/>
          <w:szCs w:val="24"/>
          <w:lang w:eastAsia="en-GB"/>
        </w:rPr>
        <w:t>нарочито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да</w:t>
      </w:r>
      <w:proofErr w:type="spellEnd"/>
      <w:r w:rsidRPr="00713429">
        <w:rPr>
          <w:rFonts w:ascii="Times New Roman" w:eastAsia="Times New Roman" w:hAnsi="Times New Roman"/>
          <w:sz w:val="24"/>
          <w:szCs w:val="24"/>
          <w:lang w:eastAsia="en-GB"/>
        </w:rPr>
        <w:t xml:space="preserve">: </w:t>
      </w:r>
    </w:p>
    <w:p w14:paraId="1F34B02E" w14:textId="77777777" w:rsidR="00EC68D7" w:rsidRPr="00713429" w:rsidRDefault="00EC68D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p>
    <w:p w14:paraId="57A62CC2"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1)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захтев</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Европске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уније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затражила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повраћај</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сарадњи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другим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органима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организацијама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јавним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другим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установама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институцијама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предузме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радње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мере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ради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проналажења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утврђивања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идентитета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његовог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држаоца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Захтев</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Европске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уније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мора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садржи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информације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потребне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олакшавање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проналажења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посебно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информације</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сазнањима</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стварном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претпостављеном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месту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којем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налази</w:t>
      </w:r>
      <w:proofErr w:type="spellEnd"/>
      <w:r w:rsidRPr="00713429">
        <w:rPr>
          <w:rFonts w:ascii="Times New Roman" w:hAnsi="Times New Roman"/>
          <w:sz w:val="24"/>
          <w:szCs w:val="24"/>
        </w:rPr>
        <w:t>,</w:t>
      </w:r>
    </w:p>
    <w:p w14:paraId="1D0FF67B"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r w:rsidRPr="00713429">
        <w:rPr>
          <w:rFonts w:ascii="Times New Roman" w:eastAsia="Times New Roman" w:hAnsi="Times New Roman"/>
          <w:sz w:val="24"/>
          <w:szCs w:val="24"/>
          <w:lang w:eastAsia="en-GB"/>
        </w:rPr>
        <w:t xml:space="preserve">2) </w:t>
      </w:r>
      <w:proofErr w:type="spellStart"/>
      <w:r w:rsidRPr="00713429">
        <w:rPr>
          <w:rFonts w:ascii="Times New Roman" w:eastAsia="Times New Roman" w:hAnsi="Times New Roman"/>
          <w:sz w:val="24"/>
          <w:szCs w:val="24"/>
          <w:lang w:eastAsia="en-GB"/>
        </w:rPr>
        <w:t>обавести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заинтересовану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ли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где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Републике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Србије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налази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тражени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ако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постоје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основане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сумње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изнесен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
    <w:p w14:paraId="086F84A9" w14:textId="4BE0DDBE"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r w:rsidRPr="00713429">
        <w:rPr>
          <w:rFonts w:ascii="Times New Roman" w:eastAsia="Times New Roman" w:hAnsi="Times New Roman"/>
          <w:sz w:val="24"/>
          <w:szCs w:val="24"/>
          <w:lang w:eastAsia="en-GB"/>
        </w:rPr>
        <w:t xml:space="preserve">3) </w:t>
      </w:r>
      <w:proofErr w:type="spellStart"/>
      <w:r w:rsidRPr="00713429">
        <w:rPr>
          <w:rFonts w:ascii="Times New Roman" w:eastAsia="Times New Roman" w:hAnsi="Times New Roman"/>
          <w:sz w:val="24"/>
          <w:szCs w:val="24"/>
          <w:lang w:eastAsia="en-GB"/>
        </w:rPr>
        <w:t>омогући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надлежном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органу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затражила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повраћај</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да</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року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шест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месеци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дана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достављања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обавештења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тачке</w:t>
      </w:r>
      <w:proofErr w:type="spellEnd"/>
      <w:r w:rsidRPr="00713429">
        <w:rPr>
          <w:rFonts w:ascii="Times New Roman" w:eastAsia="Times New Roman" w:hAnsi="Times New Roman"/>
          <w:sz w:val="24"/>
          <w:szCs w:val="24"/>
          <w:lang w:eastAsia="en-GB"/>
        </w:rPr>
        <w:t xml:space="preserve"> 2</w:t>
      </w:r>
      <w:r w:rsidR="00EC68D7">
        <w:rPr>
          <w:rFonts w:ascii="Times New Roman" w:eastAsia="Times New Roman" w:hAnsi="Times New Roman"/>
          <w:sz w:val="24"/>
          <w:szCs w:val="24"/>
          <w:lang w:val="sr-Cyrl-RS" w:eastAsia="en-GB"/>
        </w:rPr>
        <w:t>.</w:t>
      </w:r>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овог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става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провери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ли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ради</w:t>
      </w:r>
      <w:proofErr w:type="spellEnd"/>
      <w:r w:rsidRPr="00713429">
        <w:rPr>
          <w:rFonts w:ascii="Times New Roman" w:eastAsia="Times New Roman" w:hAnsi="Times New Roman"/>
          <w:sz w:val="24"/>
          <w:szCs w:val="24"/>
          <w:lang w:eastAsia="en-GB"/>
        </w:rPr>
        <w:t xml:space="preserve"> о </w:t>
      </w:r>
      <w:proofErr w:type="spellStart"/>
      <w:r w:rsidRPr="00713429">
        <w:rPr>
          <w:rFonts w:ascii="Times New Roman" w:eastAsia="Times New Roman" w:hAnsi="Times New Roman"/>
          <w:sz w:val="24"/>
          <w:szCs w:val="24"/>
          <w:lang w:eastAsia="en-GB"/>
        </w:rPr>
        <w:t>траженом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Уколико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провера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обави</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прописано</w:t>
      </w:r>
      <w:r w:rsidR="00F15B28">
        <w:rPr>
          <w:rFonts w:ascii="Times New Roman" w:eastAsia="Times New Roman" w:hAnsi="Times New Roman"/>
          <w:sz w:val="24"/>
          <w:szCs w:val="24"/>
          <w:lang w:eastAsia="en-GB"/>
        </w:rPr>
        <w:t>м</w:t>
      </w:r>
      <w:proofErr w:type="spellEnd"/>
      <w:r w:rsidR="00F15B28">
        <w:rPr>
          <w:rFonts w:ascii="Times New Roman" w:eastAsia="Times New Roman" w:hAnsi="Times New Roman"/>
          <w:sz w:val="24"/>
          <w:szCs w:val="24"/>
          <w:lang w:eastAsia="en-GB"/>
        </w:rPr>
        <w:t xml:space="preserve"> </w:t>
      </w:r>
      <w:proofErr w:type="spellStart"/>
      <w:r w:rsidR="00F15B28">
        <w:rPr>
          <w:rFonts w:ascii="Times New Roman" w:eastAsia="Times New Roman" w:hAnsi="Times New Roman"/>
          <w:sz w:val="24"/>
          <w:szCs w:val="24"/>
          <w:lang w:eastAsia="en-GB"/>
        </w:rPr>
        <w:t>року</w:t>
      </w:r>
      <w:proofErr w:type="spellEnd"/>
      <w:r w:rsidR="00F15B28">
        <w:rPr>
          <w:rFonts w:ascii="Times New Roman" w:eastAsia="Times New Roman" w:hAnsi="Times New Roman"/>
          <w:sz w:val="24"/>
          <w:szCs w:val="24"/>
          <w:lang w:eastAsia="en-GB"/>
        </w:rPr>
        <w:t xml:space="preserve"> </w:t>
      </w:r>
      <w:proofErr w:type="spellStart"/>
      <w:r w:rsidR="00F15B28">
        <w:rPr>
          <w:rFonts w:ascii="Times New Roman" w:eastAsia="Times New Roman" w:hAnsi="Times New Roman"/>
          <w:sz w:val="24"/>
          <w:szCs w:val="24"/>
          <w:lang w:eastAsia="en-GB"/>
        </w:rPr>
        <w:t>неће</w:t>
      </w:r>
      <w:proofErr w:type="spellEnd"/>
      <w:r w:rsidR="00F15B28">
        <w:rPr>
          <w:rFonts w:ascii="Times New Roman" w:eastAsia="Times New Roman" w:hAnsi="Times New Roman"/>
          <w:sz w:val="24"/>
          <w:szCs w:val="24"/>
          <w:lang w:eastAsia="en-GB"/>
        </w:rPr>
        <w:t xml:space="preserve"> </w:t>
      </w:r>
      <w:proofErr w:type="spellStart"/>
      <w:r w:rsidR="00F15B28">
        <w:rPr>
          <w:rFonts w:ascii="Times New Roman" w:eastAsia="Times New Roman" w:hAnsi="Times New Roman"/>
          <w:sz w:val="24"/>
          <w:szCs w:val="24"/>
          <w:lang w:eastAsia="en-GB"/>
        </w:rPr>
        <w:t>се</w:t>
      </w:r>
      <w:proofErr w:type="spellEnd"/>
      <w:r w:rsidR="00F15B28">
        <w:rPr>
          <w:rFonts w:ascii="Times New Roman" w:eastAsia="Times New Roman" w:hAnsi="Times New Roman"/>
          <w:sz w:val="24"/>
          <w:szCs w:val="24"/>
          <w:lang w:eastAsia="en-GB"/>
        </w:rPr>
        <w:t xml:space="preserve"> </w:t>
      </w:r>
      <w:proofErr w:type="spellStart"/>
      <w:r w:rsidR="00F15B28">
        <w:rPr>
          <w:rFonts w:ascii="Times New Roman" w:eastAsia="Times New Roman" w:hAnsi="Times New Roman"/>
          <w:sz w:val="24"/>
          <w:szCs w:val="24"/>
          <w:lang w:eastAsia="en-GB"/>
        </w:rPr>
        <w:t>примењивати</w:t>
      </w:r>
      <w:proofErr w:type="spellEnd"/>
      <w:r w:rsidR="00F15B28">
        <w:rPr>
          <w:rFonts w:ascii="Times New Roman" w:eastAsia="Times New Roman" w:hAnsi="Times New Roman"/>
          <w:sz w:val="24"/>
          <w:szCs w:val="24"/>
          <w:lang w:eastAsia="en-GB"/>
        </w:rPr>
        <w:t xml:space="preserve"> </w:t>
      </w:r>
      <w:proofErr w:type="spellStart"/>
      <w:r w:rsidR="00F15B28">
        <w:rPr>
          <w:rFonts w:ascii="Times New Roman" w:eastAsia="Times New Roman" w:hAnsi="Times New Roman"/>
          <w:sz w:val="24"/>
          <w:szCs w:val="24"/>
          <w:lang w:eastAsia="en-GB"/>
        </w:rPr>
        <w:t>тач</w:t>
      </w:r>
      <w:proofErr w:type="spellEnd"/>
      <w:r w:rsidR="00F15B28">
        <w:rPr>
          <w:rFonts w:ascii="Times New Roman" w:eastAsia="Times New Roman" w:hAnsi="Times New Roman"/>
          <w:sz w:val="24"/>
          <w:szCs w:val="24"/>
          <w:lang w:eastAsia="en-GB"/>
        </w:rPr>
        <w:t>.</w:t>
      </w:r>
      <w:r w:rsidRPr="00713429">
        <w:rPr>
          <w:rFonts w:ascii="Times New Roman" w:eastAsia="Times New Roman" w:hAnsi="Times New Roman"/>
          <w:sz w:val="24"/>
          <w:szCs w:val="24"/>
          <w:lang w:eastAsia="en-GB"/>
        </w:rPr>
        <w:t xml:space="preserve"> 4. и 5. </w:t>
      </w:r>
      <w:proofErr w:type="spellStart"/>
      <w:r w:rsidRPr="00713429">
        <w:rPr>
          <w:rFonts w:ascii="Times New Roman" w:eastAsia="Times New Roman" w:hAnsi="Times New Roman"/>
          <w:sz w:val="24"/>
          <w:szCs w:val="24"/>
          <w:lang w:eastAsia="en-GB"/>
        </w:rPr>
        <w:t>овог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става</w:t>
      </w:r>
      <w:proofErr w:type="spellEnd"/>
      <w:r w:rsidRPr="00713429">
        <w:rPr>
          <w:rFonts w:ascii="Times New Roman" w:eastAsia="Times New Roman" w:hAnsi="Times New Roman"/>
          <w:sz w:val="24"/>
          <w:szCs w:val="24"/>
          <w:lang w:eastAsia="en-GB"/>
        </w:rPr>
        <w:t xml:space="preserve">; </w:t>
      </w:r>
    </w:p>
    <w:p w14:paraId="3940EECF"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r w:rsidRPr="00713429">
        <w:rPr>
          <w:rFonts w:ascii="Times New Roman" w:eastAsia="Times New Roman" w:hAnsi="Times New Roman"/>
          <w:sz w:val="24"/>
          <w:szCs w:val="24"/>
          <w:lang w:eastAsia="en-GB"/>
        </w:rPr>
        <w:t xml:space="preserve">4) у </w:t>
      </w:r>
      <w:proofErr w:type="spellStart"/>
      <w:r w:rsidRPr="00713429">
        <w:rPr>
          <w:rFonts w:ascii="Times New Roman" w:eastAsia="Times New Roman" w:hAnsi="Times New Roman"/>
          <w:sz w:val="24"/>
          <w:szCs w:val="24"/>
          <w:lang w:eastAsia="en-GB"/>
        </w:rPr>
        <w:t>сарадњи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надлежним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органом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предузме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потребне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мере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физичко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очување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траженог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
    <w:p w14:paraId="0B164382"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r w:rsidRPr="00713429">
        <w:rPr>
          <w:rFonts w:ascii="Times New Roman" w:eastAsia="Times New Roman" w:hAnsi="Times New Roman"/>
          <w:sz w:val="24"/>
          <w:szCs w:val="24"/>
          <w:lang w:eastAsia="en-GB"/>
        </w:rPr>
        <w:t xml:space="preserve">5) </w:t>
      </w:r>
      <w:proofErr w:type="spellStart"/>
      <w:r w:rsidRPr="00713429">
        <w:rPr>
          <w:rFonts w:ascii="Times New Roman" w:eastAsia="Times New Roman" w:hAnsi="Times New Roman"/>
          <w:sz w:val="24"/>
          <w:szCs w:val="24"/>
          <w:lang w:eastAsia="en-GB"/>
        </w:rPr>
        <w:t>спречи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одговарајућим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мерама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сваку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радњу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предузима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ради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избегавања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или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отежавања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повраћаја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
    <w:p w14:paraId="70289090" w14:textId="604C6E69"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6)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својим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надлежностима</w:t>
      </w:r>
      <w:proofErr w:type="spellEnd"/>
      <w:r w:rsidRPr="00713429">
        <w:rPr>
          <w:rFonts w:ascii="Times New Roman" w:hAnsi="Times New Roman"/>
          <w:sz w:val="24"/>
          <w:szCs w:val="24"/>
        </w:rPr>
        <w:t xml:space="preserve">, и у </w:t>
      </w:r>
      <w:proofErr w:type="spellStart"/>
      <w:r w:rsidRPr="00713429">
        <w:rPr>
          <w:rFonts w:ascii="Times New Roman" w:hAnsi="Times New Roman"/>
          <w:sz w:val="24"/>
          <w:szCs w:val="24"/>
        </w:rPr>
        <w:t>сарадњи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надлежним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органима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спроведе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активности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ради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спровођења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арбитражног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поступка</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прописима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Републике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односно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потребне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радње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постизање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w:t>
      </w:r>
      <w:r w:rsidR="00DE18F8">
        <w:rPr>
          <w:rFonts w:ascii="Times New Roman" w:hAnsi="Times New Roman"/>
          <w:sz w:val="24"/>
          <w:szCs w:val="24"/>
        </w:rPr>
        <w:t>поразума</w:t>
      </w:r>
      <w:proofErr w:type="spellEnd"/>
      <w:r w:rsidR="00DE18F8">
        <w:rPr>
          <w:rFonts w:ascii="Times New Roman" w:hAnsi="Times New Roman"/>
          <w:sz w:val="24"/>
          <w:szCs w:val="24"/>
        </w:rPr>
        <w:t xml:space="preserve"> </w:t>
      </w:r>
      <w:proofErr w:type="spellStart"/>
      <w:r w:rsidR="00DE18F8">
        <w:rPr>
          <w:rFonts w:ascii="Times New Roman" w:hAnsi="Times New Roman"/>
          <w:sz w:val="24"/>
          <w:szCs w:val="24"/>
        </w:rPr>
        <w:t>између</w:t>
      </w:r>
      <w:proofErr w:type="spellEnd"/>
      <w:r w:rsidR="00DE18F8">
        <w:rPr>
          <w:rFonts w:ascii="Times New Roman" w:hAnsi="Times New Roman"/>
          <w:sz w:val="24"/>
          <w:szCs w:val="24"/>
        </w:rPr>
        <w:t xml:space="preserve"> </w:t>
      </w:r>
      <w:proofErr w:type="spellStart"/>
      <w:r w:rsidR="00DE18F8">
        <w:rPr>
          <w:rFonts w:ascii="Times New Roman" w:hAnsi="Times New Roman"/>
          <w:sz w:val="24"/>
          <w:szCs w:val="24"/>
        </w:rPr>
        <w:t>држаоца</w:t>
      </w:r>
      <w:proofErr w:type="spellEnd"/>
      <w:r w:rsidR="00DE18F8">
        <w:rPr>
          <w:rFonts w:ascii="Times New Roman" w:hAnsi="Times New Roman"/>
          <w:sz w:val="24"/>
          <w:szCs w:val="24"/>
        </w:rPr>
        <w:t xml:space="preserve"> </w:t>
      </w:r>
      <w:proofErr w:type="spellStart"/>
      <w:r w:rsidR="00DE18F8">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lastRenderedPageBreak/>
        <w:t>предмет</w:t>
      </w:r>
      <w:proofErr w:type="spellEnd"/>
      <w:r w:rsidR="00DE18F8">
        <w:rPr>
          <w:rFonts w:ascii="Times New Roman" w:hAnsi="Times New Roman"/>
          <w:sz w:val="24"/>
          <w:szCs w:val="24"/>
          <w:lang w:val="sr-Cyrl-RS"/>
        </w:rPr>
        <w:t>а</w:t>
      </w:r>
      <w:r w:rsidRPr="00713429">
        <w:rPr>
          <w:rFonts w:ascii="Times New Roman" w:hAnsi="Times New Roman"/>
          <w:sz w:val="24"/>
          <w:szCs w:val="24"/>
        </w:rPr>
        <w:t xml:space="preserve"> и </w:t>
      </w:r>
      <w:proofErr w:type="spellStart"/>
      <w:r w:rsidRPr="00713429">
        <w:rPr>
          <w:rFonts w:ascii="Times New Roman" w:hAnsi="Times New Roman"/>
          <w:sz w:val="24"/>
          <w:szCs w:val="24"/>
        </w:rPr>
        <w:t>државе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Европске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уније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захтева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повраћај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услов</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чланица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Европске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уније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држалац</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формално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своје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одобрење</w:t>
      </w:r>
      <w:proofErr w:type="spellEnd"/>
      <w:r w:rsidRPr="00713429">
        <w:rPr>
          <w:rFonts w:ascii="Times New Roman" w:hAnsi="Times New Roman"/>
          <w:sz w:val="24"/>
          <w:szCs w:val="24"/>
        </w:rPr>
        <w:t>;</w:t>
      </w:r>
    </w:p>
    <w:p w14:paraId="5F3EE94F" w14:textId="5A340436"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7) </w:t>
      </w:r>
      <w:proofErr w:type="spellStart"/>
      <w:r w:rsidRPr="00713429">
        <w:rPr>
          <w:rFonts w:ascii="Times New Roman" w:hAnsi="Times New Roman"/>
          <w:sz w:val="24"/>
          <w:szCs w:val="24"/>
        </w:rPr>
        <w:t>одмах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након</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пријема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захтева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тачке</w:t>
      </w:r>
      <w:proofErr w:type="spellEnd"/>
      <w:r w:rsidRPr="00713429">
        <w:rPr>
          <w:rFonts w:ascii="Times New Roman" w:hAnsi="Times New Roman"/>
          <w:sz w:val="24"/>
          <w:szCs w:val="24"/>
        </w:rPr>
        <w:t xml:space="preserve"> 1)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r w:rsidR="00DE18F8">
        <w:rPr>
          <w:rFonts w:ascii="Times New Roman" w:hAnsi="Times New Roman"/>
          <w:sz w:val="24"/>
          <w:szCs w:val="24"/>
          <w:lang w:val="sr-Cyrl-RS"/>
        </w:rPr>
        <w:t>става</w:t>
      </w:r>
      <w:r w:rsidRPr="00713429">
        <w:rPr>
          <w:rFonts w:ascii="Times New Roman" w:hAnsi="Times New Roman"/>
          <w:sz w:val="24"/>
          <w:szCs w:val="24"/>
        </w:rPr>
        <w:t xml:space="preserve">, </w:t>
      </w:r>
      <w:proofErr w:type="spellStart"/>
      <w:r w:rsidRPr="00713429">
        <w:rPr>
          <w:rFonts w:ascii="Times New Roman" w:hAnsi="Times New Roman"/>
          <w:sz w:val="24"/>
          <w:szCs w:val="24"/>
        </w:rPr>
        <w:t>односно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обавештења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покренут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поступак</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повраћај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обавестити</w:t>
      </w:r>
      <w:proofErr w:type="spellEnd"/>
      <w:r w:rsidRPr="00713429">
        <w:rPr>
          <w:rFonts w:ascii="Times New Roman" w:hAnsi="Times New Roman"/>
          <w:sz w:val="24"/>
          <w:szCs w:val="24"/>
        </w:rPr>
        <w:t xml:space="preserve"> </w:t>
      </w:r>
      <w:r w:rsidRPr="00713429">
        <w:rPr>
          <w:rFonts w:ascii="Times New Roman" w:eastAsia="Times New Roman" w:hAnsi="Times New Roman"/>
          <w:sz w:val="24"/>
          <w:szCs w:val="24"/>
          <w:lang w:val="sr-Cyrl-RS" w:eastAsia="en-GB"/>
        </w:rPr>
        <w:t>централне органе</w:t>
      </w:r>
      <w:r w:rsidRPr="00713429">
        <w:rPr>
          <w:rFonts w:ascii="Times New Roman" w:hAnsi="Times New Roman"/>
          <w:sz w:val="24"/>
          <w:szCs w:val="24"/>
        </w:rPr>
        <w:t xml:space="preserve"> </w:t>
      </w:r>
      <w:proofErr w:type="spellStart"/>
      <w:r w:rsidRPr="00713429">
        <w:rPr>
          <w:rFonts w:ascii="Times New Roman" w:hAnsi="Times New Roman"/>
          <w:sz w:val="24"/>
          <w:szCs w:val="24"/>
        </w:rPr>
        <w:t>других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чланица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Европске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уније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Републици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покренут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поступак</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повраћај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незаконито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изнесен</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територије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одређене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Европске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уније</w:t>
      </w:r>
      <w:proofErr w:type="spellEnd"/>
      <w:r w:rsidRPr="00713429">
        <w:rPr>
          <w:rFonts w:ascii="Times New Roman" w:hAnsi="Times New Roman"/>
          <w:sz w:val="24"/>
          <w:szCs w:val="24"/>
        </w:rPr>
        <w:t>.</w:t>
      </w:r>
    </w:p>
    <w:p w14:paraId="0B89656D" w14:textId="7CF08DC2"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Ради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остваривања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сарадње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r w:rsidRPr="00713429">
        <w:rPr>
          <w:rFonts w:ascii="Times New Roman" w:eastAsia="Times New Roman" w:hAnsi="Times New Roman"/>
          <w:sz w:val="24"/>
          <w:szCs w:val="24"/>
          <w:lang w:val="sr-Cyrl-RS" w:eastAsia="en-GB"/>
        </w:rPr>
        <w:t>централним органима</w:t>
      </w:r>
      <w:r w:rsidRPr="00713429">
        <w:rPr>
          <w:rFonts w:ascii="Times New Roman" w:eastAsia="Times New Roman" w:hAnsi="Times New Roman"/>
          <w:b/>
          <w:sz w:val="24"/>
          <w:szCs w:val="24"/>
          <w:lang w:val="sr-Cyrl-RS" w:eastAsia="en-GB"/>
        </w:rPr>
        <w:t xml:space="preserve"> </w:t>
      </w:r>
      <w:proofErr w:type="spellStart"/>
      <w:r w:rsidRPr="00713429">
        <w:rPr>
          <w:rFonts w:ascii="Times New Roman" w:hAnsi="Times New Roman"/>
          <w:sz w:val="24"/>
          <w:szCs w:val="24"/>
        </w:rPr>
        <w:t>држава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чланица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Европске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уније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Министарство</w:t>
      </w:r>
      <w:proofErr w:type="spellEnd"/>
      <w:r w:rsidRPr="00713429">
        <w:rPr>
          <w:rFonts w:ascii="Times New Roman" w:hAnsi="Times New Roman"/>
          <w:sz w:val="24"/>
          <w:szCs w:val="24"/>
        </w:rPr>
        <w:t xml:space="preserve"> </w:t>
      </w:r>
      <w:r w:rsidR="003971E0" w:rsidRPr="00713429">
        <w:rPr>
          <w:rFonts w:ascii="Times New Roman" w:hAnsi="Times New Roman"/>
          <w:sz w:val="24"/>
          <w:szCs w:val="24"/>
          <w:lang w:val="sr-Cyrl-RS"/>
        </w:rPr>
        <w:t xml:space="preserve">се </w:t>
      </w:r>
      <w:proofErr w:type="spellStart"/>
      <w:r w:rsidRPr="00713429">
        <w:rPr>
          <w:rFonts w:ascii="Times New Roman" w:hAnsi="Times New Roman"/>
          <w:sz w:val="24"/>
          <w:szCs w:val="24"/>
        </w:rPr>
        <w:t>служи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модулом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Информацијск</w:t>
      </w:r>
      <w:r w:rsidR="002175F8">
        <w:rPr>
          <w:rFonts w:ascii="Times New Roman" w:hAnsi="Times New Roman"/>
          <w:sz w:val="24"/>
          <w:szCs w:val="24"/>
        </w:rPr>
        <w:t>ог</w:t>
      </w:r>
      <w:proofErr w:type="spellEnd"/>
      <w:r w:rsidR="002175F8">
        <w:rPr>
          <w:rFonts w:ascii="Times New Roman" w:hAnsi="Times New Roman"/>
          <w:sz w:val="24"/>
          <w:szCs w:val="24"/>
        </w:rPr>
        <w:t xml:space="preserve"> </w:t>
      </w:r>
      <w:proofErr w:type="spellStart"/>
      <w:r w:rsidR="002175F8">
        <w:rPr>
          <w:rFonts w:ascii="Times New Roman" w:hAnsi="Times New Roman"/>
          <w:sz w:val="24"/>
          <w:szCs w:val="24"/>
        </w:rPr>
        <w:t>система</w:t>
      </w:r>
      <w:proofErr w:type="spellEnd"/>
      <w:r w:rsidR="002175F8">
        <w:rPr>
          <w:rFonts w:ascii="Times New Roman" w:hAnsi="Times New Roman"/>
          <w:sz w:val="24"/>
          <w:szCs w:val="24"/>
        </w:rPr>
        <w:t xml:space="preserve"> </w:t>
      </w:r>
      <w:proofErr w:type="spellStart"/>
      <w:r w:rsidR="002175F8">
        <w:rPr>
          <w:rFonts w:ascii="Times New Roman" w:hAnsi="Times New Roman"/>
          <w:sz w:val="24"/>
          <w:szCs w:val="24"/>
        </w:rPr>
        <w:t>унутрашњег</w:t>
      </w:r>
      <w:proofErr w:type="spellEnd"/>
      <w:r w:rsidR="002175F8">
        <w:rPr>
          <w:rFonts w:ascii="Times New Roman" w:hAnsi="Times New Roman"/>
          <w:sz w:val="24"/>
          <w:szCs w:val="24"/>
        </w:rPr>
        <w:t xml:space="preserve"> </w:t>
      </w:r>
      <w:proofErr w:type="spellStart"/>
      <w:r w:rsidR="002175F8">
        <w:rPr>
          <w:rFonts w:ascii="Times New Roman" w:hAnsi="Times New Roman"/>
          <w:sz w:val="24"/>
          <w:szCs w:val="24"/>
        </w:rPr>
        <w:t>тржишта</w:t>
      </w:r>
      <w:proofErr w:type="spellEnd"/>
      <w:r w:rsidR="002175F8">
        <w:rPr>
          <w:rFonts w:ascii="Times New Roman" w:hAnsi="Times New Roman"/>
          <w:sz w:val="24"/>
          <w:szCs w:val="24"/>
        </w:rPr>
        <w:t xml:space="preserve"> (</w:t>
      </w:r>
      <w:r w:rsidRPr="00713429">
        <w:rPr>
          <w:rFonts w:ascii="Times New Roman" w:hAnsi="Times New Roman"/>
          <w:sz w:val="24"/>
          <w:szCs w:val="24"/>
        </w:rPr>
        <w:t xml:space="preserve">IMI) </w:t>
      </w:r>
      <w:proofErr w:type="spellStart"/>
      <w:r w:rsidRPr="00713429">
        <w:rPr>
          <w:rFonts w:ascii="Times New Roman" w:hAnsi="Times New Roman"/>
          <w:sz w:val="24"/>
          <w:szCs w:val="24"/>
        </w:rPr>
        <w:t>успостављеног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Уредбом</w:t>
      </w:r>
      <w:proofErr w:type="spellEnd"/>
      <w:r w:rsidRPr="00713429">
        <w:rPr>
          <w:rFonts w:ascii="Times New Roman" w:hAnsi="Times New Roman"/>
          <w:sz w:val="24"/>
          <w:szCs w:val="24"/>
        </w:rPr>
        <w:t xml:space="preserve"> (ЕУ) </w:t>
      </w:r>
      <w:proofErr w:type="spellStart"/>
      <w:r w:rsidRPr="00713429">
        <w:rPr>
          <w:rFonts w:ascii="Times New Roman" w:hAnsi="Times New Roman"/>
          <w:sz w:val="24"/>
          <w:szCs w:val="24"/>
        </w:rPr>
        <w:t>бр</w:t>
      </w:r>
      <w:proofErr w:type="spellEnd"/>
      <w:r w:rsidRPr="00713429">
        <w:rPr>
          <w:rFonts w:ascii="Times New Roman" w:hAnsi="Times New Roman"/>
          <w:sz w:val="24"/>
          <w:szCs w:val="24"/>
        </w:rPr>
        <w:t xml:space="preserve">. 1024/2012 </w:t>
      </w:r>
      <w:proofErr w:type="spellStart"/>
      <w:r w:rsidRPr="00713429">
        <w:rPr>
          <w:rFonts w:ascii="Times New Roman" w:hAnsi="Times New Roman"/>
          <w:sz w:val="24"/>
          <w:szCs w:val="24"/>
        </w:rPr>
        <w:t>посебно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прилагођеним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Министарство</w:t>
      </w:r>
      <w:proofErr w:type="spellEnd"/>
      <w:r w:rsidRPr="00713429">
        <w:rPr>
          <w:rFonts w:ascii="Times New Roman" w:hAnsi="Times New Roman"/>
          <w:sz w:val="24"/>
          <w:szCs w:val="24"/>
        </w:rPr>
        <w:t xml:space="preserve"> </w:t>
      </w:r>
      <w:r w:rsidR="003971E0" w:rsidRPr="00713429">
        <w:rPr>
          <w:rFonts w:ascii="Times New Roman" w:hAnsi="Times New Roman"/>
          <w:sz w:val="24"/>
          <w:szCs w:val="24"/>
          <w:lang w:val="sr-Cyrl-RS"/>
        </w:rPr>
        <w:t xml:space="preserve">се </w:t>
      </w:r>
      <w:proofErr w:type="spellStart"/>
      <w:r w:rsidRPr="00713429">
        <w:rPr>
          <w:rFonts w:ascii="Times New Roman" w:hAnsi="Times New Roman"/>
          <w:sz w:val="24"/>
          <w:szCs w:val="24"/>
        </w:rPr>
        <w:t>може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такође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служити</w:t>
      </w:r>
      <w:proofErr w:type="spellEnd"/>
      <w:r w:rsidRPr="00713429">
        <w:rPr>
          <w:rFonts w:ascii="Times New Roman" w:hAnsi="Times New Roman"/>
          <w:sz w:val="24"/>
          <w:szCs w:val="24"/>
        </w:rPr>
        <w:t xml:space="preserve"> IMI </w:t>
      </w:r>
      <w:proofErr w:type="spellStart"/>
      <w:r w:rsidRPr="00713429">
        <w:rPr>
          <w:rFonts w:ascii="Times New Roman" w:hAnsi="Times New Roman"/>
          <w:sz w:val="24"/>
          <w:szCs w:val="24"/>
        </w:rPr>
        <w:t>како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би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ширило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релевантне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информације</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случају</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вези</w:t>
      </w:r>
      <w:proofErr w:type="spellEnd"/>
      <w:r w:rsidRPr="00713429">
        <w:rPr>
          <w:rFonts w:ascii="Times New Roman" w:hAnsi="Times New Roman"/>
          <w:sz w:val="24"/>
          <w:szCs w:val="24"/>
        </w:rPr>
        <w:t xml:space="preserve"> с </w:t>
      </w:r>
      <w:proofErr w:type="spellStart"/>
      <w:r w:rsidRPr="00713429">
        <w:rPr>
          <w:rFonts w:ascii="Times New Roman" w:hAnsi="Times New Roman"/>
          <w:sz w:val="24"/>
          <w:szCs w:val="24"/>
        </w:rPr>
        <w:t>културним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украдени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или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незаконито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изнесени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територије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Републике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Србије</w:t>
      </w:r>
      <w:proofErr w:type="spellEnd"/>
      <w:r w:rsidRPr="00713429">
        <w:rPr>
          <w:rFonts w:ascii="Times New Roman" w:hAnsi="Times New Roman"/>
          <w:sz w:val="24"/>
          <w:szCs w:val="24"/>
        </w:rPr>
        <w:t>.</w:t>
      </w:r>
    </w:p>
    <w:p w14:paraId="3104C564" w14:textId="51044D46"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Министарство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одлучује</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коришћењу</w:t>
      </w:r>
      <w:proofErr w:type="spellEnd"/>
      <w:r w:rsidRPr="00713429">
        <w:rPr>
          <w:rFonts w:ascii="Times New Roman" w:hAnsi="Times New Roman"/>
          <w:sz w:val="24"/>
          <w:szCs w:val="24"/>
        </w:rPr>
        <w:t xml:space="preserve"> IMI-</w:t>
      </w:r>
      <w:proofErr w:type="spellStart"/>
      <w:r w:rsidRPr="00713429">
        <w:rPr>
          <w:rFonts w:ascii="Times New Roman" w:hAnsi="Times New Roman"/>
          <w:sz w:val="24"/>
          <w:szCs w:val="24"/>
        </w:rPr>
        <w:t>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стране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других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надлежних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органа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Републике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потребе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спровођења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одредаба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w:t>
      </w:r>
      <w:proofErr w:type="spellEnd"/>
      <w:r w:rsidRPr="00713429">
        <w:rPr>
          <w:rFonts w:ascii="Times New Roman" w:hAnsi="Times New Roman"/>
          <w:sz w:val="24"/>
          <w:szCs w:val="24"/>
        </w:rPr>
        <w:t xml:space="preserve">. </w:t>
      </w:r>
      <w:r w:rsidR="009E793D" w:rsidRPr="00713429">
        <w:rPr>
          <w:rFonts w:ascii="Times New Roman" w:hAnsi="Times New Roman"/>
          <w:sz w:val="24"/>
          <w:szCs w:val="24"/>
          <w:lang w:val="sr-Cyrl-RS"/>
        </w:rPr>
        <w:t>114</w:t>
      </w:r>
      <w:r w:rsidRPr="00713429">
        <w:rPr>
          <w:rFonts w:ascii="Times New Roman" w:hAnsi="Times New Roman"/>
          <w:sz w:val="24"/>
          <w:szCs w:val="24"/>
        </w:rPr>
        <w:t xml:space="preserve">. </w:t>
      </w:r>
      <w:proofErr w:type="spellStart"/>
      <w:r w:rsidRPr="00713429">
        <w:rPr>
          <w:rFonts w:ascii="Times New Roman" w:hAnsi="Times New Roman"/>
          <w:sz w:val="24"/>
          <w:szCs w:val="24"/>
        </w:rPr>
        <w:t>до</w:t>
      </w:r>
      <w:proofErr w:type="spellEnd"/>
      <w:r w:rsidRPr="00713429">
        <w:rPr>
          <w:rFonts w:ascii="Times New Roman" w:hAnsi="Times New Roman"/>
          <w:sz w:val="24"/>
          <w:szCs w:val="24"/>
        </w:rPr>
        <w:t xml:space="preserve"> </w:t>
      </w:r>
      <w:r w:rsidR="009E793D" w:rsidRPr="00713429">
        <w:rPr>
          <w:rFonts w:ascii="Times New Roman" w:hAnsi="Times New Roman"/>
          <w:sz w:val="24"/>
          <w:szCs w:val="24"/>
          <w:lang w:val="sr-Cyrl-RS"/>
        </w:rPr>
        <w:t>125</w:t>
      </w:r>
      <w:r w:rsidRPr="00713429">
        <w:rPr>
          <w:rFonts w:ascii="Times New Roman" w:hAnsi="Times New Roman"/>
          <w:sz w:val="24"/>
          <w:szCs w:val="24"/>
        </w:rPr>
        <w:t xml:space="preserve">.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закона</w:t>
      </w:r>
      <w:proofErr w:type="spellEnd"/>
      <w:r w:rsidRPr="00713429">
        <w:rPr>
          <w:rFonts w:ascii="Times New Roman" w:hAnsi="Times New Roman"/>
          <w:sz w:val="24"/>
          <w:szCs w:val="24"/>
        </w:rPr>
        <w:t>.</w:t>
      </w:r>
      <w:r w:rsidRPr="00713429">
        <w:rPr>
          <w:rFonts w:ascii="Times New Roman" w:hAnsi="Times New Roman"/>
          <w:strike/>
          <w:sz w:val="24"/>
          <w:szCs w:val="24"/>
        </w:rPr>
        <w:t xml:space="preserve"> </w:t>
      </w:r>
    </w:p>
    <w:p w14:paraId="1F15490C" w14:textId="5DE57E07"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Размена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информација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путем</w:t>
      </w:r>
      <w:proofErr w:type="spellEnd"/>
      <w:r w:rsidRPr="00713429">
        <w:rPr>
          <w:rFonts w:ascii="Times New Roman" w:hAnsi="Times New Roman"/>
          <w:sz w:val="24"/>
          <w:szCs w:val="24"/>
        </w:rPr>
        <w:t xml:space="preserve"> IMI</w:t>
      </w:r>
      <w:r w:rsidR="002175F8">
        <w:rPr>
          <w:rFonts w:ascii="Times New Roman" w:hAnsi="Times New Roman"/>
          <w:sz w:val="24"/>
          <w:szCs w:val="24"/>
          <w:lang w:val="sr-Cyrl-RS"/>
        </w:rPr>
        <w:t>-ја</w:t>
      </w:r>
      <w:r w:rsidRPr="00713429">
        <w:rPr>
          <w:rFonts w:ascii="Times New Roman" w:hAnsi="Times New Roman"/>
          <w:sz w:val="24"/>
          <w:szCs w:val="24"/>
        </w:rPr>
        <w:t xml:space="preserve"> </w:t>
      </w:r>
      <w:proofErr w:type="spellStart"/>
      <w:r w:rsidRPr="00713429">
        <w:rPr>
          <w:rFonts w:ascii="Times New Roman" w:hAnsi="Times New Roman"/>
          <w:sz w:val="24"/>
          <w:szCs w:val="24"/>
        </w:rPr>
        <w:t>спроводи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складу</w:t>
      </w:r>
      <w:proofErr w:type="spellEnd"/>
      <w:r w:rsidRPr="00713429">
        <w:rPr>
          <w:rFonts w:ascii="Times New Roman" w:hAnsi="Times New Roman"/>
          <w:sz w:val="24"/>
          <w:szCs w:val="24"/>
        </w:rPr>
        <w:t xml:space="preserve"> с </w:t>
      </w:r>
      <w:proofErr w:type="spellStart"/>
      <w:r w:rsidRPr="00713429">
        <w:rPr>
          <w:rFonts w:ascii="Times New Roman" w:hAnsi="Times New Roman"/>
          <w:sz w:val="24"/>
          <w:szCs w:val="24"/>
        </w:rPr>
        <w:t>важећим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законским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одредбама</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заштити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података</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личности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доводећи</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питање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могућност</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Министарство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уз</w:t>
      </w:r>
      <w:proofErr w:type="spellEnd"/>
      <w:r w:rsidRPr="00713429">
        <w:rPr>
          <w:rFonts w:ascii="Times New Roman" w:hAnsi="Times New Roman"/>
          <w:sz w:val="24"/>
          <w:szCs w:val="24"/>
        </w:rPr>
        <w:t xml:space="preserve"> IMI </w:t>
      </w:r>
      <w:proofErr w:type="spellStart"/>
      <w:r w:rsidRPr="00713429">
        <w:rPr>
          <w:rFonts w:ascii="Times New Roman" w:hAnsi="Times New Roman"/>
          <w:sz w:val="24"/>
          <w:szCs w:val="24"/>
        </w:rPr>
        <w:t>послужи</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другим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средствима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комуникације</w:t>
      </w:r>
      <w:proofErr w:type="spellEnd"/>
      <w:r w:rsidRPr="00713429">
        <w:rPr>
          <w:rFonts w:ascii="Times New Roman" w:hAnsi="Times New Roman"/>
          <w:sz w:val="24"/>
          <w:szCs w:val="24"/>
        </w:rPr>
        <w:t xml:space="preserve"> с </w:t>
      </w:r>
      <w:proofErr w:type="spellStart"/>
      <w:r w:rsidRPr="00713429">
        <w:rPr>
          <w:rFonts w:ascii="Times New Roman" w:hAnsi="Times New Roman"/>
          <w:sz w:val="24"/>
          <w:szCs w:val="24"/>
        </w:rPr>
        <w:t>надлежним</w:t>
      </w:r>
      <w:proofErr w:type="spellEnd"/>
      <w:r w:rsidRPr="00713429">
        <w:rPr>
          <w:rFonts w:ascii="Times New Roman" w:hAnsi="Times New Roman"/>
          <w:sz w:val="24"/>
          <w:szCs w:val="24"/>
        </w:rPr>
        <w:t xml:space="preserve"> </w:t>
      </w:r>
      <w:r w:rsidRPr="00713429">
        <w:rPr>
          <w:rFonts w:ascii="Times New Roman" w:eastAsia="Times New Roman" w:hAnsi="Times New Roman"/>
          <w:sz w:val="24"/>
          <w:szCs w:val="24"/>
          <w:lang w:val="sr-Cyrl-RS" w:eastAsia="en-GB"/>
        </w:rPr>
        <w:t>централним органима</w:t>
      </w:r>
      <w:r w:rsidRPr="00713429">
        <w:rPr>
          <w:rFonts w:ascii="Times New Roman" w:eastAsia="Times New Roman" w:hAnsi="Times New Roman"/>
          <w:b/>
          <w:sz w:val="24"/>
          <w:szCs w:val="24"/>
          <w:lang w:val="sr-Cyrl-RS" w:eastAsia="en-GB"/>
        </w:rPr>
        <w:t xml:space="preserve"> </w:t>
      </w:r>
      <w:proofErr w:type="spellStart"/>
      <w:r w:rsidRPr="00713429">
        <w:rPr>
          <w:rFonts w:ascii="Times New Roman" w:hAnsi="Times New Roman"/>
          <w:sz w:val="24"/>
          <w:szCs w:val="24"/>
        </w:rPr>
        <w:t>других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чланица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Европске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уније</w:t>
      </w:r>
      <w:proofErr w:type="spellEnd"/>
      <w:r w:rsidRPr="00713429">
        <w:rPr>
          <w:rFonts w:ascii="Times New Roman" w:hAnsi="Times New Roman"/>
          <w:sz w:val="24"/>
          <w:szCs w:val="24"/>
        </w:rPr>
        <w:t>.</w:t>
      </w:r>
    </w:p>
    <w:p w14:paraId="0EA02249" w14:textId="004A9954" w:rsidR="00965217"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
          <w:sz w:val="24"/>
          <w:szCs w:val="24"/>
          <w:lang w:eastAsia="en-GB"/>
        </w:rPr>
      </w:pPr>
    </w:p>
    <w:p w14:paraId="48E8EE20" w14:textId="0945E031" w:rsidR="00F25817" w:rsidRDefault="00F258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
          <w:sz w:val="24"/>
          <w:szCs w:val="24"/>
          <w:lang w:eastAsia="en-GB"/>
        </w:rPr>
      </w:pPr>
    </w:p>
    <w:p w14:paraId="58B660A3" w14:textId="62678821" w:rsidR="00F25817" w:rsidRDefault="00F258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
          <w:sz w:val="24"/>
          <w:szCs w:val="24"/>
          <w:lang w:eastAsia="en-GB"/>
        </w:rPr>
      </w:pPr>
    </w:p>
    <w:p w14:paraId="38DE3E51" w14:textId="77777777" w:rsidR="00F25817" w:rsidRPr="00713429" w:rsidRDefault="00F258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
          <w:sz w:val="24"/>
          <w:szCs w:val="24"/>
          <w:lang w:eastAsia="en-GB"/>
        </w:rPr>
      </w:pPr>
    </w:p>
    <w:p w14:paraId="30500497" w14:textId="77777777" w:rsidR="00965217" w:rsidRPr="00713429" w:rsidRDefault="00965217" w:rsidP="00F15B28">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sz w:val="24"/>
          <w:szCs w:val="24"/>
          <w:lang w:val="sr-Cyrl-RS"/>
        </w:rPr>
      </w:pPr>
      <w:proofErr w:type="spellStart"/>
      <w:r w:rsidRPr="00713429">
        <w:rPr>
          <w:rFonts w:ascii="Times New Roman" w:eastAsia="Times New Roman" w:hAnsi="Times New Roman"/>
          <w:b/>
          <w:sz w:val="24"/>
          <w:szCs w:val="24"/>
          <w:lang w:eastAsia="en-GB"/>
        </w:rPr>
        <w:t>Повраћај</w:t>
      </w:r>
      <w:proofErr w:type="spellEnd"/>
      <w:r w:rsidRPr="00713429">
        <w:rPr>
          <w:rFonts w:ascii="Times New Roman" w:eastAsia="Times New Roman" w:hAnsi="Times New Roman"/>
          <w:b/>
          <w:sz w:val="24"/>
          <w:szCs w:val="24"/>
          <w:lang w:eastAsia="en-GB"/>
        </w:rPr>
        <w:t xml:space="preserve"> </w:t>
      </w:r>
      <w:proofErr w:type="spellStart"/>
      <w:r w:rsidRPr="00713429">
        <w:rPr>
          <w:rFonts w:ascii="Times New Roman" w:eastAsia="Times New Roman" w:hAnsi="Times New Roman"/>
          <w:b/>
          <w:sz w:val="24"/>
          <w:szCs w:val="24"/>
          <w:lang w:eastAsia="en-GB"/>
        </w:rPr>
        <w:t>културног</w:t>
      </w:r>
      <w:proofErr w:type="spellEnd"/>
      <w:r w:rsidRPr="00713429">
        <w:rPr>
          <w:rFonts w:ascii="Times New Roman" w:eastAsia="Times New Roman" w:hAnsi="Times New Roman"/>
          <w:b/>
          <w:sz w:val="24"/>
          <w:szCs w:val="24"/>
          <w:lang w:eastAsia="en-GB"/>
        </w:rPr>
        <w:t xml:space="preserve"> </w:t>
      </w:r>
      <w:proofErr w:type="spellStart"/>
      <w:r w:rsidRPr="00713429">
        <w:rPr>
          <w:rFonts w:ascii="Times New Roman" w:eastAsia="Times New Roman" w:hAnsi="Times New Roman"/>
          <w:b/>
          <w:sz w:val="24"/>
          <w:szCs w:val="24"/>
          <w:lang w:eastAsia="en-GB"/>
        </w:rPr>
        <w:t>предмета</w:t>
      </w:r>
      <w:proofErr w:type="spellEnd"/>
      <w:r w:rsidRPr="00713429">
        <w:rPr>
          <w:rFonts w:ascii="Times New Roman" w:eastAsia="Times New Roman" w:hAnsi="Times New Roman"/>
          <w:b/>
          <w:sz w:val="24"/>
          <w:szCs w:val="24"/>
          <w:lang w:val="sr-Cyrl-RS" w:eastAsia="en-GB"/>
        </w:rPr>
        <w:t xml:space="preserve"> </w:t>
      </w:r>
      <w:proofErr w:type="spellStart"/>
      <w:r w:rsidRPr="00713429">
        <w:rPr>
          <w:rFonts w:ascii="Times New Roman" w:hAnsi="Times New Roman"/>
          <w:b/>
          <w:sz w:val="24"/>
          <w:szCs w:val="24"/>
        </w:rPr>
        <w:t>незаконито</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изнесени</w:t>
      </w:r>
      <w:proofErr w:type="spellEnd"/>
      <w:r w:rsidRPr="00713429">
        <w:rPr>
          <w:rFonts w:ascii="Times New Roman" w:hAnsi="Times New Roman"/>
          <w:b/>
          <w:sz w:val="24"/>
          <w:szCs w:val="24"/>
          <w:lang w:val="sr-Cyrl-RS"/>
        </w:rPr>
        <w:t>х са територије Републике Србије</w:t>
      </w:r>
      <w:r w:rsidRPr="00713429">
        <w:rPr>
          <w:rFonts w:ascii="Times New Roman" w:hAnsi="Times New Roman"/>
          <w:b/>
          <w:sz w:val="24"/>
          <w:szCs w:val="24"/>
        </w:rPr>
        <w:t xml:space="preserve">, а </w:t>
      </w:r>
      <w:proofErr w:type="spellStart"/>
      <w:r w:rsidRPr="00713429">
        <w:rPr>
          <w:rFonts w:ascii="Times New Roman" w:hAnsi="Times New Roman"/>
          <w:b/>
          <w:sz w:val="24"/>
          <w:szCs w:val="24"/>
        </w:rPr>
        <w:t>налазе</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се</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на</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територији</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друге</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државе</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чланице</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Европске</w:t>
      </w:r>
      <w:proofErr w:type="spellEnd"/>
      <w:r w:rsidRPr="00713429">
        <w:rPr>
          <w:rFonts w:ascii="Times New Roman" w:hAnsi="Times New Roman"/>
          <w:b/>
          <w:sz w:val="24"/>
          <w:szCs w:val="24"/>
        </w:rPr>
        <w:t xml:space="preserve"> </w:t>
      </w:r>
      <w:proofErr w:type="spellStart"/>
      <w:r w:rsidRPr="00713429">
        <w:rPr>
          <w:rFonts w:ascii="Times New Roman" w:hAnsi="Times New Roman"/>
          <w:b/>
          <w:sz w:val="24"/>
          <w:szCs w:val="24"/>
        </w:rPr>
        <w:t>уније</w:t>
      </w:r>
      <w:proofErr w:type="spellEnd"/>
    </w:p>
    <w:p w14:paraId="08CCE5EE" w14:textId="1D7CE2A1" w:rsidR="00965217" w:rsidRPr="00713429" w:rsidRDefault="00965217" w:rsidP="00F15B28">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Cs/>
          <w:sz w:val="24"/>
          <w:szCs w:val="24"/>
          <w:lang w:val="sr-Cyrl-RS" w:eastAsia="en-GB"/>
        </w:rPr>
      </w:pPr>
      <w:proofErr w:type="spellStart"/>
      <w:r w:rsidRPr="00713429">
        <w:rPr>
          <w:rFonts w:ascii="Times New Roman" w:eastAsia="Times New Roman" w:hAnsi="Times New Roman"/>
          <w:b/>
          <w:sz w:val="24"/>
          <w:szCs w:val="24"/>
          <w:lang w:eastAsia="en-GB"/>
        </w:rPr>
        <w:t>Члан</w:t>
      </w:r>
      <w:proofErr w:type="spellEnd"/>
      <w:r w:rsidRPr="00713429">
        <w:rPr>
          <w:rFonts w:ascii="Times New Roman" w:eastAsia="Times New Roman" w:hAnsi="Times New Roman"/>
          <w:b/>
          <w:sz w:val="24"/>
          <w:szCs w:val="24"/>
          <w:lang w:eastAsia="en-GB"/>
        </w:rPr>
        <w:t xml:space="preserve"> </w:t>
      </w:r>
      <w:r w:rsidR="00DA6853" w:rsidRPr="00713429">
        <w:rPr>
          <w:rFonts w:ascii="Times New Roman" w:eastAsia="Times New Roman" w:hAnsi="Times New Roman"/>
          <w:b/>
          <w:bCs/>
          <w:sz w:val="24"/>
          <w:szCs w:val="24"/>
          <w:lang w:val="sr-Cyrl-RS" w:eastAsia="en-GB"/>
        </w:rPr>
        <w:t>124</w:t>
      </w:r>
      <w:r w:rsidRPr="00713429">
        <w:rPr>
          <w:rFonts w:ascii="Times New Roman" w:eastAsia="Times New Roman" w:hAnsi="Times New Roman"/>
          <w:b/>
          <w:bCs/>
          <w:sz w:val="24"/>
          <w:szCs w:val="24"/>
          <w:lang w:val="sr-Cyrl-RS" w:eastAsia="en-GB"/>
        </w:rPr>
        <w:t>.</w:t>
      </w:r>
    </w:p>
    <w:p w14:paraId="379DA378" w14:textId="5CEFC034" w:rsidR="00965217" w:rsidRPr="00713429" w:rsidRDefault="00965217" w:rsidP="00F15B28">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lang w:val="sr-Cyrl-RS"/>
        </w:rPr>
      </w:pPr>
      <w:proofErr w:type="spellStart"/>
      <w:r w:rsidRPr="00713429">
        <w:rPr>
          <w:rFonts w:ascii="Times New Roman" w:hAnsi="Times New Roman"/>
          <w:sz w:val="24"/>
          <w:szCs w:val="24"/>
        </w:rPr>
        <w:t>Република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Србија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има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право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затражити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повраћај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наведених</w:t>
      </w:r>
      <w:proofErr w:type="spellEnd"/>
      <w:r w:rsidRPr="00713429">
        <w:rPr>
          <w:rFonts w:ascii="Times New Roman" w:hAnsi="Times New Roman"/>
          <w:sz w:val="24"/>
          <w:szCs w:val="24"/>
        </w:rPr>
        <w:t xml:space="preserve"> у </w:t>
      </w:r>
      <w:r w:rsidR="00EC68D7">
        <w:rPr>
          <w:rFonts w:ascii="Times New Roman" w:hAnsi="Times New Roman"/>
          <w:sz w:val="24"/>
          <w:szCs w:val="24"/>
          <w:lang w:val="sr-Cyrl-RS"/>
        </w:rPr>
        <w:t xml:space="preserve">члану </w:t>
      </w:r>
      <w:r w:rsidR="00304033" w:rsidRPr="00713429">
        <w:rPr>
          <w:rFonts w:ascii="Times New Roman" w:hAnsi="Times New Roman"/>
          <w:sz w:val="24"/>
          <w:szCs w:val="24"/>
          <w:lang w:val="sr-Cyrl-RS"/>
        </w:rPr>
        <w:t>120</w:t>
      </w:r>
      <w:r w:rsidRPr="00713429">
        <w:rPr>
          <w:rFonts w:ascii="Times New Roman" w:hAnsi="Times New Roman"/>
          <w:sz w:val="24"/>
          <w:szCs w:val="24"/>
        </w:rPr>
        <w:t xml:space="preserve">. </w:t>
      </w:r>
      <w:proofErr w:type="spellStart"/>
      <w:r w:rsidRPr="00713429">
        <w:rPr>
          <w:rFonts w:ascii="Times New Roman" w:hAnsi="Times New Roman"/>
          <w:sz w:val="24"/>
          <w:szCs w:val="24"/>
        </w:rPr>
        <w:t>став</w:t>
      </w:r>
      <w:proofErr w:type="spellEnd"/>
      <w:r w:rsidRPr="00713429">
        <w:rPr>
          <w:rFonts w:ascii="Times New Roman" w:hAnsi="Times New Roman"/>
          <w:sz w:val="24"/>
          <w:szCs w:val="24"/>
        </w:rPr>
        <w:t xml:space="preserve"> 1.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незаконито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изнесени</w:t>
      </w:r>
      <w:proofErr w:type="spellEnd"/>
      <w:r w:rsidRPr="00713429">
        <w:rPr>
          <w:rFonts w:ascii="Times New Roman" w:hAnsi="Times New Roman"/>
          <w:sz w:val="24"/>
          <w:szCs w:val="24"/>
        </w:rPr>
        <w:t xml:space="preserve"> с </w:t>
      </w:r>
      <w:proofErr w:type="spellStart"/>
      <w:r w:rsidRPr="00713429">
        <w:rPr>
          <w:rFonts w:ascii="Times New Roman" w:hAnsi="Times New Roman"/>
          <w:sz w:val="24"/>
          <w:szCs w:val="24"/>
        </w:rPr>
        <w:t>њене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територије</w:t>
      </w:r>
      <w:proofErr w:type="spellEnd"/>
      <w:r w:rsidRPr="00713429">
        <w:rPr>
          <w:rFonts w:ascii="Times New Roman" w:hAnsi="Times New Roman"/>
          <w:sz w:val="24"/>
          <w:szCs w:val="24"/>
        </w:rPr>
        <w:t xml:space="preserve">, а </w:t>
      </w:r>
      <w:proofErr w:type="spellStart"/>
      <w:r w:rsidRPr="00713429">
        <w:rPr>
          <w:rFonts w:ascii="Times New Roman" w:hAnsi="Times New Roman"/>
          <w:sz w:val="24"/>
          <w:szCs w:val="24"/>
        </w:rPr>
        <w:t>налазе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територији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друге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Европске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уније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захтев</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повраћај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налазе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територији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друге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чланице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Европске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уније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сходно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примјењују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одредбе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w:t>
      </w:r>
      <w:proofErr w:type="spellEnd"/>
      <w:r w:rsidRPr="00713429">
        <w:rPr>
          <w:rFonts w:ascii="Times New Roman" w:hAnsi="Times New Roman"/>
          <w:sz w:val="24"/>
          <w:szCs w:val="24"/>
        </w:rPr>
        <w:t>.</w:t>
      </w:r>
      <w:r w:rsidR="00243976">
        <w:rPr>
          <w:rFonts w:ascii="Times New Roman" w:hAnsi="Times New Roman"/>
          <w:sz w:val="24"/>
          <w:szCs w:val="24"/>
        </w:rPr>
        <w:t xml:space="preserve"> </w:t>
      </w:r>
      <w:r w:rsidR="00304033" w:rsidRPr="00713429">
        <w:rPr>
          <w:rFonts w:ascii="Times New Roman" w:hAnsi="Times New Roman"/>
          <w:sz w:val="24"/>
          <w:szCs w:val="24"/>
          <w:lang w:val="sr-Cyrl-RS"/>
        </w:rPr>
        <w:t>120</w:t>
      </w:r>
      <w:r w:rsidRPr="00713429">
        <w:rPr>
          <w:rFonts w:ascii="Times New Roman" w:hAnsi="Times New Roman"/>
          <w:sz w:val="24"/>
          <w:szCs w:val="24"/>
          <w:lang w:val="sr-Cyrl-RS"/>
        </w:rPr>
        <w:t>–</w:t>
      </w:r>
      <w:r w:rsidR="00304033" w:rsidRPr="00713429">
        <w:rPr>
          <w:rFonts w:ascii="Times New Roman" w:hAnsi="Times New Roman"/>
          <w:sz w:val="24"/>
          <w:szCs w:val="24"/>
          <w:lang w:val="sr-Cyrl-RS"/>
        </w:rPr>
        <w:t>123</w:t>
      </w:r>
      <w:r w:rsidRPr="00713429">
        <w:rPr>
          <w:rFonts w:ascii="Times New Roman" w:hAnsi="Times New Roman"/>
          <w:sz w:val="24"/>
          <w:szCs w:val="24"/>
        </w:rPr>
        <w:t xml:space="preserve">.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закона</w:t>
      </w:r>
      <w:proofErr w:type="spellEnd"/>
      <w:r w:rsidRPr="00713429">
        <w:rPr>
          <w:rFonts w:ascii="Times New Roman" w:hAnsi="Times New Roman"/>
          <w:sz w:val="24"/>
          <w:szCs w:val="24"/>
        </w:rPr>
        <w:t>.</w:t>
      </w:r>
    </w:p>
    <w:p w14:paraId="3594FB6D" w14:textId="24C403B5" w:rsidR="00965217" w:rsidRPr="00713429" w:rsidRDefault="00965217" w:rsidP="00F15B28">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Министарство</w:t>
      </w:r>
      <w:proofErr w:type="spellEnd"/>
      <w:r w:rsidRPr="00713429">
        <w:rPr>
          <w:rFonts w:ascii="Times New Roman" w:hAnsi="Times New Roman"/>
          <w:sz w:val="24"/>
          <w:szCs w:val="24"/>
        </w:rPr>
        <w:t xml:space="preserve"> </w:t>
      </w:r>
      <w:r w:rsidR="002175F8">
        <w:rPr>
          <w:rFonts w:ascii="Times New Roman" w:hAnsi="Times New Roman"/>
          <w:sz w:val="24"/>
          <w:szCs w:val="24"/>
          <w:lang w:val="sr-Cyrl-RS"/>
        </w:rPr>
        <w:t xml:space="preserve">је </w:t>
      </w:r>
      <w:proofErr w:type="spellStart"/>
      <w:r w:rsidRPr="00713429">
        <w:rPr>
          <w:rFonts w:ascii="Times New Roman" w:hAnsi="Times New Roman"/>
          <w:sz w:val="24"/>
          <w:szCs w:val="24"/>
        </w:rPr>
        <w:t>одговорно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спровођење</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координацију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свих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активности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везаних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повраћај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става</w:t>
      </w:r>
      <w:proofErr w:type="spellEnd"/>
      <w:r w:rsidRPr="00713429">
        <w:rPr>
          <w:rFonts w:ascii="Times New Roman" w:hAnsi="Times New Roman"/>
          <w:sz w:val="24"/>
          <w:szCs w:val="24"/>
        </w:rPr>
        <w:t xml:space="preserve"> 1.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p>
    <w:p w14:paraId="2F7E4D5B" w14:textId="120E297B" w:rsidR="00965217" w:rsidRPr="00713429" w:rsidRDefault="00965217" w:rsidP="00F15B28">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both"/>
        <w:rPr>
          <w:rFonts w:ascii="Times New Roman" w:hAnsi="Times New Roman"/>
          <w:sz w:val="24"/>
          <w:szCs w:val="24"/>
        </w:rPr>
      </w:pPr>
      <w:r w:rsidRPr="00713429">
        <w:rPr>
          <w:rFonts w:ascii="Times New Roman" w:eastAsia="Times New Roman" w:hAnsi="Times New Roman"/>
          <w:sz w:val="24"/>
          <w:szCs w:val="24"/>
          <w:lang w:eastAsia="en-GB"/>
        </w:rPr>
        <w:t xml:space="preserve">О </w:t>
      </w:r>
      <w:proofErr w:type="spellStart"/>
      <w:r w:rsidRPr="00713429">
        <w:rPr>
          <w:rFonts w:ascii="Times New Roman" w:eastAsia="Times New Roman" w:hAnsi="Times New Roman"/>
          <w:sz w:val="24"/>
          <w:szCs w:val="24"/>
          <w:lang w:eastAsia="en-GB"/>
        </w:rPr>
        <w:t>покренутом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поступку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повраћај</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изнесен</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Републике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Србије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Министарство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одмах</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обавештава</w:t>
      </w:r>
      <w:proofErr w:type="spellEnd"/>
      <w:r w:rsidRPr="00713429">
        <w:rPr>
          <w:rFonts w:ascii="Times New Roman" w:eastAsia="Times New Roman" w:hAnsi="Times New Roman"/>
          <w:sz w:val="24"/>
          <w:szCs w:val="24"/>
          <w:lang w:eastAsia="en-GB"/>
        </w:rPr>
        <w:t xml:space="preserve"> </w:t>
      </w:r>
      <w:r w:rsidRPr="00713429">
        <w:rPr>
          <w:rFonts w:ascii="Times New Roman" w:eastAsia="Times New Roman" w:hAnsi="Times New Roman"/>
          <w:sz w:val="24"/>
          <w:szCs w:val="24"/>
          <w:lang w:val="sr-Cyrl-RS" w:eastAsia="en-GB"/>
        </w:rPr>
        <w:t>централни орган</w:t>
      </w:r>
      <w:r w:rsidRPr="00713429">
        <w:rPr>
          <w:rFonts w:ascii="Times New Roman" w:eastAsia="Times New Roman" w:hAnsi="Times New Roman"/>
          <w:b/>
          <w:sz w:val="24"/>
          <w:szCs w:val="24"/>
          <w:lang w:val="sr-Cyrl-RS"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тражи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повраћај</w:t>
      </w:r>
      <w:proofErr w:type="spellEnd"/>
      <w:r w:rsidRPr="00713429">
        <w:rPr>
          <w:rFonts w:ascii="Times New Roman" w:eastAsia="Times New Roman" w:hAnsi="Times New Roman"/>
          <w:sz w:val="24"/>
          <w:szCs w:val="24"/>
          <w:lang w:eastAsia="en-GB"/>
        </w:rPr>
        <w:t>.</w:t>
      </w:r>
    </w:p>
    <w:p w14:paraId="1B6A5DD9" w14:textId="337E0969" w:rsidR="00965217" w:rsidRPr="00713429" w:rsidRDefault="00965217" w:rsidP="00F15B28">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rPr>
      </w:pPr>
      <w:proofErr w:type="spellStart"/>
      <w:r w:rsidRPr="00713429">
        <w:rPr>
          <w:rFonts w:ascii="Times New Roman" w:hAnsi="Times New Roman"/>
          <w:sz w:val="24"/>
          <w:szCs w:val="24"/>
        </w:rPr>
        <w:t>Министарство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подноси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извештај</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примени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одредби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w:t>
      </w:r>
      <w:proofErr w:type="spellEnd"/>
      <w:r w:rsidRPr="00713429">
        <w:rPr>
          <w:rFonts w:ascii="Times New Roman" w:hAnsi="Times New Roman"/>
          <w:sz w:val="24"/>
          <w:szCs w:val="24"/>
        </w:rPr>
        <w:t xml:space="preserve">. </w:t>
      </w:r>
      <w:r w:rsidR="00304033" w:rsidRPr="00713429">
        <w:rPr>
          <w:rFonts w:ascii="Times New Roman" w:hAnsi="Times New Roman"/>
          <w:sz w:val="24"/>
          <w:szCs w:val="24"/>
          <w:lang w:val="sr-Cyrl-RS"/>
        </w:rPr>
        <w:t>121</w:t>
      </w:r>
      <w:r w:rsidRPr="00713429">
        <w:rPr>
          <w:rFonts w:ascii="Times New Roman" w:hAnsi="Times New Roman"/>
          <w:sz w:val="24"/>
          <w:szCs w:val="24"/>
        </w:rPr>
        <w:t>–</w:t>
      </w:r>
      <w:r w:rsidR="00304033" w:rsidRPr="00713429">
        <w:rPr>
          <w:rFonts w:ascii="Times New Roman" w:hAnsi="Times New Roman"/>
          <w:sz w:val="24"/>
          <w:szCs w:val="24"/>
          <w:lang w:val="sr-Cyrl-RS"/>
        </w:rPr>
        <w:t>124</w:t>
      </w:r>
      <w:r w:rsidRPr="00713429">
        <w:rPr>
          <w:rFonts w:ascii="Times New Roman" w:hAnsi="Times New Roman"/>
          <w:sz w:val="24"/>
          <w:szCs w:val="24"/>
        </w:rPr>
        <w:t xml:space="preserve">. </w:t>
      </w:r>
      <w:proofErr w:type="spellStart"/>
      <w:r w:rsidRPr="00713429">
        <w:rPr>
          <w:rFonts w:ascii="Times New Roman" w:hAnsi="Times New Roman"/>
          <w:sz w:val="24"/>
          <w:szCs w:val="24"/>
        </w:rPr>
        <w:t>овог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закона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Европској</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комисији</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року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утврђеном</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чланом</w:t>
      </w:r>
      <w:proofErr w:type="spellEnd"/>
      <w:r w:rsidRPr="00713429">
        <w:rPr>
          <w:rFonts w:ascii="Times New Roman" w:hAnsi="Times New Roman"/>
          <w:sz w:val="24"/>
          <w:szCs w:val="24"/>
        </w:rPr>
        <w:t xml:space="preserve"> 17. </w:t>
      </w:r>
      <w:proofErr w:type="spellStart"/>
      <w:r w:rsidRPr="00713429">
        <w:rPr>
          <w:rFonts w:ascii="Times New Roman" w:hAnsi="Times New Roman"/>
          <w:sz w:val="24"/>
          <w:szCs w:val="24"/>
        </w:rPr>
        <w:t>Директиве</w:t>
      </w:r>
      <w:proofErr w:type="spellEnd"/>
      <w:r w:rsidRPr="00713429">
        <w:rPr>
          <w:rFonts w:ascii="Times New Roman" w:hAnsi="Times New Roman"/>
          <w:sz w:val="24"/>
          <w:szCs w:val="24"/>
        </w:rPr>
        <w:t xml:space="preserve"> 2014/60/ЕУ </w:t>
      </w:r>
      <w:proofErr w:type="spellStart"/>
      <w:r w:rsidRPr="00713429">
        <w:rPr>
          <w:rFonts w:ascii="Times New Roman" w:hAnsi="Times New Roman"/>
          <w:sz w:val="24"/>
          <w:szCs w:val="24"/>
        </w:rPr>
        <w:t>Европског</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парламента</w:t>
      </w:r>
      <w:proofErr w:type="spellEnd"/>
      <w:r w:rsidRPr="00713429">
        <w:rPr>
          <w:rFonts w:ascii="Times New Roman" w:hAnsi="Times New Roman"/>
          <w:sz w:val="24"/>
          <w:szCs w:val="24"/>
        </w:rPr>
        <w:t xml:space="preserve"> и </w:t>
      </w:r>
      <w:proofErr w:type="spellStart"/>
      <w:r w:rsidRPr="00713429">
        <w:rPr>
          <w:rFonts w:ascii="Times New Roman" w:hAnsi="Times New Roman"/>
          <w:sz w:val="24"/>
          <w:szCs w:val="24"/>
        </w:rPr>
        <w:t>Савета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15. </w:t>
      </w:r>
      <w:proofErr w:type="spellStart"/>
      <w:r w:rsidRPr="00713429">
        <w:rPr>
          <w:rFonts w:ascii="Times New Roman" w:hAnsi="Times New Roman"/>
          <w:sz w:val="24"/>
          <w:szCs w:val="24"/>
        </w:rPr>
        <w:t>маја</w:t>
      </w:r>
      <w:proofErr w:type="spellEnd"/>
      <w:r w:rsidRPr="00713429">
        <w:rPr>
          <w:rFonts w:ascii="Times New Roman" w:hAnsi="Times New Roman"/>
          <w:sz w:val="24"/>
          <w:szCs w:val="24"/>
        </w:rPr>
        <w:t xml:space="preserve"> 2014.</w:t>
      </w:r>
      <w:r w:rsidR="00F15B28" w:rsidRPr="00F15B28">
        <w:rPr>
          <w:rFonts w:ascii="Times New Roman" w:hAnsi="Times New Roman"/>
          <w:sz w:val="24"/>
          <w:szCs w:val="24"/>
        </w:rPr>
        <w:t xml:space="preserve"> </w:t>
      </w:r>
      <w:proofErr w:type="spellStart"/>
      <w:r w:rsidR="00F15B28" w:rsidRPr="00F15B28">
        <w:rPr>
          <w:rFonts w:ascii="Times New Roman" w:hAnsi="Times New Roman"/>
          <w:sz w:val="24"/>
          <w:szCs w:val="24"/>
        </w:rPr>
        <w:t>године</w:t>
      </w:r>
      <w:proofErr w:type="spellEnd"/>
      <w:r w:rsidRPr="00713429">
        <w:rPr>
          <w:rFonts w:ascii="Times New Roman" w:hAnsi="Times New Roman"/>
          <w:sz w:val="24"/>
          <w:szCs w:val="24"/>
        </w:rPr>
        <w:t xml:space="preserve"> о </w:t>
      </w:r>
      <w:proofErr w:type="spellStart"/>
      <w:r w:rsidRPr="00713429">
        <w:rPr>
          <w:rFonts w:ascii="Times New Roman" w:hAnsi="Times New Roman"/>
          <w:sz w:val="24"/>
          <w:szCs w:val="24"/>
        </w:rPr>
        <w:t>повраћају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културних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предмета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незаконито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изнетих</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подручја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државе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чланице</w:t>
      </w:r>
      <w:proofErr w:type="spellEnd"/>
      <w:r w:rsidRPr="00713429">
        <w:rPr>
          <w:rFonts w:ascii="Times New Roman" w:hAnsi="Times New Roman"/>
          <w:sz w:val="24"/>
          <w:szCs w:val="24"/>
        </w:rPr>
        <w:t>.</w:t>
      </w:r>
    </w:p>
    <w:p w14:paraId="5A9F13BD" w14:textId="77777777" w:rsidR="00965217" w:rsidRPr="00F15B28" w:rsidRDefault="00965217" w:rsidP="00F15B28">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w w:val="7"/>
          <w:sz w:val="24"/>
          <w:szCs w:val="24"/>
        </w:rPr>
      </w:pPr>
    </w:p>
    <w:p w14:paraId="128AED11" w14:textId="77777777" w:rsidR="00F25817" w:rsidRDefault="00965217" w:rsidP="00F15B2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b/>
          <w:bCs/>
          <w:sz w:val="24"/>
          <w:szCs w:val="24"/>
          <w:lang w:eastAsia="en-GB"/>
        </w:rPr>
      </w:pPr>
      <w:proofErr w:type="spellStart"/>
      <w:r w:rsidRPr="00713429">
        <w:rPr>
          <w:rFonts w:ascii="Times New Roman" w:eastAsia="Times New Roman" w:hAnsi="Times New Roman"/>
          <w:b/>
          <w:bCs/>
          <w:sz w:val="24"/>
          <w:szCs w:val="24"/>
          <w:lang w:eastAsia="en-GB"/>
        </w:rPr>
        <w:t>Повраћај</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културног</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предмета</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незаконито</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изнесеног</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са</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територије</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државе</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која</w:t>
      </w:r>
      <w:proofErr w:type="spellEnd"/>
      <w:r w:rsidRPr="00713429">
        <w:rPr>
          <w:rFonts w:ascii="Times New Roman" w:eastAsia="Times New Roman" w:hAnsi="Times New Roman"/>
          <w:b/>
          <w:bCs/>
          <w:sz w:val="24"/>
          <w:szCs w:val="24"/>
          <w:lang w:eastAsia="en-GB"/>
        </w:rPr>
        <w:t xml:space="preserve"> </w:t>
      </w:r>
    </w:p>
    <w:p w14:paraId="23C5258F" w14:textId="5CED3158" w:rsidR="00965217" w:rsidRPr="00713429" w:rsidRDefault="00965217" w:rsidP="00F15B2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hAnsi="Times New Roman"/>
          <w:sz w:val="24"/>
          <w:szCs w:val="24"/>
        </w:rPr>
      </w:pPr>
      <w:proofErr w:type="spellStart"/>
      <w:r w:rsidRPr="00713429">
        <w:rPr>
          <w:rFonts w:ascii="Times New Roman" w:eastAsia="Times New Roman" w:hAnsi="Times New Roman"/>
          <w:b/>
          <w:bCs/>
          <w:sz w:val="24"/>
          <w:szCs w:val="24"/>
          <w:lang w:eastAsia="en-GB"/>
        </w:rPr>
        <w:t>није</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чланица</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Европске</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уније</w:t>
      </w:r>
      <w:proofErr w:type="spellEnd"/>
    </w:p>
    <w:p w14:paraId="5D3EA801" w14:textId="445A0DC1" w:rsidR="00965217" w:rsidRPr="00713429" w:rsidRDefault="00965217" w:rsidP="00F15B2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b/>
          <w:bCs/>
          <w:sz w:val="24"/>
          <w:szCs w:val="24"/>
          <w:lang w:val="sr-Cyrl-RS" w:eastAsia="en-GB"/>
        </w:rPr>
      </w:pPr>
      <w:proofErr w:type="spellStart"/>
      <w:r w:rsidRPr="00713429">
        <w:rPr>
          <w:rFonts w:ascii="Times New Roman" w:eastAsia="Times New Roman" w:hAnsi="Times New Roman"/>
          <w:b/>
          <w:bCs/>
          <w:sz w:val="24"/>
          <w:szCs w:val="24"/>
          <w:lang w:eastAsia="en-GB"/>
        </w:rPr>
        <w:t>Члан</w:t>
      </w:r>
      <w:proofErr w:type="spellEnd"/>
      <w:r w:rsidRPr="00713429">
        <w:rPr>
          <w:rFonts w:ascii="Times New Roman" w:eastAsia="Times New Roman" w:hAnsi="Times New Roman"/>
          <w:b/>
          <w:bCs/>
          <w:sz w:val="24"/>
          <w:szCs w:val="24"/>
          <w:lang w:eastAsia="en-GB"/>
        </w:rPr>
        <w:t xml:space="preserve"> </w:t>
      </w:r>
      <w:r w:rsidR="00DA6853" w:rsidRPr="00713429">
        <w:rPr>
          <w:rFonts w:ascii="Times New Roman" w:eastAsia="Times New Roman" w:hAnsi="Times New Roman"/>
          <w:b/>
          <w:bCs/>
          <w:sz w:val="24"/>
          <w:szCs w:val="24"/>
          <w:lang w:val="sr-Cyrl-RS" w:eastAsia="en-GB"/>
        </w:rPr>
        <w:t>125</w:t>
      </w:r>
      <w:r w:rsidRPr="00713429">
        <w:rPr>
          <w:rFonts w:ascii="Times New Roman" w:eastAsia="Times New Roman" w:hAnsi="Times New Roman"/>
          <w:b/>
          <w:bCs/>
          <w:sz w:val="24"/>
          <w:szCs w:val="24"/>
          <w:lang w:val="sr-Cyrl-RS" w:eastAsia="en-GB"/>
        </w:rPr>
        <w:t>.</w:t>
      </w:r>
    </w:p>
    <w:p w14:paraId="47C00C06" w14:textId="77777777" w:rsidR="00965217" w:rsidRPr="00713429" w:rsidRDefault="00965217" w:rsidP="00F15B28">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proofErr w:type="spellStart"/>
      <w:r w:rsidRPr="00713429">
        <w:rPr>
          <w:rFonts w:ascii="Times New Roman" w:eastAsia="Times New Roman" w:hAnsi="Times New Roman"/>
          <w:sz w:val="24"/>
          <w:szCs w:val="24"/>
          <w:lang w:eastAsia="en-GB"/>
        </w:rPr>
        <w:lastRenderedPageBreak/>
        <w:t>Повраћај</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изнесеног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Европске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врши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складу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одредбама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закона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уређују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својинскоправни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односи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ако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међународним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уговором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друкчије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одређено</w:t>
      </w:r>
      <w:proofErr w:type="spellEnd"/>
      <w:r w:rsidRPr="00713429">
        <w:rPr>
          <w:rFonts w:ascii="Times New Roman" w:eastAsia="Times New Roman" w:hAnsi="Times New Roman"/>
          <w:sz w:val="24"/>
          <w:szCs w:val="24"/>
          <w:lang w:eastAsia="en-GB"/>
        </w:rPr>
        <w:t xml:space="preserve">. </w:t>
      </w:r>
    </w:p>
    <w:p w14:paraId="65E69428" w14:textId="77777777" w:rsidR="00F15B28" w:rsidRPr="00F15B28" w:rsidRDefault="00F15B28" w:rsidP="00F15B2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Bold" w:eastAsia="Times New Roman" w:hAnsi="Times New Roman Bold"/>
          <w:b/>
          <w:bCs/>
          <w:w w:val="7"/>
          <w:sz w:val="24"/>
          <w:szCs w:val="24"/>
          <w:lang w:eastAsia="en-GB"/>
        </w:rPr>
      </w:pPr>
    </w:p>
    <w:p w14:paraId="0C7C7A21" w14:textId="24A1953A" w:rsidR="00965217" w:rsidRPr="00713429" w:rsidRDefault="00965217" w:rsidP="00F15B2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hAnsi="Times New Roman"/>
          <w:sz w:val="24"/>
          <w:szCs w:val="24"/>
        </w:rPr>
      </w:pPr>
      <w:proofErr w:type="spellStart"/>
      <w:r w:rsidRPr="00713429">
        <w:rPr>
          <w:rFonts w:ascii="Times New Roman" w:eastAsia="Times New Roman" w:hAnsi="Times New Roman"/>
          <w:b/>
          <w:bCs/>
          <w:sz w:val="24"/>
          <w:szCs w:val="24"/>
          <w:lang w:eastAsia="en-GB"/>
        </w:rPr>
        <w:t>Повраћај</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културног</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предмета</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незаконито</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изнешеног</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са</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територије</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Републике</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Србије</w:t>
      </w:r>
      <w:proofErr w:type="spellEnd"/>
    </w:p>
    <w:p w14:paraId="1E65FEF6" w14:textId="1EB2460C" w:rsidR="00965217" w:rsidRPr="00713429" w:rsidRDefault="00965217" w:rsidP="00F15B2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hAnsi="Times New Roman"/>
          <w:b/>
          <w:bCs/>
          <w:sz w:val="24"/>
          <w:szCs w:val="24"/>
          <w:lang w:val="sr-Cyrl-RS"/>
        </w:rPr>
      </w:pPr>
      <w:proofErr w:type="spellStart"/>
      <w:r w:rsidRPr="00713429">
        <w:rPr>
          <w:rFonts w:ascii="Times New Roman" w:eastAsia="Times New Roman" w:hAnsi="Times New Roman"/>
          <w:b/>
          <w:bCs/>
          <w:sz w:val="24"/>
          <w:szCs w:val="24"/>
          <w:lang w:eastAsia="en-GB"/>
        </w:rPr>
        <w:t>Члан</w:t>
      </w:r>
      <w:proofErr w:type="spellEnd"/>
      <w:r w:rsidRPr="00713429">
        <w:rPr>
          <w:rFonts w:ascii="Times New Roman" w:eastAsia="Times New Roman" w:hAnsi="Times New Roman"/>
          <w:b/>
          <w:bCs/>
          <w:sz w:val="24"/>
          <w:szCs w:val="24"/>
          <w:lang w:eastAsia="en-GB"/>
        </w:rPr>
        <w:t xml:space="preserve"> </w:t>
      </w:r>
      <w:r w:rsidR="00DA6853" w:rsidRPr="00713429">
        <w:rPr>
          <w:rFonts w:ascii="Times New Roman" w:eastAsia="Times New Roman" w:hAnsi="Times New Roman"/>
          <w:b/>
          <w:bCs/>
          <w:sz w:val="24"/>
          <w:szCs w:val="24"/>
          <w:lang w:val="sr-Cyrl-RS" w:eastAsia="en-GB"/>
        </w:rPr>
        <w:t>126</w:t>
      </w:r>
      <w:r w:rsidRPr="00713429">
        <w:rPr>
          <w:rFonts w:ascii="Times New Roman" w:eastAsia="Times New Roman" w:hAnsi="Times New Roman"/>
          <w:b/>
          <w:bCs/>
          <w:sz w:val="24"/>
          <w:szCs w:val="24"/>
          <w:lang w:val="sr-Cyrl-RS" w:eastAsia="en-GB"/>
        </w:rPr>
        <w:t>.</w:t>
      </w:r>
    </w:p>
    <w:p w14:paraId="49F2D4F8" w14:textId="77777777" w:rsidR="00965217" w:rsidRPr="00713429" w:rsidRDefault="00965217" w:rsidP="00F15B28">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proofErr w:type="spellStart"/>
      <w:r w:rsidRPr="00713429">
        <w:rPr>
          <w:rFonts w:ascii="Times New Roman" w:eastAsia="Times New Roman" w:hAnsi="Times New Roman"/>
          <w:sz w:val="24"/>
          <w:szCs w:val="24"/>
          <w:lang w:eastAsia="en-GB"/>
        </w:rPr>
        <w:t>Повраћај</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изнесеног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Републике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Србије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врши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складу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националним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законодавством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чијој</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тражени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налази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ако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међународним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уговором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друкчије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одређено</w:t>
      </w:r>
      <w:proofErr w:type="spellEnd"/>
      <w:r w:rsidRPr="00713429">
        <w:rPr>
          <w:rFonts w:ascii="Times New Roman" w:eastAsia="Times New Roman" w:hAnsi="Times New Roman"/>
          <w:sz w:val="24"/>
          <w:szCs w:val="24"/>
          <w:lang w:eastAsia="en-GB"/>
        </w:rPr>
        <w:t xml:space="preserve">. </w:t>
      </w:r>
    </w:p>
    <w:p w14:paraId="03E11161" w14:textId="77777777" w:rsidR="00965217" w:rsidRPr="00713429" w:rsidRDefault="00965217" w:rsidP="00F15B28">
      <w:pPr>
        <w:pBdr>
          <w:top w:val="none" w:sz="0" w:space="0" w:color="000000"/>
          <w:left w:val="none" w:sz="0" w:space="0" w:color="000000"/>
          <w:bottom w:val="none" w:sz="0" w:space="0" w:color="000000"/>
          <w:right w:val="none" w:sz="0" w:space="0" w:color="000000"/>
        </w:pBdr>
        <w:suppressAutoHyphens/>
        <w:autoSpaceDE w:val="0"/>
        <w:spacing w:after="0" w:line="240" w:lineRule="auto"/>
        <w:rPr>
          <w:rFonts w:ascii="Times New Roman" w:eastAsia="Times New Roman" w:hAnsi="Times New Roman"/>
          <w:b/>
          <w:bCs/>
          <w:sz w:val="24"/>
          <w:szCs w:val="24"/>
          <w:lang w:eastAsia="en-GB"/>
        </w:rPr>
      </w:pPr>
    </w:p>
    <w:p w14:paraId="6C645D33" w14:textId="77777777" w:rsidR="00965217" w:rsidRPr="00713429" w:rsidRDefault="00965217" w:rsidP="00F15B2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hAnsi="Times New Roman"/>
          <w:sz w:val="24"/>
          <w:szCs w:val="24"/>
        </w:rPr>
      </w:pPr>
      <w:proofErr w:type="spellStart"/>
      <w:r w:rsidRPr="00713429">
        <w:rPr>
          <w:rFonts w:ascii="Times New Roman" w:eastAsia="Times New Roman" w:hAnsi="Times New Roman"/>
          <w:b/>
          <w:bCs/>
          <w:sz w:val="24"/>
          <w:szCs w:val="24"/>
          <w:lang w:eastAsia="en-GB"/>
        </w:rPr>
        <w:t>Активности</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на</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повраћају</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културних</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предмета</w:t>
      </w:r>
      <w:proofErr w:type="spellEnd"/>
    </w:p>
    <w:p w14:paraId="615858BF" w14:textId="34D65D0C" w:rsidR="00965217" w:rsidRPr="00713429" w:rsidRDefault="00965217" w:rsidP="00F15B28">
      <w:pPr>
        <w:pBdr>
          <w:top w:val="none" w:sz="0" w:space="0" w:color="000000"/>
          <w:left w:val="none" w:sz="0" w:space="0" w:color="000000"/>
          <w:bottom w:val="none" w:sz="0" w:space="0" w:color="000000"/>
          <w:right w:val="none" w:sz="0" w:space="0" w:color="000000"/>
        </w:pBdr>
        <w:suppressAutoHyphens/>
        <w:autoSpaceDE w:val="0"/>
        <w:spacing w:after="0" w:line="240" w:lineRule="auto"/>
        <w:jc w:val="center"/>
        <w:rPr>
          <w:rFonts w:ascii="Times New Roman" w:eastAsia="Times New Roman" w:hAnsi="Times New Roman"/>
          <w:b/>
          <w:bCs/>
          <w:sz w:val="24"/>
          <w:szCs w:val="24"/>
          <w:lang w:val="sr-Cyrl-RS" w:eastAsia="en-GB"/>
        </w:rPr>
      </w:pPr>
      <w:proofErr w:type="spellStart"/>
      <w:r w:rsidRPr="00713429">
        <w:rPr>
          <w:rFonts w:ascii="Times New Roman" w:eastAsia="Times New Roman" w:hAnsi="Times New Roman"/>
          <w:b/>
          <w:bCs/>
          <w:sz w:val="24"/>
          <w:szCs w:val="24"/>
          <w:lang w:eastAsia="en-GB"/>
        </w:rPr>
        <w:t>Члан</w:t>
      </w:r>
      <w:proofErr w:type="spellEnd"/>
      <w:r w:rsidRPr="00713429">
        <w:rPr>
          <w:rFonts w:ascii="Times New Roman" w:eastAsia="Times New Roman" w:hAnsi="Times New Roman"/>
          <w:b/>
          <w:bCs/>
          <w:sz w:val="24"/>
          <w:szCs w:val="24"/>
          <w:lang w:eastAsia="en-GB"/>
        </w:rPr>
        <w:t xml:space="preserve"> </w:t>
      </w:r>
      <w:r w:rsidR="00DA6853" w:rsidRPr="00713429">
        <w:rPr>
          <w:rFonts w:ascii="Times New Roman" w:eastAsia="Times New Roman" w:hAnsi="Times New Roman"/>
          <w:b/>
          <w:bCs/>
          <w:sz w:val="24"/>
          <w:szCs w:val="24"/>
          <w:lang w:val="sr-Cyrl-RS" w:eastAsia="en-GB"/>
        </w:rPr>
        <w:t>127</w:t>
      </w:r>
      <w:r w:rsidRPr="00713429">
        <w:rPr>
          <w:rFonts w:ascii="Times New Roman" w:eastAsia="Times New Roman" w:hAnsi="Times New Roman"/>
          <w:b/>
          <w:bCs/>
          <w:sz w:val="24"/>
          <w:szCs w:val="24"/>
          <w:lang w:val="sr-Cyrl-RS" w:eastAsia="en-GB"/>
        </w:rPr>
        <w:t>.</w:t>
      </w:r>
    </w:p>
    <w:p w14:paraId="155194E5" w14:textId="77777777" w:rsidR="00965217" w:rsidRPr="00713429" w:rsidRDefault="00965217" w:rsidP="00F15B28">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proofErr w:type="spellStart"/>
      <w:r w:rsidRPr="00713429">
        <w:rPr>
          <w:rFonts w:ascii="Times New Roman" w:eastAsia="Times New Roman" w:hAnsi="Times New Roman"/>
          <w:sz w:val="24"/>
          <w:szCs w:val="24"/>
          <w:lang w:eastAsia="en-GB"/>
        </w:rPr>
        <w:t>Министарство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дужно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да</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сарадњи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другим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органима</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организацијама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јавним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установама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заштите</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другим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установама</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институцијама</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Републици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Србији</w:t>
      </w:r>
      <w:proofErr w:type="spellEnd"/>
      <w:r w:rsidRPr="00713429">
        <w:rPr>
          <w:rFonts w:ascii="Times New Roman" w:eastAsia="Times New Roman" w:hAnsi="Times New Roman"/>
          <w:sz w:val="24"/>
          <w:szCs w:val="24"/>
          <w:lang w:eastAsia="en-GB"/>
        </w:rPr>
        <w:t xml:space="preserve">: </w:t>
      </w:r>
    </w:p>
    <w:p w14:paraId="75C9D22E" w14:textId="77777777" w:rsidR="00965217" w:rsidRPr="00713429" w:rsidRDefault="00965217" w:rsidP="00F15B28">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r w:rsidRPr="00713429">
        <w:rPr>
          <w:rFonts w:ascii="Times New Roman" w:eastAsia="Times New Roman" w:hAnsi="Times New Roman"/>
          <w:sz w:val="24"/>
          <w:szCs w:val="24"/>
          <w:lang w:eastAsia="en-GB"/>
        </w:rPr>
        <w:t xml:space="preserve">1) </w:t>
      </w:r>
      <w:proofErr w:type="spellStart"/>
      <w:r w:rsidRPr="00713429">
        <w:rPr>
          <w:rFonts w:ascii="Times New Roman" w:eastAsia="Times New Roman" w:hAnsi="Times New Roman"/>
          <w:sz w:val="24"/>
          <w:szCs w:val="24"/>
          <w:lang w:eastAsia="en-GB"/>
        </w:rPr>
        <w:t>предузима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мере</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активности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прикупљању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података</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успостављању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евиденција</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документације</w:t>
      </w:r>
      <w:proofErr w:type="spellEnd"/>
      <w:r w:rsidRPr="00713429">
        <w:rPr>
          <w:rFonts w:ascii="Times New Roman" w:eastAsia="Times New Roman" w:hAnsi="Times New Roman"/>
          <w:sz w:val="24"/>
          <w:szCs w:val="24"/>
          <w:lang w:eastAsia="en-GB"/>
        </w:rPr>
        <w:t xml:space="preserve"> о </w:t>
      </w:r>
      <w:proofErr w:type="spellStart"/>
      <w:r w:rsidRPr="00713429">
        <w:rPr>
          <w:rFonts w:ascii="Times New Roman" w:eastAsia="Times New Roman" w:hAnsi="Times New Roman"/>
          <w:sz w:val="24"/>
          <w:szCs w:val="24"/>
          <w:lang w:eastAsia="en-GB"/>
        </w:rPr>
        <w:t>културним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предметима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изнесеним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Републике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Србије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могу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бити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повраћаја</w:t>
      </w:r>
      <w:proofErr w:type="spellEnd"/>
      <w:r w:rsidRPr="00713429">
        <w:rPr>
          <w:rFonts w:ascii="Times New Roman" w:eastAsia="Times New Roman" w:hAnsi="Times New Roman"/>
          <w:sz w:val="24"/>
          <w:szCs w:val="24"/>
          <w:lang w:eastAsia="en-GB"/>
        </w:rPr>
        <w:t xml:space="preserve">; </w:t>
      </w:r>
    </w:p>
    <w:p w14:paraId="5A91295E" w14:textId="10B040C0" w:rsidR="00965217" w:rsidRPr="00713429" w:rsidRDefault="00965217" w:rsidP="00F15B28">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sz w:val="24"/>
          <w:szCs w:val="24"/>
        </w:rPr>
      </w:pPr>
      <w:r w:rsidRPr="00713429">
        <w:rPr>
          <w:rFonts w:ascii="Times New Roman" w:eastAsia="Times New Roman" w:hAnsi="Times New Roman"/>
          <w:sz w:val="24"/>
          <w:szCs w:val="24"/>
          <w:lang w:eastAsia="en-GB"/>
        </w:rPr>
        <w:t xml:space="preserve">2) </w:t>
      </w:r>
      <w:proofErr w:type="spellStart"/>
      <w:r w:rsidRPr="00713429">
        <w:rPr>
          <w:rFonts w:ascii="Times New Roman" w:eastAsia="Times New Roman" w:hAnsi="Times New Roman"/>
          <w:sz w:val="24"/>
          <w:szCs w:val="24"/>
          <w:lang w:eastAsia="en-GB"/>
        </w:rPr>
        <w:t>предузимају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потребне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мере</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радње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омогућавање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обезбеђивање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повраћаја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w:t>
      </w:r>
      <w:r w:rsidR="002175F8">
        <w:rPr>
          <w:rFonts w:ascii="Times New Roman" w:eastAsia="Times New Roman" w:hAnsi="Times New Roman"/>
          <w:sz w:val="24"/>
          <w:szCs w:val="24"/>
          <w:lang w:eastAsia="en-GB"/>
        </w:rPr>
        <w:t>турних</w:t>
      </w:r>
      <w:proofErr w:type="spellEnd"/>
      <w:r w:rsidR="002175F8">
        <w:rPr>
          <w:rFonts w:ascii="Times New Roman" w:eastAsia="Times New Roman" w:hAnsi="Times New Roman"/>
          <w:sz w:val="24"/>
          <w:szCs w:val="24"/>
          <w:lang w:eastAsia="en-GB"/>
        </w:rPr>
        <w:t xml:space="preserve"> </w:t>
      </w:r>
      <w:proofErr w:type="spellStart"/>
      <w:r w:rsidR="002175F8">
        <w:rPr>
          <w:rFonts w:ascii="Times New Roman" w:eastAsia="Times New Roman" w:hAnsi="Times New Roman"/>
          <w:sz w:val="24"/>
          <w:szCs w:val="24"/>
          <w:lang w:eastAsia="en-GB"/>
        </w:rPr>
        <w:t>предмета</w:t>
      </w:r>
      <w:proofErr w:type="spellEnd"/>
      <w:r w:rsidR="002175F8">
        <w:rPr>
          <w:rFonts w:ascii="Times New Roman" w:eastAsia="Times New Roman" w:hAnsi="Times New Roman"/>
          <w:sz w:val="24"/>
          <w:szCs w:val="24"/>
          <w:lang w:eastAsia="en-GB"/>
        </w:rPr>
        <w:t xml:space="preserve"> </w:t>
      </w:r>
      <w:proofErr w:type="spellStart"/>
      <w:r w:rsidR="002175F8">
        <w:rPr>
          <w:rFonts w:ascii="Times New Roman" w:eastAsia="Times New Roman" w:hAnsi="Times New Roman"/>
          <w:sz w:val="24"/>
          <w:szCs w:val="24"/>
          <w:lang w:eastAsia="en-GB"/>
        </w:rPr>
        <w:t>незаконито</w:t>
      </w:r>
      <w:proofErr w:type="spellEnd"/>
      <w:r w:rsidR="002175F8">
        <w:rPr>
          <w:rFonts w:ascii="Times New Roman" w:eastAsia="Times New Roman" w:hAnsi="Times New Roman"/>
          <w:sz w:val="24"/>
          <w:szCs w:val="24"/>
          <w:lang w:eastAsia="en-GB"/>
        </w:rPr>
        <w:t xml:space="preserve"> </w:t>
      </w:r>
      <w:proofErr w:type="spellStart"/>
      <w:r w:rsidR="002175F8">
        <w:rPr>
          <w:rFonts w:ascii="Times New Roman" w:eastAsia="Times New Roman" w:hAnsi="Times New Roman"/>
          <w:sz w:val="24"/>
          <w:szCs w:val="24"/>
          <w:lang w:eastAsia="en-GB"/>
        </w:rPr>
        <w:t>изнесен</w:t>
      </w:r>
      <w:r w:rsidRPr="00713429">
        <w:rPr>
          <w:rFonts w:ascii="Times New Roman" w:eastAsia="Times New Roman" w:hAnsi="Times New Roman"/>
          <w:sz w:val="24"/>
          <w:szCs w:val="24"/>
          <w:lang w:eastAsia="en-GB"/>
        </w:rPr>
        <w:t>их</w:t>
      </w:r>
      <w:proofErr w:type="spellEnd"/>
      <w:r w:rsidR="00EC68D7">
        <w:rPr>
          <w:rFonts w:ascii="Times New Roman" w:eastAsia="Times New Roman" w:hAnsi="Times New Roman"/>
          <w:sz w:val="24"/>
          <w:szCs w:val="24"/>
          <w:lang w:eastAsia="en-GB"/>
        </w:rPr>
        <w:t xml:space="preserve"> </w:t>
      </w:r>
      <w:proofErr w:type="spellStart"/>
      <w:r w:rsidR="00EC68D7">
        <w:rPr>
          <w:rFonts w:ascii="Times New Roman" w:eastAsia="Times New Roman" w:hAnsi="Times New Roman"/>
          <w:sz w:val="24"/>
          <w:szCs w:val="24"/>
          <w:lang w:eastAsia="en-GB"/>
        </w:rPr>
        <w:t>са</w:t>
      </w:r>
      <w:proofErr w:type="spellEnd"/>
      <w:r w:rsidR="00EC68D7">
        <w:rPr>
          <w:rFonts w:ascii="Times New Roman" w:eastAsia="Times New Roman" w:hAnsi="Times New Roman"/>
          <w:sz w:val="24"/>
          <w:szCs w:val="24"/>
          <w:lang w:eastAsia="en-GB"/>
        </w:rPr>
        <w:t xml:space="preserve"> </w:t>
      </w:r>
      <w:proofErr w:type="spellStart"/>
      <w:r w:rsidR="00EC68D7">
        <w:rPr>
          <w:rFonts w:ascii="Times New Roman" w:eastAsia="Times New Roman" w:hAnsi="Times New Roman"/>
          <w:sz w:val="24"/>
          <w:szCs w:val="24"/>
          <w:lang w:eastAsia="en-GB"/>
        </w:rPr>
        <w:t>територије</w:t>
      </w:r>
      <w:proofErr w:type="spellEnd"/>
      <w:r w:rsidR="00EC68D7">
        <w:rPr>
          <w:rFonts w:ascii="Times New Roman" w:eastAsia="Times New Roman" w:hAnsi="Times New Roman"/>
          <w:sz w:val="24"/>
          <w:szCs w:val="24"/>
          <w:lang w:eastAsia="en-GB"/>
        </w:rPr>
        <w:t xml:space="preserve"> </w:t>
      </w:r>
      <w:proofErr w:type="spellStart"/>
      <w:r w:rsidR="00EC68D7">
        <w:rPr>
          <w:rFonts w:ascii="Times New Roman" w:eastAsia="Times New Roman" w:hAnsi="Times New Roman"/>
          <w:sz w:val="24"/>
          <w:szCs w:val="24"/>
          <w:lang w:eastAsia="en-GB"/>
        </w:rPr>
        <w:t>Републике</w:t>
      </w:r>
      <w:proofErr w:type="spellEnd"/>
      <w:r w:rsidR="00EC68D7">
        <w:rPr>
          <w:rFonts w:ascii="Times New Roman" w:eastAsia="Times New Roman" w:hAnsi="Times New Roman"/>
          <w:sz w:val="24"/>
          <w:szCs w:val="24"/>
          <w:lang w:eastAsia="en-GB"/>
        </w:rPr>
        <w:t xml:space="preserve"> </w:t>
      </w:r>
      <w:proofErr w:type="spellStart"/>
      <w:r w:rsidR="00EC68D7">
        <w:rPr>
          <w:rFonts w:ascii="Times New Roman" w:eastAsia="Times New Roman" w:hAnsi="Times New Roman"/>
          <w:sz w:val="24"/>
          <w:szCs w:val="24"/>
          <w:lang w:eastAsia="en-GB"/>
        </w:rPr>
        <w:t>Србије</w:t>
      </w:r>
      <w:proofErr w:type="spellEnd"/>
      <w:r w:rsidR="00EC68D7">
        <w:rPr>
          <w:rFonts w:ascii="Times New Roman" w:eastAsia="Times New Roman" w:hAnsi="Times New Roman"/>
          <w:sz w:val="24"/>
          <w:szCs w:val="24"/>
          <w:lang w:eastAsia="en-GB"/>
        </w:rPr>
        <w:t>;</w:t>
      </w:r>
    </w:p>
    <w:p w14:paraId="0DECE254" w14:textId="77777777" w:rsidR="00965217" w:rsidRPr="00713429" w:rsidRDefault="00965217" w:rsidP="00F15B28">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jc w:val="both"/>
        <w:rPr>
          <w:rFonts w:ascii="Times New Roman" w:hAnsi="Times New Roman"/>
          <w:sz w:val="24"/>
          <w:szCs w:val="24"/>
        </w:rPr>
      </w:pPr>
      <w:r w:rsidRPr="00713429">
        <w:rPr>
          <w:rFonts w:ascii="Times New Roman" w:eastAsia="Times New Roman" w:hAnsi="Times New Roman"/>
          <w:sz w:val="24"/>
          <w:szCs w:val="24"/>
          <w:lang w:eastAsia="en-GB"/>
        </w:rPr>
        <w:t xml:space="preserve">3) </w:t>
      </w:r>
      <w:proofErr w:type="spellStart"/>
      <w:r w:rsidRPr="00713429">
        <w:rPr>
          <w:rFonts w:ascii="Times New Roman" w:eastAsia="Times New Roman" w:hAnsi="Times New Roman"/>
          <w:sz w:val="24"/>
          <w:szCs w:val="24"/>
          <w:lang w:eastAsia="en-GB"/>
        </w:rPr>
        <w:t>припрема</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подноси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захтев</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Државном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правобраниоцу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подношење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тужбе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повраћај</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надлежном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органу</w:t>
      </w:r>
      <w:proofErr w:type="spellEnd"/>
      <w:r w:rsidRPr="00713429">
        <w:rPr>
          <w:rFonts w:ascii="Times New Roman" w:eastAsia="Times New Roman" w:hAnsi="Times New Roman"/>
          <w:sz w:val="24"/>
          <w:szCs w:val="24"/>
          <w:lang w:eastAsia="en-GB"/>
        </w:rPr>
        <w:t>/</w:t>
      </w:r>
      <w:proofErr w:type="spellStart"/>
      <w:r w:rsidRPr="00713429">
        <w:rPr>
          <w:rFonts w:ascii="Times New Roman" w:eastAsia="Times New Roman" w:hAnsi="Times New Roman"/>
          <w:sz w:val="24"/>
          <w:szCs w:val="24"/>
          <w:lang w:eastAsia="en-GB"/>
        </w:rPr>
        <w:t>суду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чијој</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налази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изнет</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Републике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Србије</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складу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прописима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државе</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међународним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уговорима</w:t>
      </w:r>
      <w:proofErr w:type="spellEnd"/>
      <w:r w:rsidRPr="00713429">
        <w:rPr>
          <w:rFonts w:ascii="Times New Roman" w:eastAsia="Times New Roman" w:hAnsi="Times New Roman"/>
          <w:sz w:val="24"/>
          <w:szCs w:val="24"/>
          <w:lang w:eastAsia="en-GB"/>
        </w:rPr>
        <w:t xml:space="preserve">; </w:t>
      </w:r>
    </w:p>
    <w:p w14:paraId="24BF310F" w14:textId="4953D3F2" w:rsidR="00965217" w:rsidRDefault="00965217" w:rsidP="00F15B28">
      <w:pPr>
        <w:pBdr>
          <w:top w:val="none" w:sz="0" w:space="0" w:color="000000"/>
          <w:left w:val="none" w:sz="0" w:space="0" w:color="000000"/>
          <w:bottom w:val="none" w:sz="0" w:space="0" w:color="000000"/>
          <w:right w:val="none" w:sz="0" w:space="0" w:color="000000"/>
        </w:pBdr>
        <w:suppressAutoHyphens/>
        <w:spacing w:after="0" w:line="240" w:lineRule="auto"/>
        <w:ind w:firstLine="720"/>
        <w:jc w:val="both"/>
        <w:rPr>
          <w:rFonts w:ascii="Times New Roman" w:hAnsi="Times New Roman"/>
          <w:sz w:val="24"/>
          <w:szCs w:val="24"/>
        </w:rPr>
      </w:pPr>
      <w:r w:rsidRPr="00713429">
        <w:rPr>
          <w:rFonts w:ascii="Times New Roman" w:eastAsia="Times New Roman" w:hAnsi="Times New Roman"/>
          <w:sz w:val="24"/>
          <w:szCs w:val="24"/>
          <w:lang w:eastAsia="en-GB"/>
        </w:rPr>
        <w:t xml:space="preserve">4) </w:t>
      </w:r>
      <w:proofErr w:type="spellStart"/>
      <w:r w:rsidRPr="00713429">
        <w:rPr>
          <w:rFonts w:ascii="Times New Roman" w:eastAsia="Times New Roman" w:hAnsi="Times New Roman"/>
          <w:sz w:val="24"/>
          <w:szCs w:val="24"/>
          <w:lang w:eastAsia="en-GB"/>
        </w:rPr>
        <w:t>подноси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надлежном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органу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захтев</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повраћај</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присвојеног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државној</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својини</w:t>
      </w:r>
      <w:proofErr w:type="spellEnd"/>
      <w:r w:rsidRPr="00713429">
        <w:rPr>
          <w:rFonts w:ascii="Times New Roman" w:eastAsia="Times New Roman" w:hAnsi="Times New Roman"/>
          <w:sz w:val="24"/>
          <w:szCs w:val="24"/>
          <w:lang w:eastAsia="en-GB"/>
        </w:rPr>
        <w:t>.</w:t>
      </w:r>
    </w:p>
    <w:p w14:paraId="0BDDDCD2" w14:textId="77777777" w:rsidR="00F15B28" w:rsidRPr="00F15B28" w:rsidRDefault="00F15B28" w:rsidP="00965217">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16"/>
          <w:szCs w:val="16"/>
          <w:lang w:eastAsia="en-GB"/>
        </w:rPr>
      </w:pPr>
    </w:p>
    <w:p w14:paraId="55C9D0A2" w14:textId="7184B9EE" w:rsidR="00965217" w:rsidRPr="00713429" w:rsidRDefault="00965217" w:rsidP="00965217">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proofErr w:type="spellStart"/>
      <w:r w:rsidRPr="00713429">
        <w:rPr>
          <w:rFonts w:ascii="Times New Roman" w:eastAsia="Times New Roman" w:hAnsi="Times New Roman"/>
          <w:b/>
          <w:sz w:val="24"/>
          <w:szCs w:val="24"/>
          <w:lang w:eastAsia="en-GB"/>
        </w:rPr>
        <w:t>Надлежни</w:t>
      </w:r>
      <w:proofErr w:type="spellEnd"/>
      <w:r w:rsidRPr="00713429">
        <w:rPr>
          <w:rFonts w:ascii="Times New Roman" w:eastAsia="Times New Roman" w:hAnsi="Times New Roman"/>
          <w:b/>
          <w:sz w:val="24"/>
          <w:szCs w:val="24"/>
          <w:lang w:eastAsia="en-GB"/>
        </w:rPr>
        <w:t xml:space="preserve"> </w:t>
      </w:r>
      <w:proofErr w:type="spellStart"/>
      <w:r w:rsidRPr="00713429">
        <w:rPr>
          <w:rFonts w:ascii="Times New Roman" w:eastAsia="Times New Roman" w:hAnsi="Times New Roman"/>
          <w:b/>
          <w:sz w:val="24"/>
          <w:szCs w:val="24"/>
          <w:lang w:eastAsia="en-GB"/>
        </w:rPr>
        <w:t>органи</w:t>
      </w:r>
      <w:proofErr w:type="spellEnd"/>
    </w:p>
    <w:p w14:paraId="3A55BBEE" w14:textId="1C6554FF" w:rsidR="00965217" w:rsidRPr="00713429" w:rsidRDefault="00965217" w:rsidP="00965217">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sr-Cyrl-RS"/>
        </w:rPr>
      </w:pPr>
      <w:proofErr w:type="spellStart"/>
      <w:r w:rsidRPr="00713429">
        <w:rPr>
          <w:rFonts w:ascii="Times New Roman" w:eastAsia="Times New Roman" w:hAnsi="Times New Roman"/>
          <w:b/>
          <w:sz w:val="24"/>
          <w:szCs w:val="24"/>
          <w:lang w:eastAsia="en-GB"/>
        </w:rPr>
        <w:t>Члан</w:t>
      </w:r>
      <w:proofErr w:type="spellEnd"/>
      <w:r w:rsidRPr="00713429">
        <w:rPr>
          <w:rFonts w:ascii="Times New Roman" w:eastAsia="Times New Roman" w:hAnsi="Times New Roman"/>
          <w:b/>
          <w:sz w:val="24"/>
          <w:szCs w:val="24"/>
          <w:lang w:eastAsia="en-GB"/>
        </w:rPr>
        <w:t xml:space="preserve"> </w:t>
      </w:r>
      <w:r w:rsidR="00DA6853" w:rsidRPr="00713429">
        <w:rPr>
          <w:rFonts w:ascii="Times New Roman" w:eastAsia="Times New Roman" w:hAnsi="Times New Roman"/>
          <w:b/>
          <w:sz w:val="24"/>
          <w:szCs w:val="24"/>
          <w:lang w:val="sr-Cyrl-RS" w:eastAsia="en-GB"/>
        </w:rPr>
        <w:t>128</w:t>
      </w:r>
      <w:r w:rsidRPr="00713429">
        <w:rPr>
          <w:rFonts w:ascii="Times New Roman" w:eastAsia="Times New Roman" w:hAnsi="Times New Roman"/>
          <w:b/>
          <w:sz w:val="24"/>
          <w:szCs w:val="24"/>
          <w:lang w:val="sr-Cyrl-RS" w:eastAsia="en-GB"/>
        </w:rPr>
        <w:t>.</w:t>
      </w:r>
    </w:p>
    <w:p w14:paraId="06177494" w14:textId="77777777" w:rsidR="00965217" w:rsidRPr="00713429" w:rsidRDefault="00965217" w:rsidP="00965217">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713429">
        <w:rPr>
          <w:rFonts w:ascii="Times New Roman" w:eastAsia="Times New Roman" w:hAnsi="Times New Roman"/>
          <w:sz w:val="24"/>
          <w:szCs w:val="24"/>
          <w:lang w:eastAsia="en-GB"/>
        </w:rPr>
        <w:tab/>
      </w:r>
      <w:proofErr w:type="spellStart"/>
      <w:r w:rsidRPr="00713429">
        <w:rPr>
          <w:rFonts w:ascii="Times New Roman" w:eastAsia="Times New Roman" w:hAnsi="Times New Roman"/>
          <w:sz w:val="24"/>
          <w:szCs w:val="24"/>
          <w:lang w:eastAsia="en-GB"/>
        </w:rPr>
        <w:t>Процедуре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повраћај</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културних</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основу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овог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закона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дирају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односно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утичу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поступке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откривања</w:t>
      </w:r>
      <w:proofErr w:type="spellEnd"/>
      <w:r w:rsidRPr="00713429">
        <w:rPr>
          <w:rFonts w:ascii="Times New Roman" w:eastAsia="Times New Roman" w:hAnsi="Times New Roman"/>
          <w:sz w:val="24"/>
          <w:szCs w:val="24"/>
          <w:lang w:eastAsia="en-GB"/>
        </w:rPr>
        <w:t xml:space="preserve"> и </w:t>
      </w:r>
      <w:proofErr w:type="spellStart"/>
      <w:r w:rsidRPr="00713429">
        <w:rPr>
          <w:rFonts w:ascii="Times New Roman" w:eastAsia="Times New Roman" w:hAnsi="Times New Roman"/>
          <w:sz w:val="24"/>
          <w:szCs w:val="24"/>
          <w:lang w:eastAsia="en-GB"/>
        </w:rPr>
        <w:t>процесуирања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кривичних</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дела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почињених</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вези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незаконитим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изношењем</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културних</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предмета</w:t>
      </w:r>
      <w:proofErr w:type="spellEnd"/>
      <w:r w:rsidRPr="00713429">
        <w:rPr>
          <w:rFonts w:ascii="Times New Roman" w:eastAsia="Times New Roman" w:hAnsi="Times New Roman"/>
          <w:sz w:val="24"/>
          <w:szCs w:val="24"/>
          <w:lang w:eastAsia="en-GB"/>
        </w:rPr>
        <w:t>.</w:t>
      </w:r>
    </w:p>
    <w:p w14:paraId="4CE00072" w14:textId="77777777" w:rsidR="00965217" w:rsidRPr="00F15B28"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
          <w:bCs/>
          <w:sz w:val="16"/>
          <w:szCs w:val="16"/>
          <w:lang w:eastAsia="en-GB"/>
        </w:rPr>
      </w:pPr>
    </w:p>
    <w:p w14:paraId="487DF579" w14:textId="77777777" w:rsidR="00965217" w:rsidRPr="00713429" w:rsidRDefault="00965217" w:rsidP="009652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sz w:val="24"/>
          <w:szCs w:val="24"/>
        </w:rPr>
      </w:pPr>
      <w:proofErr w:type="spellStart"/>
      <w:r w:rsidRPr="00713429">
        <w:rPr>
          <w:rFonts w:ascii="Times New Roman" w:eastAsia="Times New Roman" w:hAnsi="Times New Roman"/>
          <w:b/>
          <w:bCs/>
          <w:sz w:val="24"/>
          <w:szCs w:val="24"/>
          <w:lang w:eastAsia="en-GB"/>
        </w:rPr>
        <w:t>Извештај</w:t>
      </w:r>
      <w:proofErr w:type="spellEnd"/>
      <w:r w:rsidRPr="00713429">
        <w:rPr>
          <w:rFonts w:ascii="Times New Roman" w:eastAsia="Times New Roman" w:hAnsi="Times New Roman"/>
          <w:b/>
          <w:bCs/>
          <w:sz w:val="24"/>
          <w:szCs w:val="24"/>
          <w:lang w:eastAsia="en-GB"/>
        </w:rPr>
        <w:t xml:space="preserve"> о </w:t>
      </w:r>
      <w:proofErr w:type="spellStart"/>
      <w:r w:rsidRPr="00713429">
        <w:rPr>
          <w:rFonts w:ascii="Times New Roman" w:eastAsia="Times New Roman" w:hAnsi="Times New Roman"/>
          <w:b/>
          <w:bCs/>
          <w:sz w:val="24"/>
          <w:szCs w:val="24"/>
          <w:lang w:eastAsia="en-GB"/>
        </w:rPr>
        <w:t>спровођењу</w:t>
      </w:r>
      <w:proofErr w:type="spellEnd"/>
      <w:r w:rsidRPr="00713429">
        <w:rPr>
          <w:rFonts w:ascii="Times New Roman" w:eastAsia="Times New Roman" w:hAnsi="Times New Roman"/>
          <w:b/>
          <w:bCs/>
          <w:sz w:val="24"/>
          <w:szCs w:val="24"/>
          <w:lang w:eastAsia="en-GB"/>
        </w:rPr>
        <w:t xml:space="preserve"> </w:t>
      </w:r>
      <w:proofErr w:type="spellStart"/>
      <w:r w:rsidRPr="00713429">
        <w:rPr>
          <w:rFonts w:ascii="Times New Roman" w:eastAsia="Times New Roman" w:hAnsi="Times New Roman"/>
          <w:b/>
          <w:bCs/>
          <w:sz w:val="24"/>
          <w:szCs w:val="24"/>
          <w:lang w:eastAsia="en-GB"/>
        </w:rPr>
        <w:t>закона</w:t>
      </w:r>
      <w:proofErr w:type="spellEnd"/>
    </w:p>
    <w:p w14:paraId="233EF78E" w14:textId="3C156F0E" w:rsidR="00965217" w:rsidRPr="00713429" w:rsidRDefault="00965217" w:rsidP="00965217">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val="sr-Cyrl-RS"/>
        </w:rPr>
      </w:pPr>
      <w:proofErr w:type="spellStart"/>
      <w:r w:rsidRPr="00713429">
        <w:rPr>
          <w:rFonts w:ascii="Times New Roman" w:eastAsia="Times New Roman" w:hAnsi="Times New Roman"/>
          <w:b/>
          <w:sz w:val="24"/>
          <w:szCs w:val="24"/>
          <w:lang w:eastAsia="en-GB"/>
        </w:rPr>
        <w:t>Члан</w:t>
      </w:r>
      <w:proofErr w:type="spellEnd"/>
      <w:r w:rsidRPr="00713429">
        <w:rPr>
          <w:rFonts w:ascii="Times New Roman" w:eastAsia="Times New Roman" w:hAnsi="Times New Roman"/>
          <w:b/>
          <w:sz w:val="24"/>
          <w:szCs w:val="24"/>
          <w:lang w:eastAsia="en-GB"/>
        </w:rPr>
        <w:t xml:space="preserve"> </w:t>
      </w:r>
      <w:r w:rsidR="00DA6853" w:rsidRPr="00713429">
        <w:rPr>
          <w:rFonts w:ascii="Times New Roman" w:eastAsia="Times New Roman" w:hAnsi="Times New Roman"/>
          <w:b/>
          <w:sz w:val="24"/>
          <w:szCs w:val="24"/>
          <w:lang w:val="sr-Cyrl-RS" w:eastAsia="en-GB"/>
        </w:rPr>
        <w:t>129</w:t>
      </w:r>
      <w:r w:rsidRPr="00713429">
        <w:rPr>
          <w:rFonts w:ascii="Times New Roman" w:eastAsia="Times New Roman" w:hAnsi="Times New Roman"/>
          <w:b/>
          <w:sz w:val="24"/>
          <w:szCs w:val="24"/>
          <w:lang w:val="sr-Cyrl-RS" w:eastAsia="en-GB"/>
        </w:rPr>
        <w:t>.</w:t>
      </w:r>
    </w:p>
    <w:p w14:paraId="22985A01" w14:textId="24C948BE" w:rsidR="00127BB0" w:rsidRPr="00713429" w:rsidRDefault="00965217" w:rsidP="00F25817">
      <w:pPr>
        <w:shd w:val="clear" w:color="auto" w:fill="FFFFFF"/>
        <w:spacing w:after="0" w:line="240" w:lineRule="auto"/>
        <w:ind w:firstLine="720"/>
        <w:jc w:val="both"/>
        <w:rPr>
          <w:rFonts w:ascii="Times New Roman" w:eastAsia="Times New Roman" w:hAnsi="Times New Roman"/>
          <w:b/>
          <w:bCs/>
          <w:sz w:val="24"/>
          <w:szCs w:val="24"/>
        </w:rPr>
      </w:pPr>
      <w:proofErr w:type="spellStart"/>
      <w:r w:rsidRPr="00713429">
        <w:rPr>
          <w:rFonts w:ascii="Times New Roman" w:eastAsia="Times New Roman" w:hAnsi="Times New Roman"/>
          <w:sz w:val="24"/>
          <w:szCs w:val="24"/>
          <w:lang w:eastAsia="en-GB"/>
        </w:rPr>
        <w:t>Најмање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једном</w:t>
      </w:r>
      <w:proofErr w:type="spellEnd"/>
      <w:r w:rsidRPr="00713429">
        <w:rPr>
          <w:rFonts w:ascii="Times New Roman" w:eastAsia="Times New Roman" w:hAnsi="Times New Roman"/>
          <w:sz w:val="24"/>
          <w:szCs w:val="24"/>
          <w:lang w:eastAsia="en-GB"/>
        </w:rPr>
        <w:t xml:space="preserve"> у </w:t>
      </w:r>
      <w:proofErr w:type="spellStart"/>
      <w:r w:rsidRPr="00713429">
        <w:rPr>
          <w:rFonts w:ascii="Times New Roman" w:eastAsia="Times New Roman" w:hAnsi="Times New Roman"/>
          <w:sz w:val="24"/>
          <w:szCs w:val="24"/>
          <w:lang w:eastAsia="en-GB"/>
        </w:rPr>
        <w:t>три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године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Министарство</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доставља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Влади</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извештај</w:t>
      </w:r>
      <w:proofErr w:type="spellEnd"/>
      <w:r w:rsidRPr="00713429">
        <w:rPr>
          <w:rFonts w:ascii="Times New Roman" w:eastAsia="Times New Roman" w:hAnsi="Times New Roman"/>
          <w:sz w:val="24"/>
          <w:szCs w:val="24"/>
          <w:lang w:eastAsia="en-GB"/>
        </w:rPr>
        <w:t xml:space="preserve"> о </w:t>
      </w:r>
      <w:proofErr w:type="spellStart"/>
      <w:r w:rsidRPr="00713429">
        <w:rPr>
          <w:rFonts w:ascii="Times New Roman" w:eastAsia="Times New Roman" w:hAnsi="Times New Roman"/>
          <w:sz w:val="24"/>
          <w:szCs w:val="24"/>
          <w:lang w:eastAsia="en-GB"/>
        </w:rPr>
        <w:t>спровођењу</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одредаба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овог</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закона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којима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уређује</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повраћај</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кул</w:t>
      </w:r>
      <w:r w:rsidR="002175F8">
        <w:rPr>
          <w:rFonts w:ascii="Times New Roman" w:eastAsia="Times New Roman" w:hAnsi="Times New Roman"/>
          <w:sz w:val="24"/>
          <w:szCs w:val="24"/>
          <w:lang w:eastAsia="en-GB"/>
        </w:rPr>
        <w:t>турних</w:t>
      </w:r>
      <w:proofErr w:type="spellEnd"/>
      <w:r w:rsidR="002175F8">
        <w:rPr>
          <w:rFonts w:ascii="Times New Roman" w:eastAsia="Times New Roman" w:hAnsi="Times New Roman"/>
          <w:sz w:val="24"/>
          <w:szCs w:val="24"/>
          <w:lang w:eastAsia="en-GB"/>
        </w:rPr>
        <w:t xml:space="preserve"> </w:t>
      </w:r>
      <w:proofErr w:type="spellStart"/>
      <w:r w:rsidR="002175F8">
        <w:rPr>
          <w:rFonts w:ascii="Times New Roman" w:eastAsia="Times New Roman" w:hAnsi="Times New Roman"/>
          <w:sz w:val="24"/>
          <w:szCs w:val="24"/>
          <w:lang w:eastAsia="en-GB"/>
        </w:rPr>
        <w:t>предмета</w:t>
      </w:r>
      <w:proofErr w:type="spellEnd"/>
      <w:r w:rsidR="002175F8">
        <w:rPr>
          <w:rFonts w:ascii="Times New Roman" w:eastAsia="Times New Roman" w:hAnsi="Times New Roman"/>
          <w:sz w:val="24"/>
          <w:szCs w:val="24"/>
          <w:lang w:eastAsia="en-GB"/>
        </w:rPr>
        <w:t xml:space="preserve"> </w:t>
      </w:r>
      <w:proofErr w:type="spellStart"/>
      <w:r w:rsidR="002175F8">
        <w:rPr>
          <w:rFonts w:ascii="Times New Roman" w:eastAsia="Times New Roman" w:hAnsi="Times New Roman"/>
          <w:sz w:val="24"/>
          <w:szCs w:val="24"/>
          <w:lang w:eastAsia="en-GB"/>
        </w:rPr>
        <w:t>незаконито</w:t>
      </w:r>
      <w:proofErr w:type="spellEnd"/>
      <w:r w:rsidR="002175F8">
        <w:rPr>
          <w:rFonts w:ascii="Times New Roman" w:eastAsia="Times New Roman" w:hAnsi="Times New Roman"/>
          <w:sz w:val="24"/>
          <w:szCs w:val="24"/>
          <w:lang w:eastAsia="en-GB"/>
        </w:rPr>
        <w:t xml:space="preserve"> </w:t>
      </w:r>
      <w:proofErr w:type="spellStart"/>
      <w:r w:rsidR="002175F8">
        <w:rPr>
          <w:rFonts w:ascii="Times New Roman" w:eastAsia="Times New Roman" w:hAnsi="Times New Roman"/>
          <w:sz w:val="24"/>
          <w:szCs w:val="24"/>
          <w:lang w:eastAsia="en-GB"/>
        </w:rPr>
        <w:t>изнесен</w:t>
      </w:r>
      <w:r w:rsidRPr="00713429">
        <w:rPr>
          <w:rFonts w:ascii="Times New Roman" w:eastAsia="Times New Roman" w:hAnsi="Times New Roman"/>
          <w:sz w:val="24"/>
          <w:szCs w:val="24"/>
          <w:lang w:eastAsia="en-GB"/>
        </w:rPr>
        <w:t>их</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са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територија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држава</w:t>
      </w:r>
      <w:proofErr w:type="spellEnd"/>
      <w:r w:rsidRPr="00713429">
        <w:rPr>
          <w:rFonts w:ascii="Times New Roman" w:eastAsia="Times New Roman" w:hAnsi="Times New Roman"/>
          <w:sz w:val="24"/>
          <w:szCs w:val="24"/>
          <w:lang w:eastAsia="en-GB"/>
        </w:rPr>
        <w:t xml:space="preserve"> </w:t>
      </w:r>
      <w:proofErr w:type="spellStart"/>
      <w:r w:rsidRPr="00713429">
        <w:rPr>
          <w:rFonts w:ascii="Times New Roman" w:eastAsia="Times New Roman" w:hAnsi="Times New Roman"/>
          <w:sz w:val="24"/>
          <w:szCs w:val="24"/>
          <w:lang w:eastAsia="en-GB"/>
        </w:rPr>
        <w:t>чланица</w:t>
      </w:r>
      <w:proofErr w:type="spellEnd"/>
      <w:r w:rsidRPr="00713429">
        <w:rPr>
          <w:rFonts w:ascii="Times New Roman" w:eastAsia="Times New Roman" w:hAnsi="Times New Roman"/>
          <w:sz w:val="24"/>
          <w:szCs w:val="24"/>
          <w:lang w:eastAsia="en-GB"/>
        </w:rPr>
        <w:t>.</w:t>
      </w:r>
      <w:r w:rsidRPr="00713429">
        <w:rPr>
          <w:rFonts w:ascii="Times New Roman" w:hAnsi="Times New Roman"/>
          <w:b/>
          <w:bCs/>
          <w:sz w:val="24"/>
          <w:szCs w:val="24"/>
        </w:rPr>
        <w:t xml:space="preserve"> </w:t>
      </w:r>
    </w:p>
    <w:p w14:paraId="49C1A70A" w14:textId="77777777" w:rsidR="00127BB0" w:rsidRPr="00713429" w:rsidRDefault="00127BB0" w:rsidP="008F0181">
      <w:pPr>
        <w:shd w:val="clear" w:color="auto" w:fill="FFFFFF"/>
        <w:spacing w:after="0" w:line="240" w:lineRule="auto"/>
        <w:jc w:val="center"/>
        <w:rPr>
          <w:rFonts w:ascii="Times New Roman" w:eastAsia="Times New Roman" w:hAnsi="Times New Roman"/>
          <w:b/>
          <w:bCs/>
          <w:sz w:val="24"/>
          <w:szCs w:val="24"/>
        </w:rPr>
      </w:pPr>
    </w:p>
    <w:p w14:paraId="000A12C4" w14:textId="77777777" w:rsidR="00F15B28" w:rsidRDefault="00127BB0" w:rsidP="008F0181">
      <w:pPr>
        <w:shd w:val="clear" w:color="auto" w:fill="FFFFFF"/>
        <w:spacing w:after="0" w:line="240" w:lineRule="auto"/>
        <w:jc w:val="center"/>
        <w:rPr>
          <w:rFonts w:ascii="Times New Roman" w:hAnsi="Times New Roman"/>
          <w:b/>
          <w:bCs/>
          <w:sz w:val="24"/>
          <w:szCs w:val="24"/>
        </w:rPr>
      </w:pPr>
      <w:r w:rsidRPr="00713429">
        <w:rPr>
          <w:rFonts w:ascii="Times New Roman" w:eastAsia="Times New Roman" w:hAnsi="Times New Roman"/>
          <w:b/>
          <w:bCs/>
          <w:sz w:val="24"/>
          <w:szCs w:val="24"/>
        </w:rPr>
        <w:t xml:space="preserve"> XIII. </w:t>
      </w:r>
      <w:r w:rsidR="00B854C6" w:rsidRPr="00713429">
        <w:rPr>
          <w:rFonts w:ascii="Times New Roman" w:eastAsia="Times New Roman" w:hAnsi="Times New Roman"/>
          <w:b/>
          <w:bCs/>
          <w:sz w:val="24"/>
          <w:szCs w:val="24"/>
        </w:rPr>
        <w:t>КАЗНЕНЕ ОДРЕДБЕ</w:t>
      </w:r>
    </w:p>
    <w:p w14:paraId="4B323C6F" w14:textId="77777777" w:rsidR="00F15B28" w:rsidRPr="00F15B28" w:rsidRDefault="00F15B28" w:rsidP="008F0181">
      <w:pPr>
        <w:shd w:val="clear" w:color="auto" w:fill="FFFFFF"/>
        <w:spacing w:after="0" w:line="240" w:lineRule="auto"/>
        <w:jc w:val="center"/>
        <w:rPr>
          <w:rFonts w:ascii="Times New Roman" w:hAnsi="Times New Roman"/>
          <w:b/>
          <w:bCs/>
          <w:sz w:val="20"/>
          <w:szCs w:val="20"/>
        </w:rPr>
      </w:pPr>
    </w:p>
    <w:p w14:paraId="7F9FA866" w14:textId="3FB9850E" w:rsidR="00B854C6" w:rsidRPr="00F15B28" w:rsidRDefault="00B854C6" w:rsidP="008F0181">
      <w:pPr>
        <w:shd w:val="clear" w:color="auto" w:fill="FFFFFF"/>
        <w:spacing w:after="0" w:line="240" w:lineRule="auto"/>
        <w:jc w:val="center"/>
        <w:rPr>
          <w:rFonts w:ascii="Times New Roman" w:hAnsi="Times New Roman"/>
          <w:b/>
          <w:bCs/>
          <w:sz w:val="24"/>
          <w:szCs w:val="24"/>
        </w:rPr>
      </w:pPr>
      <w:proofErr w:type="spellStart"/>
      <w:r w:rsidRPr="00713429">
        <w:rPr>
          <w:rFonts w:ascii="Times New Roman" w:eastAsia="Times New Roman" w:hAnsi="Times New Roman"/>
          <w:b/>
          <w:bCs/>
          <w:sz w:val="24"/>
          <w:szCs w:val="24"/>
        </w:rPr>
        <w:t>Члан</w:t>
      </w:r>
      <w:proofErr w:type="spellEnd"/>
      <w:r w:rsidRPr="00713429">
        <w:rPr>
          <w:rFonts w:ascii="Times New Roman" w:eastAsia="Times New Roman" w:hAnsi="Times New Roman"/>
          <w:b/>
          <w:bCs/>
          <w:sz w:val="24"/>
          <w:szCs w:val="24"/>
        </w:rPr>
        <w:t xml:space="preserve"> </w:t>
      </w:r>
      <w:r w:rsidR="00DA6853" w:rsidRPr="00713429">
        <w:rPr>
          <w:rFonts w:ascii="Times New Roman" w:eastAsia="Times New Roman" w:hAnsi="Times New Roman"/>
          <w:b/>
          <w:bCs/>
          <w:sz w:val="24"/>
          <w:szCs w:val="24"/>
          <w:lang w:val="sr-Cyrl-RS"/>
        </w:rPr>
        <w:t>130</w:t>
      </w:r>
      <w:r w:rsidR="00F92629" w:rsidRPr="00713429">
        <w:rPr>
          <w:rFonts w:ascii="Times New Roman" w:eastAsia="Times New Roman" w:hAnsi="Times New Roman"/>
          <w:b/>
          <w:bCs/>
          <w:sz w:val="24"/>
          <w:szCs w:val="24"/>
          <w:lang w:val="sr-Cyrl-RS"/>
        </w:rPr>
        <w:t>.</w:t>
      </w:r>
    </w:p>
    <w:p w14:paraId="2B0C5D2C" w14:textId="77777777" w:rsidR="00B854C6" w:rsidRPr="00713429" w:rsidRDefault="00B854C6" w:rsidP="008F0181">
      <w:pPr>
        <w:shd w:val="clear" w:color="auto" w:fill="FFFFFF"/>
        <w:spacing w:after="0" w:line="240" w:lineRule="auto"/>
        <w:ind w:firstLine="720"/>
        <w:jc w:val="both"/>
        <w:rPr>
          <w:rFonts w:ascii="Times New Roman" w:eastAsia="Times New Roman" w:hAnsi="Times New Roman"/>
          <w:sz w:val="24"/>
          <w:szCs w:val="24"/>
        </w:rPr>
      </w:pPr>
      <w:proofErr w:type="spellStart"/>
      <w:r w:rsidRPr="00713429">
        <w:rPr>
          <w:rFonts w:ascii="Times New Roman" w:eastAsia="Times New Roman" w:hAnsi="Times New Roman"/>
          <w:sz w:val="24"/>
          <w:szCs w:val="24"/>
        </w:rPr>
        <w:t>Новчаном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казном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од</w:t>
      </w:r>
      <w:proofErr w:type="spellEnd"/>
      <w:r w:rsidRPr="00713429">
        <w:rPr>
          <w:rFonts w:ascii="Times New Roman" w:eastAsia="Times New Roman" w:hAnsi="Times New Roman"/>
          <w:sz w:val="24"/>
          <w:szCs w:val="24"/>
        </w:rPr>
        <w:t xml:space="preserve"> 50.000,00 </w:t>
      </w:r>
      <w:proofErr w:type="spellStart"/>
      <w:r w:rsidRPr="00713429">
        <w:rPr>
          <w:rFonts w:ascii="Times New Roman" w:eastAsia="Times New Roman" w:hAnsi="Times New Roman"/>
          <w:sz w:val="24"/>
          <w:szCs w:val="24"/>
        </w:rPr>
        <w:t>до</w:t>
      </w:r>
      <w:proofErr w:type="spellEnd"/>
      <w:r w:rsidRPr="00713429">
        <w:rPr>
          <w:rFonts w:ascii="Times New Roman" w:eastAsia="Times New Roman" w:hAnsi="Times New Roman"/>
          <w:sz w:val="24"/>
          <w:szCs w:val="24"/>
        </w:rPr>
        <w:t xml:space="preserve"> 150.000,00 </w:t>
      </w:r>
      <w:proofErr w:type="spellStart"/>
      <w:r w:rsidRPr="00713429">
        <w:rPr>
          <w:rFonts w:ascii="Times New Roman" w:eastAsia="Times New Roman" w:hAnsi="Times New Roman"/>
          <w:sz w:val="24"/>
          <w:szCs w:val="24"/>
        </w:rPr>
        <w:t>динара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казниће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прекршај</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физичко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лице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или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одговорно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лице</w:t>
      </w:r>
      <w:proofErr w:type="spellEnd"/>
      <w:r w:rsidRPr="00713429">
        <w:rPr>
          <w:rFonts w:ascii="Times New Roman" w:eastAsia="Times New Roman" w:hAnsi="Times New Roman"/>
          <w:sz w:val="24"/>
          <w:szCs w:val="24"/>
        </w:rPr>
        <w:t xml:space="preserve"> у </w:t>
      </w:r>
      <w:proofErr w:type="spellStart"/>
      <w:r w:rsidRPr="00713429">
        <w:rPr>
          <w:rFonts w:ascii="Times New Roman" w:eastAsia="Times New Roman" w:hAnsi="Times New Roman"/>
          <w:sz w:val="24"/>
          <w:szCs w:val="24"/>
        </w:rPr>
        <w:t>правном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лицу</w:t>
      </w:r>
      <w:proofErr w:type="spellEnd"/>
      <w:r w:rsidRPr="00713429">
        <w:rPr>
          <w:rFonts w:ascii="Times New Roman" w:eastAsia="Times New Roman" w:hAnsi="Times New Roman"/>
          <w:sz w:val="24"/>
          <w:szCs w:val="24"/>
        </w:rPr>
        <w:t xml:space="preserve"> / </w:t>
      </w:r>
      <w:proofErr w:type="spellStart"/>
      <w:r w:rsidRPr="00713429">
        <w:rPr>
          <w:rFonts w:ascii="Times New Roman" w:eastAsia="Times New Roman" w:hAnsi="Times New Roman"/>
          <w:sz w:val="24"/>
          <w:szCs w:val="24"/>
        </w:rPr>
        <w:t>установи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заштите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које</w:t>
      </w:r>
      <w:proofErr w:type="spellEnd"/>
      <w:r w:rsidRPr="00713429">
        <w:rPr>
          <w:rFonts w:ascii="Times New Roman" w:eastAsia="Times New Roman" w:hAnsi="Times New Roman"/>
          <w:sz w:val="24"/>
          <w:szCs w:val="24"/>
        </w:rPr>
        <w:t>:</w:t>
      </w:r>
    </w:p>
    <w:p w14:paraId="145F2E3D" w14:textId="1CAAA3F6" w:rsidR="00005170" w:rsidRPr="00713429" w:rsidRDefault="00B854C6" w:rsidP="008F0181">
      <w:pPr>
        <w:spacing w:after="0" w:line="240" w:lineRule="auto"/>
        <w:ind w:firstLine="720"/>
        <w:jc w:val="both"/>
        <w:rPr>
          <w:rFonts w:ascii="Times New Roman" w:hAnsi="Times New Roman"/>
          <w:sz w:val="24"/>
          <w:szCs w:val="24"/>
        </w:rPr>
      </w:pPr>
      <w:r w:rsidRPr="00713429">
        <w:rPr>
          <w:rFonts w:ascii="Times New Roman" w:eastAsia="Times New Roman" w:hAnsi="Times New Roman"/>
          <w:sz w:val="24"/>
          <w:szCs w:val="24"/>
        </w:rPr>
        <w:t>1)</w:t>
      </w:r>
      <w:r w:rsidR="00005170" w:rsidRPr="00713429">
        <w:rPr>
          <w:rFonts w:ascii="Times New Roman" w:eastAsia="Times New Roman" w:hAnsi="Times New Roman"/>
          <w:sz w:val="24"/>
          <w:szCs w:val="24"/>
        </w:rPr>
        <w:t xml:space="preserve"> </w:t>
      </w:r>
      <w:proofErr w:type="spellStart"/>
      <w:r w:rsidR="00005170" w:rsidRPr="00713429">
        <w:rPr>
          <w:rFonts w:ascii="Times New Roman" w:eastAsia="Times New Roman" w:hAnsi="Times New Roman"/>
          <w:sz w:val="24"/>
          <w:szCs w:val="24"/>
        </w:rPr>
        <w:t>ако</w:t>
      </w:r>
      <w:proofErr w:type="spellEnd"/>
      <w:r w:rsidR="00005170" w:rsidRPr="00713429">
        <w:rPr>
          <w:rFonts w:ascii="Times New Roman" w:eastAsia="Times New Roman" w:hAnsi="Times New Roman"/>
          <w:sz w:val="24"/>
          <w:szCs w:val="24"/>
        </w:rPr>
        <w:t xml:space="preserve"> </w:t>
      </w:r>
      <w:proofErr w:type="spellStart"/>
      <w:r w:rsidR="00005170" w:rsidRPr="00713429">
        <w:rPr>
          <w:rFonts w:ascii="Times New Roman" w:eastAsia="Times New Roman" w:hAnsi="Times New Roman"/>
          <w:sz w:val="24"/>
          <w:szCs w:val="24"/>
        </w:rPr>
        <w:t>не</w:t>
      </w:r>
      <w:proofErr w:type="spellEnd"/>
      <w:r w:rsidR="00005170" w:rsidRPr="00713429">
        <w:rPr>
          <w:rFonts w:ascii="Times New Roman" w:hAnsi="Times New Roman"/>
          <w:sz w:val="24"/>
          <w:szCs w:val="24"/>
        </w:rPr>
        <w:t xml:space="preserve"> </w:t>
      </w:r>
      <w:proofErr w:type="spellStart"/>
      <w:r w:rsidR="00005170" w:rsidRPr="00713429">
        <w:rPr>
          <w:rFonts w:ascii="Times New Roman" w:hAnsi="Times New Roman"/>
          <w:sz w:val="24"/>
          <w:szCs w:val="24"/>
        </w:rPr>
        <w:t>обавести</w:t>
      </w:r>
      <w:proofErr w:type="spellEnd"/>
      <w:r w:rsidR="00005170" w:rsidRPr="00713429">
        <w:rPr>
          <w:rFonts w:ascii="Times New Roman" w:hAnsi="Times New Roman"/>
          <w:sz w:val="24"/>
          <w:szCs w:val="24"/>
        </w:rPr>
        <w:t xml:space="preserve"> </w:t>
      </w:r>
      <w:proofErr w:type="spellStart"/>
      <w:r w:rsidR="00005170" w:rsidRPr="00713429">
        <w:rPr>
          <w:rFonts w:ascii="Times New Roman" w:hAnsi="Times New Roman"/>
          <w:sz w:val="24"/>
          <w:szCs w:val="24"/>
        </w:rPr>
        <w:t>надлежну</w:t>
      </w:r>
      <w:proofErr w:type="spellEnd"/>
      <w:r w:rsidR="00005170" w:rsidRPr="00713429">
        <w:rPr>
          <w:rFonts w:ascii="Times New Roman" w:hAnsi="Times New Roman"/>
          <w:sz w:val="24"/>
          <w:szCs w:val="24"/>
        </w:rPr>
        <w:t xml:space="preserve"> </w:t>
      </w:r>
      <w:proofErr w:type="spellStart"/>
      <w:r w:rsidR="00005170" w:rsidRPr="00713429">
        <w:rPr>
          <w:rFonts w:ascii="Times New Roman" w:hAnsi="Times New Roman"/>
          <w:sz w:val="24"/>
          <w:szCs w:val="24"/>
        </w:rPr>
        <w:t>установу</w:t>
      </w:r>
      <w:proofErr w:type="spellEnd"/>
      <w:r w:rsidR="00005170" w:rsidRPr="00713429">
        <w:rPr>
          <w:rFonts w:ascii="Times New Roman" w:hAnsi="Times New Roman"/>
          <w:sz w:val="24"/>
          <w:szCs w:val="24"/>
        </w:rPr>
        <w:t xml:space="preserve"> </w:t>
      </w:r>
      <w:proofErr w:type="spellStart"/>
      <w:r w:rsidR="00005170" w:rsidRPr="00713429">
        <w:rPr>
          <w:rFonts w:ascii="Times New Roman" w:hAnsi="Times New Roman"/>
          <w:sz w:val="24"/>
          <w:szCs w:val="24"/>
        </w:rPr>
        <w:t>заштите</w:t>
      </w:r>
      <w:proofErr w:type="spellEnd"/>
      <w:r w:rsidR="002175F8">
        <w:rPr>
          <w:rFonts w:ascii="Times New Roman" w:hAnsi="Times New Roman"/>
          <w:sz w:val="24"/>
          <w:szCs w:val="24"/>
          <w:lang w:val="sr-Cyrl-RS"/>
        </w:rPr>
        <w:t xml:space="preserve"> (</w:t>
      </w:r>
      <w:proofErr w:type="spellStart"/>
      <w:r w:rsidR="00005170" w:rsidRPr="00713429">
        <w:rPr>
          <w:rFonts w:ascii="Times New Roman" w:hAnsi="Times New Roman"/>
          <w:sz w:val="24"/>
          <w:szCs w:val="24"/>
        </w:rPr>
        <w:t>члан</w:t>
      </w:r>
      <w:proofErr w:type="spellEnd"/>
      <w:r w:rsidR="00005170" w:rsidRPr="00713429">
        <w:rPr>
          <w:rFonts w:ascii="Times New Roman" w:hAnsi="Times New Roman"/>
          <w:sz w:val="24"/>
          <w:szCs w:val="24"/>
        </w:rPr>
        <w:t xml:space="preserve"> </w:t>
      </w:r>
      <w:r w:rsidR="00304033" w:rsidRPr="00713429">
        <w:rPr>
          <w:rFonts w:ascii="Times New Roman" w:hAnsi="Times New Roman"/>
          <w:sz w:val="24"/>
          <w:szCs w:val="24"/>
          <w:lang w:val="sr-Cyrl-RS"/>
        </w:rPr>
        <w:t>30</w:t>
      </w:r>
      <w:r w:rsidR="00005170" w:rsidRPr="00713429">
        <w:rPr>
          <w:rFonts w:ascii="Times New Roman" w:hAnsi="Times New Roman"/>
          <w:sz w:val="24"/>
          <w:szCs w:val="24"/>
        </w:rPr>
        <w:t xml:space="preserve">. </w:t>
      </w:r>
      <w:proofErr w:type="spellStart"/>
      <w:r w:rsidR="00005170" w:rsidRPr="00713429">
        <w:rPr>
          <w:rFonts w:ascii="Times New Roman" w:hAnsi="Times New Roman"/>
          <w:sz w:val="24"/>
          <w:szCs w:val="24"/>
        </w:rPr>
        <w:t>став</w:t>
      </w:r>
      <w:proofErr w:type="spellEnd"/>
      <w:r w:rsidR="00005170" w:rsidRPr="00713429">
        <w:rPr>
          <w:rFonts w:ascii="Times New Roman" w:hAnsi="Times New Roman"/>
          <w:sz w:val="24"/>
          <w:szCs w:val="24"/>
        </w:rPr>
        <w:t xml:space="preserve"> 1</w:t>
      </w:r>
      <w:r w:rsidR="002175F8">
        <w:rPr>
          <w:rFonts w:ascii="Times New Roman" w:hAnsi="Times New Roman"/>
          <w:sz w:val="24"/>
          <w:szCs w:val="24"/>
          <w:lang w:val="sr-Cyrl-RS"/>
        </w:rPr>
        <w:t>.)</w:t>
      </w:r>
      <w:r w:rsidR="00005170" w:rsidRPr="00713429">
        <w:rPr>
          <w:rFonts w:ascii="Times New Roman" w:hAnsi="Times New Roman"/>
          <w:sz w:val="24"/>
          <w:szCs w:val="24"/>
        </w:rPr>
        <w:t>;</w:t>
      </w:r>
    </w:p>
    <w:p w14:paraId="227D980E" w14:textId="59AEA575" w:rsidR="00005170" w:rsidRPr="00713429" w:rsidRDefault="00005170"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2) </w:t>
      </w:r>
      <w:proofErr w:type="spellStart"/>
      <w:r w:rsidRPr="00713429">
        <w:rPr>
          <w:rFonts w:ascii="Times New Roman" w:hAnsi="Times New Roman"/>
          <w:sz w:val="24"/>
          <w:szCs w:val="24"/>
        </w:rPr>
        <w:t>ако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најкасније</w:t>
      </w:r>
      <w:proofErr w:type="spellEnd"/>
      <w:r w:rsidRPr="00713429">
        <w:rPr>
          <w:rFonts w:ascii="Times New Roman" w:hAnsi="Times New Roman"/>
          <w:sz w:val="24"/>
          <w:szCs w:val="24"/>
        </w:rPr>
        <w:t xml:space="preserve"> у </w:t>
      </w:r>
      <w:proofErr w:type="spellStart"/>
      <w:r w:rsidRPr="00713429">
        <w:rPr>
          <w:rFonts w:ascii="Times New Roman" w:hAnsi="Times New Roman"/>
          <w:sz w:val="24"/>
          <w:szCs w:val="24"/>
        </w:rPr>
        <w:t>року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од</w:t>
      </w:r>
      <w:proofErr w:type="spellEnd"/>
      <w:r w:rsidRPr="00713429">
        <w:rPr>
          <w:rFonts w:ascii="Times New Roman" w:hAnsi="Times New Roman"/>
          <w:sz w:val="24"/>
          <w:szCs w:val="24"/>
        </w:rPr>
        <w:t xml:space="preserve"> 24 </w:t>
      </w:r>
      <w:proofErr w:type="spellStart"/>
      <w:r w:rsidRPr="00713429">
        <w:rPr>
          <w:rFonts w:ascii="Times New Roman" w:hAnsi="Times New Roman"/>
          <w:sz w:val="24"/>
          <w:szCs w:val="24"/>
        </w:rPr>
        <w:t>часа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обавести</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надлежну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установу</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заштите</w:t>
      </w:r>
      <w:proofErr w:type="spellEnd"/>
      <w:r w:rsidRPr="00713429">
        <w:rPr>
          <w:rFonts w:ascii="Times New Roman" w:hAnsi="Times New Roman"/>
          <w:sz w:val="24"/>
          <w:szCs w:val="24"/>
        </w:rPr>
        <w:t xml:space="preserve"> и</w:t>
      </w:r>
      <w:r w:rsidR="002175F8">
        <w:rPr>
          <w:rFonts w:ascii="Times New Roman" w:hAnsi="Times New Roman"/>
          <w:sz w:val="24"/>
          <w:szCs w:val="24"/>
          <w:lang w:val="sr-Cyrl-RS"/>
        </w:rPr>
        <w:t>ли</w:t>
      </w:r>
      <w:r w:rsidRPr="00713429">
        <w:rPr>
          <w:rFonts w:ascii="Times New Roman" w:hAnsi="Times New Roman"/>
          <w:sz w:val="24"/>
          <w:szCs w:val="24"/>
        </w:rPr>
        <w:t xml:space="preserve"> </w:t>
      </w:r>
      <w:proofErr w:type="spellStart"/>
      <w:r w:rsidRPr="00713429">
        <w:rPr>
          <w:rFonts w:ascii="Times New Roman" w:hAnsi="Times New Roman"/>
          <w:sz w:val="24"/>
          <w:szCs w:val="24"/>
        </w:rPr>
        <w:t>министарство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надлежно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за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унутрашње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послове</w:t>
      </w:r>
      <w:proofErr w:type="spellEnd"/>
      <w:r w:rsidR="002175F8">
        <w:rPr>
          <w:rFonts w:ascii="Times New Roman" w:hAnsi="Times New Roman"/>
          <w:sz w:val="24"/>
          <w:szCs w:val="24"/>
          <w:lang w:val="sr-Cyrl-RS"/>
        </w:rPr>
        <w:t xml:space="preserve"> (</w:t>
      </w:r>
      <w:proofErr w:type="spellStart"/>
      <w:r w:rsidRPr="00713429">
        <w:rPr>
          <w:rFonts w:ascii="Times New Roman" w:hAnsi="Times New Roman"/>
          <w:sz w:val="24"/>
          <w:szCs w:val="24"/>
        </w:rPr>
        <w:t>члан</w:t>
      </w:r>
      <w:proofErr w:type="spellEnd"/>
      <w:r w:rsidRPr="00713429">
        <w:rPr>
          <w:rFonts w:ascii="Times New Roman" w:hAnsi="Times New Roman"/>
          <w:sz w:val="24"/>
          <w:szCs w:val="24"/>
        </w:rPr>
        <w:t xml:space="preserve"> </w:t>
      </w:r>
      <w:r w:rsidR="00304033" w:rsidRPr="00713429">
        <w:rPr>
          <w:rFonts w:ascii="Times New Roman" w:hAnsi="Times New Roman"/>
          <w:sz w:val="24"/>
          <w:szCs w:val="24"/>
          <w:lang w:val="sr-Cyrl-RS"/>
        </w:rPr>
        <w:t>31</w:t>
      </w:r>
      <w:r w:rsidRPr="00713429">
        <w:rPr>
          <w:rFonts w:ascii="Times New Roman" w:hAnsi="Times New Roman"/>
          <w:sz w:val="24"/>
          <w:szCs w:val="24"/>
        </w:rPr>
        <w:t xml:space="preserve">. </w:t>
      </w:r>
      <w:proofErr w:type="spellStart"/>
      <w:r w:rsidRPr="00713429">
        <w:rPr>
          <w:rFonts w:ascii="Times New Roman" w:hAnsi="Times New Roman"/>
          <w:sz w:val="24"/>
          <w:szCs w:val="24"/>
        </w:rPr>
        <w:t>став</w:t>
      </w:r>
      <w:proofErr w:type="spellEnd"/>
      <w:r w:rsidRPr="00713429">
        <w:rPr>
          <w:rFonts w:ascii="Times New Roman" w:hAnsi="Times New Roman"/>
          <w:sz w:val="24"/>
          <w:szCs w:val="24"/>
        </w:rPr>
        <w:t xml:space="preserve"> 1</w:t>
      </w:r>
      <w:r w:rsidR="002175F8">
        <w:rPr>
          <w:rFonts w:ascii="Times New Roman" w:hAnsi="Times New Roman"/>
          <w:sz w:val="24"/>
          <w:szCs w:val="24"/>
          <w:lang w:val="sr-Cyrl-RS"/>
        </w:rPr>
        <w:t>.)</w:t>
      </w:r>
      <w:r w:rsidRPr="00713429">
        <w:rPr>
          <w:rFonts w:ascii="Times New Roman" w:hAnsi="Times New Roman"/>
          <w:sz w:val="24"/>
          <w:szCs w:val="24"/>
        </w:rPr>
        <w:t>;</w:t>
      </w:r>
    </w:p>
    <w:p w14:paraId="473F05E9" w14:textId="6EAA1448" w:rsidR="00235C68" w:rsidRPr="00713429" w:rsidRDefault="00235C68" w:rsidP="008F0181">
      <w:pPr>
        <w:spacing w:after="0" w:line="240" w:lineRule="auto"/>
        <w:ind w:firstLine="720"/>
        <w:jc w:val="both"/>
        <w:rPr>
          <w:rFonts w:ascii="Times New Roman" w:hAnsi="Times New Roman"/>
          <w:sz w:val="24"/>
          <w:szCs w:val="24"/>
        </w:rPr>
      </w:pPr>
      <w:r w:rsidRPr="00713429">
        <w:rPr>
          <w:rFonts w:ascii="Times New Roman" w:hAnsi="Times New Roman"/>
          <w:sz w:val="24"/>
          <w:szCs w:val="24"/>
        </w:rPr>
        <w:lastRenderedPageBreak/>
        <w:t xml:space="preserve">3) </w:t>
      </w:r>
      <w:proofErr w:type="spellStart"/>
      <w:r w:rsidRPr="00713429">
        <w:rPr>
          <w:rFonts w:ascii="Times New Roman" w:hAnsi="Times New Roman"/>
          <w:sz w:val="24"/>
          <w:szCs w:val="24"/>
        </w:rPr>
        <w:t>уколико</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не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извршава</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обавезе</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из</w:t>
      </w:r>
      <w:proofErr w:type="spellEnd"/>
      <w:r w:rsidRPr="00713429">
        <w:rPr>
          <w:rFonts w:ascii="Times New Roman" w:hAnsi="Times New Roman"/>
          <w:sz w:val="24"/>
          <w:szCs w:val="24"/>
        </w:rPr>
        <w:t xml:space="preserve"> </w:t>
      </w:r>
      <w:proofErr w:type="spellStart"/>
      <w:r w:rsidRPr="00713429">
        <w:rPr>
          <w:rFonts w:ascii="Times New Roman" w:hAnsi="Times New Roman"/>
          <w:sz w:val="24"/>
          <w:szCs w:val="24"/>
        </w:rPr>
        <w:t>члана</w:t>
      </w:r>
      <w:proofErr w:type="spellEnd"/>
      <w:r w:rsidRPr="00713429">
        <w:rPr>
          <w:rFonts w:ascii="Times New Roman" w:hAnsi="Times New Roman"/>
          <w:sz w:val="24"/>
          <w:szCs w:val="24"/>
        </w:rPr>
        <w:t xml:space="preserve"> </w:t>
      </w:r>
      <w:r w:rsidR="00304033" w:rsidRPr="00713429">
        <w:rPr>
          <w:rFonts w:ascii="Times New Roman" w:hAnsi="Times New Roman"/>
          <w:sz w:val="24"/>
          <w:szCs w:val="24"/>
          <w:lang w:val="sr-Cyrl-RS"/>
        </w:rPr>
        <w:t>101</w:t>
      </w:r>
      <w:r w:rsidR="00B52A66" w:rsidRPr="00713429">
        <w:rPr>
          <w:rFonts w:ascii="Times New Roman" w:hAnsi="Times New Roman"/>
          <w:sz w:val="24"/>
          <w:szCs w:val="24"/>
        </w:rPr>
        <w:t xml:space="preserve">. </w:t>
      </w:r>
      <w:proofErr w:type="spellStart"/>
      <w:r w:rsidR="00B52A66" w:rsidRPr="00713429">
        <w:rPr>
          <w:rFonts w:ascii="Times New Roman" w:hAnsi="Times New Roman"/>
          <w:sz w:val="24"/>
          <w:szCs w:val="24"/>
        </w:rPr>
        <w:t>став</w:t>
      </w:r>
      <w:proofErr w:type="spellEnd"/>
      <w:r w:rsidR="00B52A66" w:rsidRPr="00713429">
        <w:rPr>
          <w:rFonts w:ascii="Times New Roman" w:hAnsi="Times New Roman"/>
          <w:sz w:val="24"/>
          <w:szCs w:val="24"/>
        </w:rPr>
        <w:t xml:space="preserve"> 1</w:t>
      </w:r>
      <w:r w:rsidRPr="00713429">
        <w:rPr>
          <w:rFonts w:ascii="Times New Roman" w:hAnsi="Times New Roman"/>
          <w:sz w:val="24"/>
          <w:szCs w:val="24"/>
        </w:rPr>
        <w:t>;</w:t>
      </w:r>
    </w:p>
    <w:p w14:paraId="57D297A8" w14:textId="0FAF0ABA" w:rsidR="00152E1A" w:rsidRPr="00713429" w:rsidRDefault="00235C68" w:rsidP="008F0181">
      <w:pPr>
        <w:shd w:val="clear" w:color="auto" w:fill="FFFFFF"/>
        <w:spacing w:after="0" w:line="240" w:lineRule="auto"/>
        <w:ind w:firstLine="720"/>
        <w:jc w:val="both"/>
        <w:rPr>
          <w:rFonts w:ascii="Times New Roman" w:hAnsi="Times New Roman"/>
          <w:sz w:val="24"/>
          <w:szCs w:val="24"/>
        </w:rPr>
      </w:pPr>
      <w:r w:rsidRPr="00713429">
        <w:rPr>
          <w:rFonts w:ascii="Times New Roman" w:hAnsi="Times New Roman"/>
          <w:sz w:val="24"/>
          <w:szCs w:val="24"/>
        </w:rPr>
        <w:t xml:space="preserve">4) </w:t>
      </w:r>
      <w:r w:rsidR="00152E1A" w:rsidRPr="00713429">
        <w:rPr>
          <w:rFonts w:ascii="Times New Roman" w:hAnsi="Times New Roman"/>
          <w:sz w:val="24"/>
          <w:szCs w:val="24"/>
          <w:lang w:val="sr-Cyrl-RS"/>
        </w:rPr>
        <w:t xml:space="preserve">у </w:t>
      </w:r>
      <w:proofErr w:type="spellStart"/>
      <w:r w:rsidR="00152E1A" w:rsidRPr="00713429">
        <w:rPr>
          <w:rFonts w:ascii="Times New Roman" w:hAnsi="Times New Roman"/>
          <w:sz w:val="24"/>
          <w:szCs w:val="24"/>
        </w:rPr>
        <w:t>случају</w:t>
      </w:r>
      <w:proofErr w:type="spellEnd"/>
      <w:r w:rsidR="00152E1A" w:rsidRPr="00713429">
        <w:rPr>
          <w:rFonts w:ascii="Times New Roman" w:hAnsi="Times New Roman"/>
          <w:sz w:val="24"/>
          <w:szCs w:val="24"/>
        </w:rPr>
        <w:t xml:space="preserve"> </w:t>
      </w:r>
      <w:proofErr w:type="spellStart"/>
      <w:r w:rsidR="00152E1A" w:rsidRPr="00713429">
        <w:rPr>
          <w:rFonts w:ascii="Times New Roman" w:hAnsi="Times New Roman"/>
          <w:sz w:val="24"/>
          <w:szCs w:val="24"/>
        </w:rPr>
        <w:t>продаје</w:t>
      </w:r>
      <w:proofErr w:type="spellEnd"/>
      <w:r w:rsidR="00152E1A" w:rsidRPr="00713429">
        <w:rPr>
          <w:rFonts w:ascii="Times New Roman" w:hAnsi="Times New Roman"/>
          <w:sz w:val="24"/>
          <w:szCs w:val="24"/>
        </w:rPr>
        <w:t xml:space="preserve"> </w:t>
      </w:r>
      <w:r w:rsidR="00152E1A" w:rsidRPr="00713429">
        <w:rPr>
          <w:rFonts w:ascii="Times New Roman" w:hAnsi="Times New Roman"/>
          <w:sz w:val="24"/>
          <w:szCs w:val="24"/>
          <w:lang w:val="sr-Cyrl-RS"/>
        </w:rPr>
        <w:t xml:space="preserve">културног </w:t>
      </w:r>
      <w:proofErr w:type="spellStart"/>
      <w:r w:rsidR="00152E1A" w:rsidRPr="00713429">
        <w:rPr>
          <w:rFonts w:ascii="Times New Roman" w:hAnsi="Times New Roman"/>
          <w:sz w:val="24"/>
          <w:szCs w:val="24"/>
        </w:rPr>
        <w:t>добра</w:t>
      </w:r>
      <w:proofErr w:type="spellEnd"/>
      <w:r w:rsidR="00152E1A" w:rsidRPr="00713429">
        <w:rPr>
          <w:rFonts w:ascii="Times New Roman" w:hAnsi="Times New Roman"/>
          <w:sz w:val="24"/>
          <w:szCs w:val="24"/>
        </w:rPr>
        <w:t xml:space="preserve">, </w:t>
      </w:r>
      <w:proofErr w:type="spellStart"/>
      <w:r w:rsidR="005547CD" w:rsidRPr="00713429">
        <w:rPr>
          <w:rFonts w:ascii="Times New Roman" w:hAnsi="Times New Roman"/>
          <w:sz w:val="24"/>
          <w:szCs w:val="24"/>
        </w:rPr>
        <w:t>или</w:t>
      </w:r>
      <w:proofErr w:type="spellEnd"/>
      <w:r w:rsidR="005547CD" w:rsidRPr="00713429">
        <w:rPr>
          <w:rFonts w:ascii="Times New Roman" w:hAnsi="Times New Roman"/>
          <w:sz w:val="24"/>
          <w:szCs w:val="24"/>
        </w:rPr>
        <w:t xml:space="preserve"> у </w:t>
      </w:r>
      <w:proofErr w:type="spellStart"/>
      <w:r w:rsidR="005547CD" w:rsidRPr="00713429">
        <w:rPr>
          <w:rFonts w:ascii="Times New Roman" w:hAnsi="Times New Roman"/>
          <w:sz w:val="24"/>
          <w:szCs w:val="24"/>
        </w:rPr>
        <w:t>случају</w:t>
      </w:r>
      <w:proofErr w:type="spellEnd"/>
      <w:r w:rsidR="005547CD" w:rsidRPr="00713429">
        <w:rPr>
          <w:rFonts w:ascii="Times New Roman" w:hAnsi="Times New Roman"/>
          <w:sz w:val="24"/>
          <w:szCs w:val="24"/>
        </w:rPr>
        <w:t xml:space="preserve"> </w:t>
      </w:r>
      <w:proofErr w:type="spellStart"/>
      <w:r w:rsidR="005547CD" w:rsidRPr="00713429">
        <w:rPr>
          <w:rFonts w:ascii="Times New Roman" w:hAnsi="Times New Roman"/>
          <w:sz w:val="24"/>
          <w:szCs w:val="24"/>
        </w:rPr>
        <w:t>продаје</w:t>
      </w:r>
      <w:proofErr w:type="spellEnd"/>
      <w:r w:rsidR="005547CD" w:rsidRPr="00713429">
        <w:rPr>
          <w:rFonts w:ascii="Times New Roman" w:hAnsi="Times New Roman"/>
          <w:sz w:val="24"/>
          <w:szCs w:val="24"/>
        </w:rPr>
        <w:t xml:space="preserve"> </w:t>
      </w:r>
      <w:proofErr w:type="spellStart"/>
      <w:r w:rsidR="005547CD" w:rsidRPr="00713429">
        <w:rPr>
          <w:rFonts w:ascii="Times New Roman" w:hAnsi="Times New Roman"/>
          <w:sz w:val="24"/>
          <w:szCs w:val="24"/>
        </w:rPr>
        <w:t>добра</w:t>
      </w:r>
      <w:proofErr w:type="spellEnd"/>
      <w:r w:rsidR="005547CD" w:rsidRPr="00713429">
        <w:rPr>
          <w:rFonts w:ascii="Times New Roman" w:hAnsi="Times New Roman"/>
          <w:sz w:val="24"/>
          <w:szCs w:val="24"/>
        </w:rPr>
        <w:t xml:space="preserve"> </w:t>
      </w:r>
      <w:proofErr w:type="spellStart"/>
      <w:r w:rsidR="005547CD" w:rsidRPr="00713429">
        <w:rPr>
          <w:rFonts w:ascii="Times New Roman" w:hAnsi="Times New Roman"/>
          <w:sz w:val="24"/>
          <w:szCs w:val="24"/>
        </w:rPr>
        <w:t>за</w:t>
      </w:r>
      <w:proofErr w:type="spellEnd"/>
      <w:r w:rsidR="005547CD" w:rsidRPr="00713429">
        <w:rPr>
          <w:rFonts w:ascii="Times New Roman" w:hAnsi="Times New Roman"/>
          <w:sz w:val="24"/>
          <w:szCs w:val="24"/>
        </w:rPr>
        <w:t xml:space="preserve"> </w:t>
      </w:r>
      <w:proofErr w:type="spellStart"/>
      <w:r w:rsidR="005547CD" w:rsidRPr="00713429">
        <w:rPr>
          <w:rFonts w:ascii="Times New Roman" w:hAnsi="Times New Roman"/>
          <w:sz w:val="24"/>
          <w:szCs w:val="24"/>
        </w:rPr>
        <w:t>које</w:t>
      </w:r>
      <w:proofErr w:type="spellEnd"/>
      <w:r w:rsidR="005547CD" w:rsidRPr="00713429">
        <w:rPr>
          <w:rFonts w:ascii="Times New Roman" w:hAnsi="Times New Roman"/>
          <w:sz w:val="24"/>
          <w:szCs w:val="24"/>
        </w:rPr>
        <w:t xml:space="preserve"> </w:t>
      </w:r>
      <w:proofErr w:type="spellStart"/>
      <w:r w:rsidR="005547CD" w:rsidRPr="00713429">
        <w:rPr>
          <w:rFonts w:ascii="Times New Roman" w:hAnsi="Times New Roman"/>
          <w:sz w:val="24"/>
          <w:szCs w:val="24"/>
        </w:rPr>
        <w:t>се</w:t>
      </w:r>
      <w:proofErr w:type="spellEnd"/>
      <w:r w:rsidR="005547CD" w:rsidRPr="00713429">
        <w:rPr>
          <w:rFonts w:ascii="Times New Roman" w:hAnsi="Times New Roman"/>
          <w:sz w:val="24"/>
          <w:szCs w:val="24"/>
        </w:rPr>
        <w:t xml:space="preserve"> </w:t>
      </w:r>
      <w:r w:rsidR="002175F8">
        <w:rPr>
          <w:rFonts w:ascii="Times New Roman" w:hAnsi="Times New Roman"/>
          <w:sz w:val="24"/>
          <w:szCs w:val="24"/>
          <w:lang w:val="sr-Cyrl-RS"/>
        </w:rPr>
        <w:t xml:space="preserve">претпоставља </w:t>
      </w:r>
      <w:proofErr w:type="spellStart"/>
      <w:r w:rsidR="005547CD" w:rsidRPr="00713429">
        <w:rPr>
          <w:rFonts w:ascii="Times New Roman" w:hAnsi="Times New Roman"/>
          <w:sz w:val="24"/>
          <w:szCs w:val="24"/>
        </w:rPr>
        <w:t>да</w:t>
      </w:r>
      <w:proofErr w:type="spellEnd"/>
      <w:r w:rsidR="005547CD" w:rsidRPr="00713429">
        <w:rPr>
          <w:rFonts w:ascii="Times New Roman" w:hAnsi="Times New Roman"/>
          <w:sz w:val="24"/>
          <w:szCs w:val="24"/>
        </w:rPr>
        <w:t xml:space="preserve"> </w:t>
      </w:r>
      <w:proofErr w:type="spellStart"/>
      <w:r w:rsidR="005547CD" w:rsidRPr="00713429">
        <w:rPr>
          <w:rFonts w:ascii="Times New Roman" w:hAnsi="Times New Roman"/>
          <w:sz w:val="24"/>
          <w:szCs w:val="24"/>
        </w:rPr>
        <w:t>поседују</w:t>
      </w:r>
      <w:proofErr w:type="spellEnd"/>
      <w:r w:rsidR="005547CD" w:rsidRPr="00713429">
        <w:rPr>
          <w:rFonts w:ascii="Times New Roman" w:hAnsi="Times New Roman"/>
          <w:sz w:val="24"/>
          <w:szCs w:val="24"/>
        </w:rPr>
        <w:t xml:space="preserve"> </w:t>
      </w:r>
      <w:proofErr w:type="spellStart"/>
      <w:r w:rsidR="005547CD" w:rsidRPr="00713429">
        <w:rPr>
          <w:rFonts w:ascii="Times New Roman" w:hAnsi="Times New Roman"/>
          <w:sz w:val="24"/>
          <w:szCs w:val="24"/>
        </w:rPr>
        <w:t>својства</w:t>
      </w:r>
      <w:proofErr w:type="spellEnd"/>
      <w:r w:rsidR="005547CD" w:rsidRPr="00713429">
        <w:rPr>
          <w:rFonts w:ascii="Times New Roman" w:hAnsi="Times New Roman"/>
          <w:sz w:val="24"/>
          <w:szCs w:val="24"/>
        </w:rPr>
        <w:t xml:space="preserve"> </w:t>
      </w:r>
      <w:proofErr w:type="spellStart"/>
      <w:r w:rsidR="005547CD" w:rsidRPr="00713429">
        <w:rPr>
          <w:rFonts w:ascii="Times New Roman" w:hAnsi="Times New Roman"/>
          <w:sz w:val="24"/>
          <w:szCs w:val="24"/>
        </w:rPr>
        <w:t>из</w:t>
      </w:r>
      <w:proofErr w:type="spellEnd"/>
      <w:r w:rsidR="005547CD" w:rsidRPr="00713429">
        <w:rPr>
          <w:rFonts w:ascii="Times New Roman" w:hAnsi="Times New Roman"/>
          <w:sz w:val="24"/>
          <w:szCs w:val="24"/>
        </w:rPr>
        <w:t xml:space="preserve"> </w:t>
      </w:r>
      <w:proofErr w:type="spellStart"/>
      <w:r w:rsidR="005547CD" w:rsidRPr="00713429">
        <w:rPr>
          <w:rFonts w:ascii="Times New Roman" w:hAnsi="Times New Roman"/>
          <w:sz w:val="24"/>
          <w:szCs w:val="24"/>
        </w:rPr>
        <w:t>члана</w:t>
      </w:r>
      <w:proofErr w:type="spellEnd"/>
      <w:r w:rsidR="005547CD" w:rsidRPr="00713429">
        <w:rPr>
          <w:rFonts w:ascii="Times New Roman" w:hAnsi="Times New Roman"/>
          <w:sz w:val="24"/>
          <w:szCs w:val="24"/>
        </w:rPr>
        <w:t xml:space="preserve"> 26. </w:t>
      </w:r>
      <w:proofErr w:type="spellStart"/>
      <w:r w:rsidR="005547CD" w:rsidRPr="00713429">
        <w:rPr>
          <w:rFonts w:ascii="Times New Roman" w:hAnsi="Times New Roman"/>
          <w:sz w:val="24"/>
          <w:szCs w:val="24"/>
        </w:rPr>
        <w:t>овог</w:t>
      </w:r>
      <w:proofErr w:type="spellEnd"/>
      <w:r w:rsidR="005547CD" w:rsidRPr="00713429">
        <w:rPr>
          <w:rFonts w:ascii="Times New Roman" w:hAnsi="Times New Roman"/>
          <w:sz w:val="24"/>
          <w:szCs w:val="24"/>
        </w:rPr>
        <w:t xml:space="preserve"> </w:t>
      </w:r>
      <w:proofErr w:type="spellStart"/>
      <w:r w:rsidR="005547CD" w:rsidRPr="00713429">
        <w:rPr>
          <w:rFonts w:ascii="Times New Roman" w:hAnsi="Times New Roman"/>
          <w:sz w:val="24"/>
          <w:szCs w:val="24"/>
        </w:rPr>
        <w:t>закона</w:t>
      </w:r>
      <w:proofErr w:type="spellEnd"/>
      <w:r w:rsidR="005547CD" w:rsidRPr="00713429">
        <w:rPr>
          <w:rFonts w:ascii="Times New Roman" w:hAnsi="Times New Roman"/>
          <w:sz w:val="24"/>
          <w:szCs w:val="24"/>
        </w:rPr>
        <w:t xml:space="preserve">, </w:t>
      </w:r>
      <w:proofErr w:type="spellStart"/>
      <w:r w:rsidR="005547CD" w:rsidRPr="00713429">
        <w:rPr>
          <w:rFonts w:ascii="Times New Roman" w:hAnsi="Times New Roman"/>
          <w:sz w:val="24"/>
          <w:szCs w:val="24"/>
        </w:rPr>
        <w:t>односно</w:t>
      </w:r>
      <w:proofErr w:type="spellEnd"/>
      <w:r w:rsidR="005547CD" w:rsidRPr="00713429">
        <w:rPr>
          <w:rFonts w:ascii="Times New Roman" w:hAnsi="Times New Roman"/>
          <w:sz w:val="24"/>
          <w:szCs w:val="24"/>
        </w:rPr>
        <w:t xml:space="preserve"> </w:t>
      </w:r>
      <w:proofErr w:type="spellStart"/>
      <w:r w:rsidR="005547CD" w:rsidRPr="00713429">
        <w:rPr>
          <w:rFonts w:ascii="Times New Roman" w:hAnsi="Times New Roman"/>
          <w:sz w:val="24"/>
          <w:szCs w:val="24"/>
        </w:rPr>
        <w:t>добра</w:t>
      </w:r>
      <w:proofErr w:type="spellEnd"/>
      <w:r w:rsidR="005547CD" w:rsidRPr="00713429">
        <w:rPr>
          <w:rFonts w:ascii="Times New Roman" w:hAnsi="Times New Roman"/>
          <w:sz w:val="24"/>
          <w:szCs w:val="24"/>
        </w:rPr>
        <w:t xml:space="preserve"> </w:t>
      </w:r>
      <w:proofErr w:type="spellStart"/>
      <w:r w:rsidR="005547CD" w:rsidRPr="00713429">
        <w:rPr>
          <w:rFonts w:ascii="Times New Roman" w:hAnsi="Times New Roman"/>
          <w:sz w:val="24"/>
          <w:szCs w:val="24"/>
        </w:rPr>
        <w:t>под</w:t>
      </w:r>
      <w:proofErr w:type="spellEnd"/>
      <w:r w:rsidR="005547CD" w:rsidRPr="00713429">
        <w:rPr>
          <w:rFonts w:ascii="Times New Roman" w:hAnsi="Times New Roman"/>
          <w:sz w:val="24"/>
          <w:szCs w:val="24"/>
        </w:rPr>
        <w:t xml:space="preserve"> </w:t>
      </w:r>
      <w:proofErr w:type="spellStart"/>
      <w:r w:rsidR="005547CD" w:rsidRPr="00713429">
        <w:rPr>
          <w:rFonts w:ascii="Times New Roman" w:hAnsi="Times New Roman"/>
          <w:sz w:val="24"/>
          <w:szCs w:val="24"/>
        </w:rPr>
        <w:t>претходном</w:t>
      </w:r>
      <w:proofErr w:type="spellEnd"/>
      <w:r w:rsidR="005547CD" w:rsidRPr="00713429">
        <w:rPr>
          <w:rFonts w:ascii="Times New Roman" w:hAnsi="Times New Roman"/>
          <w:sz w:val="24"/>
          <w:szCs w:val="24"/>
        </w:rPr>
        <w:t xml:space="preserve"> </w:t>
      </w:r>
      <w:proofErr w:type="spellStart"/>
      <w:r w:rsidR="005547CD" w:rsidRPr="00713429">
        <w:rPr>
          <w:rFonts w:ascii="Times New Roman" w:hAnsi="Times New Roman"/>
          <w:sz w:val="24"/>
          <w:szCs w:val="24"/>
        </w:rPr>
        <w:t>заштитом</w:t>
      </w:r>
      <w:proofErr w:type="spellEnd"/>
      <w:r w:rsidR="005547CD" w:rsidRPr="00713429">
        <w:rPr>
          <w:rFonts w:ascii="Times New Roman" w:hAnsi="Times New Roman"/>
          <w:sz w:val="24"/>
          <w:szCs w:val="24"/>
        </w:rPr>
        <w:t>,</w:t>
      </w:r>
      <w:r w:rsidR="005547CD" w:rsidRPr="00713429">
        <w:rPr>
          <w:lang w:val="sr-Cyrl-RS"/>
        </w:rPr>
        <w:t xml:space="preserve"> </w:t>
      </w:r>
      <w:r w:rsidR="00152E1A" w:rsidRPr="00713429">
        <w:rPr>
          <w:rFonts w:ascii="Times New Roman" w:hAnsi="Times New Roman"/>
          <w:sz w:val="24"/>
          <w:szCs w:val="24"/>
        </w:rPr>
        <w:t xml:space="preserve">о </w:t>
      </w:r>
      <w:proofErr w:type="spellStart"/>
      <w:r w:rsidR="00152E1A" w:rsidRPr="00713429">
        <w:rPr>
          <w:rFonts w:ascii="Times New Roman" w:hAnsi="Times New Roman"/>
          <w:sz w:val="24"/>
          <w:szCs w:val="24"/>
        </w:rPr>
        <w:t>намери</w:t>
      </w:r>
      <w:proofErr w:type="spellEnd"/>
      <w:r w:rsidR="00152E1A" w:rsidRPr="00713429">
        <w:rPr>
          <w:rFonts w:ascii="Times New Roman" w:hAnsi="Times New Roman"/>
          <w:sz w:val="24"/>
          <w:szCs w:val="24"/>
        </w:rPr>
        <w:t xml:space="preserve">, </w:t>
      </w:r>
      <w:proofErr w:type="spellStart"/>
      <w:r w:rsidR="00152E1A" w:rsidRPr="00713429">
        <w:rPr>
          <w:rFonts w:ascii="Times New Roman" w:hAnsi="Times New Roman"/>
          <w:sz w:val="24"/>
          <w:szCs w:val="24"/>
        </w:rPr>
        <w:t>месту</w:t>
      </w:r>
      <w:proofErr w:type="spellEnd"/>
      <w:r w:rsidR="00152E1A" w:rsidRPr="00713429">
        <w:rPr>
          <w:rFonts w:ascii="Times New Roman" w:hAnsi="Times New Roman"/>
          <w:sz w:val="24"/>
          <w:szCs w:val="24"/>
        </w:rPr>
        <w:t xml:space="preserve">, </w:t>
      </w:r>
      <w:proofErr w:type="spellStart"/>
      <w:r w:rsidR="00152E1A" w:rsidRPr="00713429">
        <w:rPr>
          <w:rFonts w:ascii="Times New Roman" w:hAnsi="Times New Roman"/>
          <w:sz w:val="24"/>
          <w:szCs w:val="24"/>
        </w:rPr>
        <w:t>времену</w:t>
      </w:r>
      <w:proofErr w:type="spellEnd"/>
      <w:r w:rsidR="00152E1A" w:rsidRPr="00713429">
        <w:rPr>
          <w:rFonts w:ascii="Times New Roman" w:hAnsi="Times New Roman"/>
          <w:sz w:val="24"/>
          <w:szCs w:val="24"/>
        </w:rPr>
        <w:t xml:space="preserve"> </w:t>
      </w:r>
      <w:proofErr w:type="spellStart"/>
      <w:r w:rsidR="00152E1A" w:rsidRPr="00713429">
        <w:rPr>
          <w:rFonts w:ascii="Times New Roman" w:hAnsi="Times New Roman"/>
          <w:sz w:val="24"/>
          <w:szCs w:val="24"/>
        </w:rPr>
        <w:t>продаје</w:t>
      </w:r>
      <w:proofErr w:type="spellEnd"/>
      <w:r w:rsidR="00152E1A" w:rsidRPr="00713429">
        <w:rPr>
          <w:rFonts w:ascii="Times New Roman" w:hAnsi="Times New Roman"/>
          <w:sz w:val="24"/>
          <w:szCs w:val="24"/>
        </w:rPr>
        <w:t xml:space="preserve"> и </w:t>
      </w:r>
      <w:proofErr w:type="spellStart"/>
      <w:r w:rsidR="00152E1A" w:rsidRPr="00713429">
        <w:rPr>
          <w:rFonts w:ascii="Times New Roman" w:hAnsi="Times New Roman"/>
          <w:sz w:val="24"/>
          <w:szCs w:val="24"/>
        </w:rPr>
        <w:t>цени</w:t>
      </w:r>
      <w:proofErr w:type="spellEnd"/>
      <w:r w:rsidR="00152E1A" w:rsidRPr="00713429">
        <w:rPr>
          <w:rFonts w:ascii="Times New Roman" w:hAnsi="Times New Roman"/>
          <w:sz w:val="24"/>
          <w:szCs w:val="24"/>
        </w:rPr>
        <w:t xml:space="preserve"> </w:t>
      </w:r>
      <w:proofErr w:type="spellStart"/>
      <w:r w:rsidR="00152E1A" w:rsidRPr="00713429">
        <w:rPr>
          <w:rFonts w:ascii="Times New Roman" w:hAnsi="Times New Roman"/>
          <w:sz w:val="24"/>
          <w:szCs w:val="24"/>
        </w:rPr>
        <w:t>добра</w:t>
      </w:r>
      <w:proofErr w:type="spellEnd"/>
      <w:r w:rsidR="00152E1A" w:rsidRPr="00713429">
        <w:rPr>
          <w:rFonts w:ascii="Times New Roman" w:hAnsi="Times New Roman"/>
          <w:sz w:val="24"/>
          <w:szCs w:val="24"/>
        </w:rPr>
        <w:t xml:space="preserve"> </w:t>
      </w:r>
      <w:proofErr w:type="spellStart"/>
      <w:r w:rsidR="00152E1A" w:rsidRPr="00713429">
        <w:rPr>
          <w:rFonts w:ascii="Times New Roman" w:hAnsi="Times New Roman"/>
          <w:sz w:val="24"/>
          <w:szCs w:val="24"/>
        </w:rPr>
        <w:t>не</w:t>
      </w:r>
      <w:proofErr w:type="spellEnd"/>
      <w:r w:rsidR="00152E1A" w:rsidRPr="00713429">
        <w:rPr>
          <w:rFonts w:ascii="Times New Roman" w:hAnsi="Times New Roman"/>
          <w:sz w:val="24"/>
          <w:szCs w:val="24"/>
        </w:rPr>
        <w:t xml:space="preserve"> </w:t>
      </w:r>
      <w:proofErr w:type="spellStart"/>
      <w:r w:rsidR="00152E1A" w:rsidRPr="00713429">
        <w:rPr>
          <w:rFonts w:ascii="Times New Roman" w:hAnsi="Times New Roman"/>
          <w:sz w:val="24"/>
          <w:szCs w:val="24"/>
        </w:rPr>
        <w:t>обавести</w:t>
      </w:r>
      <w:proofErr w:type="spellEnd"/>
      <w:r w:rsidR="00152E1A" w:rsidRPr="00713429">
        <w:rPr>
          <w:rFonts w:ascii="Times New Roman" w:hAnsi="Times New Roman"/>
          <w:sz w:val="24"/>
          <w:szCs w:val="24"/>
        </w:rPr>
        <w:t xml:space="preserve"> </w:t>
      </w:r>
      <w:proofErr w:type="spellStart"/>
      <w:r w:rsidR="00152E1A" w:rsidRPr="00713429">
        <w:rPr>
          <w:rFonts w:ascii="Times New Roman" w:hAnsi="Times New Roman"/>
          <w:sz w:val="24"/>
          <w:szCs w:val="24"/>
        </w:rPr>
        <w:t>установу</w:t>
      </w:r>
      <w:proofErr w:type="spellEnd"/>
      <w:r w:rsidR="00152E1A" w:rsidRPr="00713429">
        <w:rPr>
          <w:rFonts w:ascii="Times New Roman" w:hAnsi="Times New Roman"/>
          <w:sz w:val="24"/>
          <w:szCs w:val="24"/>
        </w:rPr>
        <w:t xml:space="preserve"> </w:t>
      </w:r>
      <w:proofErr w:type="spellStart"/>
      <w:r w:rsidR="00152E1A" w:rsidRPr="00713429">
        <w:rPr>
          <w:rFonts w:ascii="Times New Roman" w:hAnsi="Times New Roman"/>
          <w:sz w:val="24"/>
          <w:szCs w:val="24"/>
        </w:rPr>
        <w:t>заштите</w:t>
      </w:r>
      <w:proofErr w:type="spellEnd"/>
      <w:r w:rsidR="00152E1A" w:rsidRPr="00713429">
        <w:rPr>
          <w:rFonts w:ascii="Times New Roman" w:hAnsi="Times New Roman"/>
          <w:sz w:val="24"/>
          <w:szCs w:val="24"/>
        </w:rPr>
        <w:t xml:space="preserve"> </w:t>
      </w:r>
      <w:proofErr w:type="spellStart"/>
      <w:r w:rsidR="00152E1A" w:rsidRPr="00713429">
        <w:rPr>
          <w:rFonts w:ascii="Times New Roman" w:hAnsi="Times New Roman"/>
          <w:sz w:val="24"/>
          <w:szCs w:val="24"/>
        </w:rPr>
        <w:t>културног</w:t>
      </w:r>
      <w:proofErr w:type="spellEnd"/>
      <w:r w:rsidR="00152E1A" w:rsidRPr="00713429">
        <w:rPr>
          <w:rFonts w:ascii="Times New Roman" w:hAnsi="Times New Roman"/>
          <w:sz w:val="24"/>
          <w:szCs w:val="24"/>
        </w:rPr>
        <w:t xml:space="preserve"> </w:t>
      </w:r>
      <w:proofErr w:type="spellStart"/>
      <w:r w:rsidR="00152E1A" w:rsidRPr="00713429">
        <w:rPr>
          <w:rFonts w:ascii="Times New Roman" w:hAnsi="Times New Roman"/>
          <w:sz w:val="24"/>
          <w:szCs w:val="24"/>
        </w:rPr>
        <w:t>наслеђа</w:t>
      </w:r>
      <w:proofErr w:type="spellEnd"/>
      <w:r w:rsidR="002175F8">
        <w:rPr>
          <w:rFonts w:ascii="Times New Roman" w:hAnsi="Times New Roman"/>
          <w:sz w:val="24"/>
          <w:szCs w:val="24"/>
          <w:lang w:val="sr-Cyrl-RS"/>
        </w:rPr>
        <w:t xml:space="preserve"> (</w:t>
      </w:r>
      <w:proofErr w:type="spellStart"/>
      <w:r w:rsidR="002175F8">
        <w:rPr>
          <w:rFonts w:ascii="Times New Roman" w:hAnsi="Times New Roman"/>
          <w:sz w:val="24"/>
          <w:szCs w:val="24"/>
        </w:rPr>
        <w:t>члан</w:t>
      </w:r>
      <w:proofErr w:type="spellEnd"/>
      <w:r w:rsidR="00152E1A" w:rsidRPr="00713429">
        <w:rPr>
          <w:rFonts w:ascii="Times New Roman" w:hAnsi="Times New Roman"/>
          <w:sz w:val="24"/>
          <w:szCs w:val="24"/>
        </w:rPr>
        <w:t xml:space="preserve"> </w:t>
      </w:r>
      <w:r w:rsidR="00304033" w:rsidRPr="00713429">
        <w:rPr>
          <w:rFonts w:ascii="Times New Roman" w:hAnsi="Times New Roman"/>
          <w:sz w:val="24"/>
          <w:szCs w:val="24"/>
          <w:lang w:val="sr-Cyrl-RS"/>
        </w:rPr>
        <w:t>103</w:t>
      </w:r>
      <w:r w:rsidR="00152E1A" w:rsidRPr="00713429">
        <w:rPr>
          <w:rFonts w:ascii="Times New Roman" w:hAnsi="Times New Roman"/>
          <w:sz w:val="24"/>
          <w:szCs w:val="24"/>
        </w:rPr>
        <w:t xml:space="preserve">. </w:t>
      </w:r>
      <w:proofErr w:type="spellStart"/>
      <w:r w:rsidR="00152E1A" w:rsidRPr="00713429">
        <w:rPr>
          <w:rFonts w:ascii="Times New Roman" w:hAnsi="Times New Roman"/>
          <w:sz w:val="24"/>
          <w:szCs w:val="24"/>
        </w:rPr>
        <w:t>став</w:t>
      </w:r>
      <w:proofErr w:type="spellEnd"/>
      <w:r w:rsidR="00152E1A" w:rsidRPr="00713429">
        <w:rPr>
          <w:rFonts w:ascii="Times New Roman" w:hAnsi="Times New Roman"/>
          <w:sz w:val="24"/>
          <w:szCs w:val="24"/>
        </w:rPr>
        <w:t xml:space="preserve"> </w:t>
      </w:r>
      <w:r w:rsidR="00B52A66" w:rsidRPr="00713429">
        <w:rPr>
          <w:rFonts w:ascii="Times New Roman" w:hAnsi="Times New Roman"/>
          <w:sz w:val="24"/>
          <w:szCs w:val="24"/>
          <w:lang w:val="sr-Cyrl-RS"/>
        </w:rPr>
        <w:t>6</w:t>
      </w:r>
      <w:r w:rsidR="002175F8">
        <w:rPr>
          <w:rFonts w:ascii="Times New Roman" w:hAnsi="Times New Roman"/>
          <w:sz w:val="24"/>
          <w:szCs w:val="24"/>
          <w:lang w:val="sr-Cyrl-RS"/>
        </w:rPr>
        <w:t>.)</w:t>
      </w:r>
      <w:r w:rsidR="00152E1A" w:rsidRPr="00713429">
        <w:rPr>
          <w:rFonts w:ascii="Times New Roman" w:hAnsi="Times New Roman"/>
          <w:sz w:val="24"/>
          <w:szCs w:val="24"/>
        </w:rPr>
        <w:t>;</w:t>
      </w:r>
    </w:p>
    <w:p w14:paraId="34067610" w14:textId="1FD9D75E" w:rsidR="00235C68" w:rsidRPr="00713429" w:rsidRDefault="00152E1A" w:rsidP="007145B1">
      <w:pPr>
        <w:shd w:val="clear" w:color="auto" w:fill="FFFFFF"/>
        <w:spacing w:after="0" w:line="240" w:lineRule="auto"/>
        <w:ind w:firstLine="720"/>
        <w:jc w:val="both"/>
        <w:rPr>
          <w:rFonts w:ascii="Times New Roman" w:eastAsia="Times New Roman" w:hAnsi="Times New Roman"/>
          <w:sz w:val="24"/>
          <w:szCs w:val="24"/>
        </w:rPr>
      </w:pPr>
      <w:r w:rsidRPr="00713429">
        <w:rPr>
          <w:rFonts w:ascii="Times New Roman" w:hAnsi="Times New Roman"/>
          <w:sz w:val="24"/>
          <w:szCs w:val="24"/>
          <w:lang w:val="sr-Cyrl-RS"/>
        </w:rPr>
        <w:t xml:space="preserve">5) </w:t>
      </w:r>
      <w:proofErr w:type="spellStart"/>
      <w:r w:rsidR="00235C68" w:rsidRPr="00713429">
        <w:rPr>
          <w:rFonts w:ascii="Times New Roman" w:eastAsia="Times New Roman" w:hAnsi="Times New Roman"/>
          <w:sz w:val="24"/>
          <w:szCs w:val="24"/>
        </w:rPr>
        <w:t>уколико</w:t>
      </w:r>
      <w:proofErr w:type="spellEnd"/>
      <w:r w:rsidR="00235C68" w:rsidRPr="00713429">
        <w:rPr>
          <w:rFonts w:ascii="Times New Roman" w:eastAsia="Times New Roman" w:hAnsi="Times New Roman"/>
          <w:sz w:val="24"/>
          <w:szCs w:val="24"/>
        </w:rPr>
        <w:t xml:space="preserve"> </w:t>
      </w:r>
      <w:r w:rsidR="007145B1" w:rsidRPr="00713429">
        <w:rPr>
          <w:rFonts w:ascii="Times New Roman" w:eastAsia="Times New Roman" w:hAnsi="Times New Roman"/>
          <w:sz w:val="24"/>
          <w:szCs w:val="24"/>
          <w:lang w:val="sr-Cyrl-RS"/>
        </w:rPr>
        <w:t xml:space="preserve">се </w:t>
      </w:r>
      <w:proofErr w:type="spellStart"/>
      <w:r w:rsidR="00235C68" w:rsidRPr="00713429">
        <w:rPr>
          <w:rFonts w:ascii="Times New Roman" w:eastAsia="Times New Roman" w:hAnsi="Times New Roman"/>
          <w:sz w:val="24"/>
          <w:szCs w:val="24"/>
        </w:rPr>
        <w:t>назив</w:t>
      </w:r>
      <w:proofErr w:type="spellEnd"/>
      <w:r w:rsidR="00235C68" w:rsidRPr="00713429">
        <w:rPr>
          <w:rFonts w:ascii="Times New Roman" w:eastAsia="Times New Roman" w:hAnsi="Times New Roman"/>
          <w:sz w:val="24"/>
          <w:szCs w:val="24"/>
        </w:rPr>
        <w:t xml:space="preserve">, </w:t>
      </w:r>
      <w:proofErr w:type="spellStart"/>
      <w:r w:rsidR="00235C68" w:rsidRPr="00713429">
        <w:rPr>
          <w:rFonts w:ascii="Times New Roman" w:eastAsia="Times New Roman" w:hAnsi="Times New Roman"/>
          <w:sz w:val="24"/>
          <w:szCs w:val="24"/>
        </w:rPr>
        <w:t>име</w:t>
      </w:r>
      <w:proofErr w:type="spellEnd"/>
      <w:r w:rsidR="00235C68" w:rsidRPr="00713429">
        <w:rPr>
          <w:rFonts w:ascii="Times New Roman" w:eastAsia="Times New Roman" w:hAnsi="Times New Roman"/>
          <w:sz w:val="24"/>
          <w:szCs w:val="24"/>
        </w:rPr>
        <w:t xml:space="preserve"> и </w:t>
      </w:r>
      <w:proofErr w:type="spellStart"/>
      <w:r w:rsidR="00235C68" w:rsidRPr="00713429">
        <w:rPr>
          <w:rFonts w:ascii="Times New Roman" w:eastAsia="Times New Roman" w:hAnsi="Times New Roman"/>
          <w:sz w:val="24"/>
          <w:szCs w:val="24"/>
        </w:rPr>
        <w:t>лик</w:t>
      </w:r>
      <w:proofErr w:type="spellEnd"/>
      <w:r w:rsidR="00235C68" w:rsidRPr="00713429">
        <w:rPr>
          <w:rFonts w:ascii="Times New Roman" w:eastAsia="Times New Roman" w:hAnsi="Times New Roman"/>
          <w:sz w:val="24"/>
          <w:szCs w:val="24"/>
        </w:rPr>
        <w:t xml:space="preserve"> </w:t>
      </w:r>
      <w:proofErr w:type="spellStart"/>
      <w:r w:rsidR="00235C68" w:rsidRPr="00713429">
        <w:rPr>
          <w:rFonts w:ascii="Times New Roman" w:eastAsia="Times New Roman" w:hAnsi="Times New Roman"/>
          <w:sz w:val="24"/>
          <w:szCs w:val="24"/>
        </w:rPr>
        <w:t>културног</w:t>
      </w:r>
      <w:proofErr w:type="spellEnd"/>
      <w:r w:rsidR="00235C68" w:rsidRPr="00713429">
        <w:rPr>
          <w:rFonts w:ascii="Times New Roman" w:eastAsia="Times New Roman" w:hAnsi="Times New Roman"/>
          <w:sz w:val="24"/>
          <w:szCs w:val="24"/>
        </w:rPr>
        <w:t xml:space="preserve"> </w:t>
      </w:r>
      <w:proofErr w:type="spellStart"/>
      <w:r w:rsidR="00235C68" w:rsidRPr="00713429">
        <w:rPr>
          <w:rFonts w:ascii="Times New Roman" w:eastAsia="Times New Roman" w:hAnsi="Times New Roman"/>
          <w:sz w:val="24"/>
          <w:szCs w:val="24"/>
        </w:rPr>
        <w:t>добра</w:t>
      </w:r>
      <w:proofErr w:type="spellEnd"/>
      <w:r w:rsidR="00235C68" w:rsidRPr="00713429">
        <w:rPr>
          <w:rFonts w:ascii="Times New Roman" w:eastAsia="Times New Roman" w:hAnsi="Times New Roman"/>
          <w:sz w:val="24"/>
          <w:szCs w:val="24"/>
        </w:rPr>
        <w:t xml:space="preserve"> </w:t>
      </w:r>
      <w:proofErr w:type="spellStart"/>
      <w:r w:rsidR="00235C68" w:rsidRPr="00713429">
        <w:rPr>
          <w:rFonts w:ascii="Times New Roman" w:eastAsia="Times New Roman" w:hAnsi="Times New Roman"/>
          <w:sz w:val="24"/>
          <w:szCs w:val="24"/>
        </w:rPr>
        <w:t>користи</w:t>
      </w:r>
      <w:proofErr w:type="spellEnd"/>
      <w:r w:rsidR="00235C68" w:rsidRPr="00713429">
        <w:rPr>
          <w:rFonts w:ascii="Times New Roman" w:eastAsia="Times New Roman" w:hAnsi="Times New Roman"/>
          <w:sz w:val="24"/>
          <w:szCs w:val="24"/>
        </w:rPr>
        <w:t xml:space="preserve"> у </w:t>
      </w:r>
      <w:proofErr w:type="spellStart"/>
      <w:r w:rsidR="00235C68" w:rsidRPr="00713429">
        <w:rPr>
          <w:rFonts w:ascii="Times New Roman" w:eastAsia="Times New Roman" w:hAnsi="Times New Roman"/>
          <w:sz w:val="24"/>
          <w:szCs w:val="24"/>
        </w:rPr>
        <w:t>комерцијалне</w:t>
      </w:r>
      <w:proofErr w:type="spellEnd"/>
      <w:r w:rsidR="00235C68" w:rsidRPr="00713429">
        <w:rPr>
          <w:rFonts w:ascii="Times New Roman" w:eastAsia="Times New Roman" w:hAnsi="Times New Roman"/>
          <w:sz w:val="24"/>
          <w:szCs w:val="24"/>
        </w:rPr>
        <w:t xml:space="preserve"> </w:t>
      </w:r>
      <w:proofErr w:type="spellStart"/>
      <w:r w:rsidR="00235C68" w:rsidRPr="00713429">
        <w:rPr>
          <w:rFonts w:ascii="Times New Roman" w:eastAsia="Times New Roman" w:hAnsi="Times New Roman"/>
          <w:sz w:val="24"/>
          <w:szCs w:val="24"/>
        </w:rPr>
        <w:t>сврхе</w:t>
      </w:r>
      <w:proofErr w:type="spellEnd"/>
      <w:r w:rsidR="00235C68" w:rsidRPr="00713429">
        <w:rPr>
          <w:rFonts w:ascii="Times New Roman" w:eastAsia="Times New Roman" w:hAnsi="Times New Roman"/>
          <w:sz w:val="24"/>
          <w:szCs w:val="24"/>
        </w:rPr>
        <w:t xml:space="preserve"> </w:t>
      </w:r>
      <w:proofErr w:type="spellStart"/>
      <w:r w:rsidR="00235C68" w:rsidRPr="00713429">
        <w:rPr>
          <w:rFonts w:ascii="Times New Roman" w:eastAsia="Times New Roman" w:hAnsi="Times New Roman"/>
          <w:sz w:val="24"/>
          <w:szCs w:val="24"/>
        </w:rPr>
        <w:t>без</w:t>
      </w:r>
      <w:proofErr w:type="spellEnd"/>
      <w:r w:rsidR="00235C68" w:rsidRPr="00713429">
        <w:rPr>
          <w:rFonts w:ascii="Times New Roman" w:eastAsia="Times New Roman" w:hAnsi="Times New Roman"/>
          <w:sz w:val="24"/>
          <w:szCs w:val="24"/>
        </w:rPr>
        <w:t xml:space="preserve"> </w:t>
      </w:r>
      <w:proofErr w:type="spellStart"/>
      <w:r w:rsidR="00235C68" w:rsidRPr="00713429">
        <w:rPr>
          <w:rFonts w:ascii="Times New Roman" w:eastAsia="Times New Roman" w:hAnsi="Times New Roman"/>
          <w:sz w:val="24"/>
          <w:szCs w:val="24"/>
        </w:rPr>
        <w:t>прибављеног</w:t>
      </w:r>
      <w:proofErr w:type="spellEnd"/>
      <w:r w:rsidR="00235C68" w:rsidRPr="00713429">
        <w:rPr>
          <w:rFonts w:ascii="Times New Roman" w:eastAsia="Times New Roman" w:hAnsi="Times New Roman"/>
          <w:sz w:val="24"/>
          <w:szCs w:val="24"/>
        </w:rPr>
        <w:t xml:space="preserve"> </w:t>
      </w:r>
      <w:proofErr w:type="spellStart"/>
      <w:r w:rsidR="00235C68" w:rsidRPr="00713429">
        <w:rPr>
          <w:rFonts w:ascii="Times New Roman" w:eastAsia="Times New Roman" w:hAnsi="Times New Roman"/>
          <w:sz w:val="24"/>
          <w:szCs w:val="24"/>
        </w:rPr>
        <w:t>одобрења</w:t>
      </w:r>
      <w:proofErr w:type="spellEnd"/>
      <w:r w:rsidR="007145B1" w:rsidRPr="00713429">
        <w:rPr>
          <w:rFonts w:ascii="Times New Roman" w:hAnsi="Times New Roman"/>
          <w:sz w:val="24"/>
          <w:szCs w:val="24"/>
          <w:lang w:val="sr-Cyrl-RS"/>
        </w:rPr>
        <w:t xml:space="preserve"> и</w:t>
      </w:r>
      <w:r w:rsidR="00B52A66" w:rsidRPr="00713429">
        <w:rPr>
          <w:rFonts w:ascii="Times New Roman" w:hAnsi="Times New Roman"/>
          <w:sz w:val="24"/>
          <w:szCs w:val="24"/>
          <w:lang w:val="sr-Cyrl-RS"/>
        </w:rPr>
        <w:t xml:space="preserve"> сагласности </w:t>
      </w:r>
      <w:r w:rsidR="002175F8">
        <w:rPr>
          <w:rFonts w:ascii="Times New Roman" w:hAnsi="Times New Roman"/>
          <w:sz w:val="24"/>
          <w:szCs w:val="24"/>
          <w:lang w:val="sr-Cyrl-RS"/>
        </w:rPr>
        <w:t>(</w:t>
      </w:r>
      <w:proofErr w:type="spellStart"/>
      <w:r w:rsidR="00235C68" w:rsidRPr="00713429">
        <w:rPr>
          <w:rFonts w:ascii="Times New Roman" w:hAnsi="Times New Roman"/>
          <w:sz w:val="24"/>
          <w:szCs w:val="24"/>
        </w:rPr>
        <w:t>члан</w:t>
      </w:r>
      <w:proofErr w:type="spellEnd"/>
      <w:r w:rsidR="00235C68" w:rsidRPr="00713429">
        <w:rPr>
          <w:rFonts w:ascii="Times New Roman" w:hAnsi="Times New Roman"/>
          <w:sz w:val="24"/>
          <w:szCs w:val="24"/>
        </w:rPr>
        <w:t xml:space="preserve"> </w:t>
      </w:r>
      <w:r w:rsidR="00304033" w:rsidRPr="00713429">
        <w:rPr>
          <w:rFonts w:ascii="Times New Roman" w:hAnsi="Times New Roman"/>
          <w:sz w:val="24"/>
          <w:szCs w:val="24"/>
          <w:lang w:val="sr-Cyrl-RS"/>
        </w:rPr>
        <w:t>105</w:t>
      </w:r>
      <w:r w:rsidR="00235C68" w:rsidRPr="00713429">
        <w:rPr>
          <w:rFonts w:ascii="Times New Roman" w:hAnsi="Times New Roman"/>
          <w:sz w:val="24"/>
          <w:szCs w:val="24"/>
        </w:rPr>
        <w:t xml:space="preserve">. </w:t>
      </w:r>
      <w:proofErr w:type="spellStart"/>
      <w:r w:rsidR="00235C68" w:rsidRPr="00713429">
        <w:rPr>
          <w:rFonts w:ascii="Times New Roman" w:hAnsi="Times New Roman"/>
          <w:sz w:val="24"/>
          <w:szCs w:val="24"/>
        </w:rPr>
        <w:t>став</w:t>
      </w:r>
      <w:proofErr w:type="spellEnd"/>
      <w:r w:rsidR="00235C68" w:rsidRPr="00713429">
        <w:rPr>
          <w:rFonts w:ascii="Times New Roman" w:hAnsi="Times New Roman"/>
          <w:sz w:val="24"/>
          <w:szCs w:val="24"/>
        </w:rPr>
        <w:t xml:space="preserve"> </w:t>
      </w:r>
      <w:r w:rsidR="007145B1" w:rsidRPr="00713429">
        <w:rPr>
          <w:rFonts w:ascii="Times New Roman" w:hAnsi="Times New Roman"/>
          <w:sz w:val="24"/>
          <w:szCs w:val="24"/>
          <w:lang w:val="sr-Cyrl-RS"/>
        </w:rPr>
        <w:t>1</w:t>
      </w:r>
      <w:r w:rsidR="002175F8">
        <w:rPr>
          <w:rFonts w:ascii="Times New Roman" w:hAnsi="Times New Roman"/>
          <w:sz w:val="24"/>
          <w:szCs w:val="24"/>
          <w:lang w:val="sr-Cyrl-RS"/>
        </w:rPr>
        <w:t>.)</w:t>
      </w:r>
      <w:r w:rsidR="00235C68" w:rsidRPr="00713429">
        <w:rPr>
          <w:rFonts w:ascii="Times New Roman" w:hAnsi="Times New Roman"/>
          <w:sz w:val="24"/>
          <w:szCs w:val="24"/>
        </w:rPr>
        <w:t>.</w:t>
      </w:r>
    </w:p>
    <w:p w14:paraId="76EC1CE6" w14:textId="77777777" w:rsidR="00B854C6" w:rsidRPr="00713429" w:rsidRDefault="00B854C6" w:rsidP="008F0181">
      <w:pPr>
        <w:shd w:val="clear" w:color="auto" w:fill="FFFFFF"/>
        <w:spacing w:after="0" w:line="240" w:lineRule="auto"/>
        <w:ind w:firstLine="720"/>
        <w:rPr>
          <w:rFonts w:ascii="Times New Roman" w:eastAsia="Times New Roman" w:hAnsi="Times New Roman"/>
          <w:sz w:val="24"/>
          <w:szCs w:val="24"/>
        </w:rPr>
      </w:pPr>
    </w:p>
    <w:p w14:paraId="5B1DA2A2" w14:textId="77777777" w:rsidR="00B854C6" w:rsidRPr="00713429" w:rsidRDefault="00127BB0" w:rsidP="008F0181">
      <w:pPr>
        <w:shd w:val="clear" w:color="auto" w:fill="FFFFFF"/>
        <w:spacing w:after="0" w:line="240" w:lineRule="auto"/>
        <w:ind w:firstLine="720"/>
        <w:jc w:val="center"/>
        <w:rPr>
          <w:rFonts w:ascii="Times New Roman" w:eastAsia="Times New Roman" w:hAnsi="Times New Roman"/>
          <w:b/>
          <w:bCs/>
          <w:sz w:val="24"/>
          <w:szCs w:val="24"/>
        </w:rPr>
      </w:pPr>
      <w:r w:rsidRPr="00713429">
        <w:rPr>
          <w:rFonts w:ascii="Times New Roman" w:eastAsia="Times New Roman" w:hAnsi="Times New Roman"/>
          <w:b/>
          <w:bCs/>
          <w:sz w:val="24"/>
          <w:szCs w:val="24"/>
        </w:rPr>
        <w:t xml:space="preserve">XIV. </w:t>
      </w:r>
      <w:r w:rsidR="00B854C6" w:rsidRPr="00713429">
        <w:rPr>
          <w:rFonts w:ascii="Times New Roman" w:eastAsia="Times New Roman" w:hAnsi="Times New Roman"/>
          <w:b/>
          <w:bCs/>
          <w:sz w:val="24"/>
          <w:szCs w:val="24"/>
        </w:rPr>
        <w:t>НАДЗОР НАД ПРИМЕНОМ ЗАКОНА</w:t>
      </w:r>
    </w:p>
    <w:p w14:paraId="1AF4FD17" w14:textId="1935E686" w:rsidR="00B854C6" w:rsidRPr="00F15B28" w:rsidRDefault="00B854C6" w:rsidP="008F0181">
      <w:pPr>
        <w:shd w:val="clear" w:color="auto" w:fill="FFFFFF"/>
        <w:spacing w:after="0" w:line="240" w:lineRule="auto"/>
        <w:ind w:firstLine="720"/>
        <w:rPr>
          <w:rFonts w:ascii="Times New Roman" w:eastAsia="Times New Roman" w:hAnsi="Times New Roman"/>
          <w:sz w:val="18"/>
          <w:szCs w:val="18"/>
        </w:rPr>
      </w:pPr>
    </w:p>
    <w:p w14:paraId="439E25D6" w14:textId="71EB7457" w:rsidR="00B73897" w:rsidRPr="00713429" w:rsidRDefault="00B854C6" w:rsidP="008F0181">
      <w:pPr>
        <w:shd w:val="clear" w:color="auto" w:fill="FFFFFF"/>
        <w:tabs>
          <w:tab w:val="left" w:pos="4500"/>
          <w:tab w:val="center" w:pos="5040"/>
        </w:tabs>
        <w:spacing w:after="0" w:line="240" w:lineRule="auto"/>
        <w:jc w:val="center"/>
        <w:rPr>
          <w:rFonts w:ascii="Times New Roman" w:eastAsia="Times New Roman" w:hAnsi="Times New Roman"/>
          <w:b/>
          <w:bCs/>
          <w:sz w:val="24"/>
          <w:szCs w:val="24"/>
          <w:lang w:val="sr-Cyrl-RS"/>
        </w:rPr>
      </w:pPr>
      <w:proofErr w:type="spellStart"/>
      <w:r w:rsidRPr="00713429">
        <w:rPr>
          <w:rFonts w:ascii="Times New Roman" w:eastAsia="Times New Roman" w:hAnsi="Times New Roman"/>
          <w:b/>
          <w:bCs/>
          <w:sz w:val="24"/>
          <w:szCs w:val="24"/>
        </w:rPr>
        <w:t>Члан</w:t>
      </w:r>
      <w:proofErr w:type="spellEnd"/>
      <w:r w:rsidR="00B73897" w:rsidRPr="00713429">
        <w:rPr>
          <w:rFonts w:ascii="Times New Roman" w:eastAsia="Times New Roman" w:hAnsi="Times New Roman"/>
          <w:b/>
          <w:bCs/>
          <w:sz w:val="24"/>
          <w:szCs w:val="24"/>
        </w:rPr>
        <w:t xml:space="preserve"> </w:t>
      </w:r>
      <w:r w:rsidR="00DA6853" w:rsidRPr="00713429">
        <w:rPr>
          <w:rFonts w:ascii="Times New Roman" w:eastAsia="Times New Roman" w:hAnsi="Times New Roman"/>
          <w:b/>
          <w:bCs/>
          <w:sz w:val="24"/>
          <w:szCs w:val="24"/>
          <w:lang w:val="sr-Cyrl-RS"/>
        </w:rPr>
        <w:t>131</w:t>
      </w:r>
      <w:r w:rsidR="00F92629" w:rsidRPr="00713429">
        <w:rPr>
          <w:rFonts w:ascii="Times New Roman" w:eastAsia="Times New Roman" w:hAnsi="Times New Roman"/>
          <w:b/>
          <w:bCs/>
          <w:sz w:val="24"/>
          <w:szCs w:val="24"/>
          <w:lang w:val="sr-Cyrl-RS"/>
        </w:rPr>
        <w:t>.</w:t>
      </w:r>
    </w:p>
    <w:p w14:paraId="1106DE8E" w14:textId="77777777" w:rsidR="00F15B28" w:rsidRDefault="00B854C6" w:rsidP="00F15B28">
      <w:pPr>
        <w:shd w:val="clear" w:color="auto" w:fill="FFFFFF"/>
        <w:spacing w:after="0" w:line="240" w:lineRule="auto"/>
        <w:ind w:firstLine="720"/>
        <w:rPr>
          <w:rFonts w:ascii="Times New Roman" w:eastAsia="Times New Roman" w:hAnsi="Times New Roman"/>
          <w:sz w:val="24"/>
          <w:szCs w:val="24"/>
        </w:rPr>
      </w:pPr>
      <w:proofErr w:type="spellStart"/>
      <w:r w:rsidRPr="00713429">
        <w:rPr>
          <w:rFonts w:ascii="Times New Roman" w:eastAsia="Times New Roman" w:hAnsi="Times New Roman"/>
          <w:sz w:val="24"/>
          <w:szCs w:val="24"/>
        </w:rPr>
        <w:t>Надзор</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над</w:t>
      </w:r>
      <w:proofErr w:type="spellEnd"/>
      <w:r w:rsidRPr="00713429">
        <w:rPr>
          <w:rFonts w:ascii="Times New Roman" w:eastAsia="Times New Roman" w:hAnsi="Times New Roman"/>
          <w:sz w:val="24"/>
          <w:szCs w:val="24"/>
        </w:rPr>
        <w:t xml:space="preserve"> </w:t>
      </w:r>
      <w:proofErr w:type="spellStart"/>
      <w:r w:rsidR="002B46D4" w:rsidRPr="00713429">
        <w:rPr>
          <w:rFonts w:ascii="Times New Roman" w:eastAsia="Times New Roman" w:hAnsi="Times New Roman"/>
          <w:sz w:val="24"/>
          <w:szCs w:val="24"/>
        </w:rPr>
        <w:t>спровођењем</w:t>
      </w:r>
      <w:proofErr w:type="spellEnd"/>
      <w:r w:rsidR="002B46D4" w:rsidRPr="00713429">
        <w:rPr>
          <w:rFonts w:ascii="Times New Roman" w:eastAsia="Times New Roman" w:hAnsi="Times New Roman"/>
          <w:sz w:val="24"/>
          <w:szCs w:val="24"/>
        </w:rPr>
        <w:t xml:space="preserve"> </w:t>
      </w:r>
      <w:proofErr w:type="spellStart"/>
      <w:r w:rsidR="00D9718E" w:rsidRPr="00713429">
        <w:rPr>
          <w:rFonts w:ascii="Times New Roman" w:eastAsia="Times New Roman" w:hAnsi="Times New Roman"/>
          <w:sz w:val="24"/>
          <w:szCs w:val="24"/>
        </w:rPr>
        <w:t>овог</w:t>
      </w:r>
      <w:proofErr w:type="spellEnd"/>
      <w:r w:rsidR="00D9718E" w:rsidRPr="00713429">
        <w:rPr>
          <w:rFonts w:ascii="Times New Roman" w:eastAsia="Times New Roman" w:hAnsi="Times New Roman"/>
          <w:sz w:val="24"/>
          <w:szCs w:val="24"/>
        </w:rPr>
        <w:t xml:space="preserve"> </w:t>
      </w:r>
      <w:proofErr w:type="spellStart"/>
      <w:r w:rsidR="00D9718E" w:rsidRPr="00713429">
        <w:rPr>
          <w:rFonts w:ascii="Times New Roman" w:eastAsia="Times New Roman" w:hAnsi="Times New Roman"/>
          <w:sz w:val="24"/>
          <w:szCs w:val="24"/>
        </w:rPr>
        <w:t>закона</w:t>
      </w:r>
      <w:proofErr w:type="spellEnd"/>
      <w:r w:rsidR="002B46D4" w:rsidRPr="00713429">
        <w:rPr>
          <w:rFonts w:ascii="Times New Roman" w:eastAsia="Times New Roman" w:hAnsi="Times New Roman"/>
          <w:sz w:val="24"/>
          <w:szCs w:val="24"/>
        </w:rPr>
        <w:t xml:space="preserve"> </w:t>
      </w:r>
      <w:proofErr w:type="spellStart"/>
      <w:r w:rsidR="002B46D4" w:rsidRPr="00713429">
        <w:rPr>
          <w:rFonts w:ascii="Times New Roman" w:eastAsia="Times New Roman" w:hAnsi="Times New Roman"/>
          <w:sz w:val="24"/>
          <w:szCs w:val="24"/>
        </w:rPr>
        <w:t>обавља</w:t>
      </w:r>
      <w:proofErr w:type="spellEnd"/>
      <w:r w:rsidR="002B46D4" w:rsidRPr="00713429">
        <w:rPr>
          <w:rFonts w:ascii="Times New Roman" w:eastAsia="Times New Roman" w:hAnsi="Times New Roman"/>
          <w:sz w:val="24"/>
          <w:szCs w:val="24"/>
        </w:rPr>
        <w:t xml:space="preserve"> </w:t>
      </w:r>
      <w:proofErr w:type="spellStart"/>
      <w:r w:rsidR="002B46D4" w:rsidRPr="00713429">
        <w:rPr>
          <w:rFonts w:ascii="Times New Roman" w:eastAsia="Times New Roman" w:hAnsi="Times New Roman"/>
          <w:sz w:val="24"/>
          <w:szCs w:val="24"/>
        </w:rPr>
        <w:t>М</w:t>
      </w:r>
      <w:r w:rsidRPr="00713429">
        <w:rPr>
          <w:rFonts w:ascii="Times New Roman" w:eastAsia="Times New Roman" w:hAnsi="Times New Roman"/>
          <w:sz w:val="24"/>
          <w:szCs w:val="24"/>
        </w:rPr>
        <w:t>инистарство</w:t>
      </w:r>
      <w:proofErr w:type="spellEnd"/>
      <w:r w:rsidRPr="00713429">
        <w:rPr>
          <w:rFonts w:ascii="Times New Roman" w:eastAsia="Times New Roman" w:hAnsi="Times New Roman"/>
          <w:sz w:val="24"/>
          <w:szCs w:val="24"/>
        </w:rPr>
        <w:t>.</w:t>
      </w:r>
    </w:p>
    <w:p w14:paraId="4FA17DC7" w14:textId="77777777" w:rsidR="00F15B28" w:rsidRPr="00F15B28" w:rsidRDefault="00F15B28" w:rsidP="00F15B28">
      <w:pPr>
        <w:shd w:val="clear" w:color="auto" w:fill="FFFFFF"/>
        <w:spacing w:after="0" w:line="240" w:lineRule="auto"/>
        <w:ind w:firstLine="720"/>
        <w:rPr>
          <w:rFonts w:ascii="Times New Roman" w:eastAsia="Times New Roman" w:hAnsi="Times New Roman"/>
          <w:sz w:val="16"/>
          <w:szCs w:val="16"/>
        </w:rPr>
      </w:pPr>
    </w:p>
    <w:p w14:paraId="4DED1C02" w14:textId="30F20473" w:rsidR="00B854C6" w:rsidRPr="00F15B28" w:rsidRDefault="00B854C6" w:rsidP="00F15B28">
      <w:pPr>
        <w:spacing w:after="0" w:line="240" w:lineRule="auto"/>
        <w:jc w:val="center"/>
        <w:rPr>
          <w:rFonts w:ascii="Times New Roman" w:eastAsia="Times New Roman" w:hAnsi="Times New Roman"/>
          <w:sz w:val="24"/>
          <w:szCs w:val="24"/>
        </w:rPr>
      </w:pPr>
      <w:proofErr w:type="spellStart"/>
      <w:r w:rsidRPr="00713429">
        <w:rPr>
          <w:rFonts w:ascii="Times New Roman" w:eastAsia="Times New Roman" w:hAnsi="Times New Roman"/>
          <w:b/>
          <w:bCs/>
          <w:sz w:val="24"/>
          <w:szCs w:val="24"/>
        </w:rPr>
        <w:t>Стручни</w:t>
      </w:r>
      <w:proofErr w:type="spellEnd"/>
      <w:r w:rsidRPr="00713429">
        <w:rPr>
          <w:rFonts w:ascii="Times New Roman" w:eastAsia="Times New Roman" w:hAnsi="Times New Roman"/>
          <w:b/>
          <w:bCs/>
          <w:sz w:val="24"/>
          <w:szCs w:val="24"/>
        </w:rPr>
        <w:t xml:space="preserve"> </w:t>
      </w:r>
      <w:proofErr w:type="spellStart"/>
      <w:r w:rsidRPr="00713429">
        <w:rPr>
          <w:rFonts w:ascii="Times New Roman" w:eastAsia="Times New Roman" w:hAnsi="Times New Roman"/>
          <w:b/>
          <w:bCs/>
          <w:sz w:val="24"/>
          <w:szCs w:val="24"/>
        </w:rPr>
        <w:t>надзор</w:t>
      </w:r>
      <w:proofErr w:type="spellEnd"/>
    </w:p>
    <w:p w14:paraId="1C5863E0" w14:textId="7D43467B" w:rsidR="00B854C6" w:rsidRPr="00713429" w:rsidRDefault="00B854C6" w:rsidP="00F15B28">
      <w:pPr>
        <w:shd w:val="clear" w:color="auto" w:fill="FFFFFF"/>
        <w:spacing w:after="0" w:line="240" w:lineRule="auto"/>
        <w:jc w:val="center"/>
        <w:rPr>
          <w:rFonts w:ascii="Times New Roman" w:eastAsia="Times New Roman" w:hAnsi="Times New Roman"/>
          <w:b/>
          <w:bCs/>
          <w:sz w:val="24"/>
          <w:szCs w:val="24"/>
          <w:lang w:val="sr-Cyrl-RS"/>
        </w:rPr>
      </w:pPr>
      <w:proofErr w:type="spellStart"/>
      <w:r w:rsidRPr="00713429">
        <w:rPr>
          <w:rFonts w:ascii="Times New Roman" w:eastAsia="Times New Roman" w:hAnsi="Times New Roman"/>
          <w:b/>
          <w:bCs/>
          <w:sz w:val="24"/>
          <w:szCs w:val="24"/>
        </w:rPr>
        <w:t>Члан</w:t>
      </w:r>
      <w:proofErr w:type="spellEnd"/>
      <w:r w:rsidR="00B73897" w:rsidRPr="00713429">
        <w:rPr>
          <w:rFonts w:ascii="Times New Roman" w:eastAsia="Times New Roman" w:hAnsi="Times New Roman"/>
          <w:b/>
          <w:bCs/>
          <w:sz w:val="24"/>
          <w:szCs w:val="24"/>
        </w:rPr>
        <w:t xml:space="preserve"> </w:t>
      </w:r>
      <w:r w:rsidR="00DA6853" w:rsidRPr="00713429">
        <w:rPr>
          <w:rFonts w:ascii="Times New Roman" w:eastAsia="Times New Roman" w:hAnsi="Times New Roman"/>
          <w:b/>
          <w:bCs/>
          <w:sz w:val="24"/>
          <w:szCs w:val="24"/>
          <w:lang w:val="sr-Cyrl-RS"/>
        </w:rPr>
        <w:t>132</w:t>
      </w:r>
      <w:r w:rsidR="00F92629" w:rsidRPr="00713429">
        <w:rPr>
          <w:rFonts w:ascii="Times New Roman" w:eastAsia="Times New Roman" w:hAnsi="Times New Roman"/>
          <w:b/>
          <w:bCs/>
          <w:sz w:val="24"/>
          <w:szCs w:val="24"/>
          <w:lang w:val="sr-Cyrl-RS"/>
        </w:rPr>
        <w:t>.</w:t>
      </w:r>
    </w:p>
    <w:p w14:paraId="05FC587A" w14:textId="77777777" w:rsidR="00B854C6" w:rsidRPr="00713429" w:rsidRDefault="00B854C6" w:rsidP="008F0181">
      <w:pPr>
        <w:shd w:val="clear" w:color="auto" w:fill="FFFFFF"/>
        <w:spacing w:after="0" w:line="240" w:lineRule="auto"/>
        <w:ind w:firstLine="720"/>
        <w:jc w:val="both"/>
        <w:rPr>
          <w:rFonts w:ascii="Times New Roman" w:eastAsia="Times New Roman" w:hAnsi="Times New Roman"/>
          <w:sz w:val="24"/>
          <w:szCs w:val="24"/>
        </w:rPr>
      </w:pPr>
      <w:proofErr w:type="spellStart"/>
      <w:r w:rsidRPr="00713429">
        <w:rPr>
          <w:rFonts w:ascii="Times New Roman" w:eastAsia="Times New Roman" w:hAnsi="Times New Roman"/>
          <w:sz w:val="24"/>
          <w:szCs w:val="24"/>
        </w:rPr>
        <w:t>Стручни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надзор</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над</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радом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установа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заштите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врше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централне</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матичне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установе</w:t>
      </w:r>
      <w:proofErr w:type="spellEnd"/>
      <w:r w:rsidR="002417FA" w:rsidRPr="00713429">
        <w:rPr>
          <w:rFonts w:ascii="Times New Roman" w:eastAsia="Times New Roman" w:hAnsi="Times New Roman"/>
          <w:sz w:val="24"/>
          <w:szCs w:val="24"/>
          <w:lang w:val="sr-Cyrl-RS"/>
        </w:rPr>
        <w:t xml:space="preserve"> заштите</w:t>
      </w:r>
      <w:r w:rsidRPr="00713429">
        <w:rPr>
          <w:rFonts w:ascii="Times New Roman" w:eastAsia="Times New Roman" w:hAnsi="Times New Roman"/>
          <w:sz w:val="24"/>
          <w:szCs w:val="24"/>
        </w:rPr>
        <w:t xml:space="preserve">, у </w:t>
      </w:r>
      <w:proofErr w:type="spellStart"/>
      <w:r w:rsidRPr="00713429">
        <w:rPr>
          <w:rFonts w:ascii="Times New Roman" w:eastAsia="Times New Roman" w:hAnsi="Times New Roman"/>
          <w:sz w:val="24"/>
          <w:szCs w:val="24"/>
        </w:rPr>
        <w:t>складу</w:t>
      </w:r>
      <w:proofErr w:type="spellEnd"/>
      <w:r w:rsidRPr="00713429">
        <w:rPr>
          <w:rFonts w:ascii="Times New Roman" w:eastAsia="Times New Roman" w:hAnsi="Times New Roman"/>
          <w:sz w:val="24"/>
          <w:szCs w:val="24"/>
        </w:rPr>
        <w:t xml:space="preserve"> са </w:t>
      </w:r>
      <w:proofErr w:type="spellStart"/>
      <w:r w:rsidRPr="00713429">
        <w:rPr>
          <w:rFonts w:ascii="Times New Roman" w:eastAsia="Times New Roman" w:hAnsi="Times New Roman"/>
          <w:sz w:val="24"/>
          <w:szCs w:val="24"/>
        </w:rPr>
        <w:t>законом</w:t>
      </w:r>
      <w:proofErr w:type="spellEnd"/>
      <w:r w:rsidRPr="00713429">
        <w:rPr>
          <w:rFonts w:ascii="Times New Roman" w:eastAsia="Times New Roman" w:hAnsi="Times New Roman"/>
          <w:sz w:val="24"/>
          <w:szCs w:val="24"/>
        </w:rPr>
        <w:t xml:space="preserve">. </w:t>
      </w:r>
    </w:p>
    <w:p w14:paraId="3CDAFA77" w14:textId="298E326A" w:rsidR="00B854C6" w:rsidRPr="00713429" w:rsidRDefault="00B854C6" w:rsidP="008F0181">
      <w:pPr>
        <w:shd w:val="clear" w:color="auto" w:fill="FFFFFF"/>
        <w:spacing w:after="0" w:line="240" w:lineRule="auto"/>
        <w:ind w:firstLine="720"/>
        <w:jc w:val="both"/>
        <w:rPr>
          <w:rFonts w:ascii="Times New Roman" w:eastAsia="Times New Roman" w:hAnsi="Times New Roman"/>
          <w:sz w:val="24"/>
          <w:szCs w:val="24"/>
          <w:lang w:val="sr-Cyrl-RS"/>
        </w:rPr>
      </w:pPr>
      <w:proofErr w:type="spellStart"/>
      <w:r w:rsidRPr="00713429">
        <w:rPr>
          <w:rFonts w:ascii="Times New Roman" w:eastAsia="Times New Roman" w:hAnsi="Times New Roman"/>
          <w:sz w:val="24"/>
          <w:szCs w:val="24"/>
        </w:rPr>
        <w:t>Централним</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матичним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установама</w:t>
      </w:r>
      <w:proofErr w:type="spellEnd"/>
      <w:r w:rsidR="002417FA" w:rsidRPr="00713429">
        <w:rPr>
          <w:rFonts w:ascii="Times New Roman" w:eastAsia="Times New Roman" w:hAnsi="Times New Roman"/>
          <w:sz w:val="24"/>
          <w:szCs w:val="24"/>
          <w:lang w:val="sr-Cyrl-RS"/>
        </w:rPr>
        <w:t xml:space="preserve"> заштите</w:t>
      </w:r>
      <w:r w:rsidRPr="00713429">
        <w:rPr>
          <w:rFonts w:ascii="Times New Roman" w:eastAsia="Times New Roman" w:hAnsi="Times New Roman"/>
          <w:sz w:val="24"/>
          <w:szCs w:val="24"/>
        </w:rPr>
        <w:t xml:space="preserve">, у </w:t>
      </w:r>
      <w:proofErr w:type="spellStart"/>
      <w:r w:rsidRPr="00713429">
        <w:rPr>
          <w:rFonts w:ascii="Times New Roman" w:eastAsia="Times New Roman" w:hAnsi="Times New Roman"/>
          <w:sz w:val="24"/>
          <w:szCs w:val="24"/>
        </w:rPr>
        <w:t>складу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делокругом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послова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стручног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надзора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кога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врше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поверава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обављање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појединих</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стручних</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послова</w:t>
      </w:r>
      <w:proofErr w:type="spellEnd"/>
      <w:r w:rsidR="006D03F6"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испитивања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навода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из</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представке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коју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заинтересован</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физичко</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правно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лице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подносилац</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представке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подноси</w:t>
      </w:r>
      <w:proofErr w:type="spellEnd"/>
      <w:r w:rsidRPr="00713429">
        <w:rPr>
          <w:rFonts w:ascii="Times New Roman" w:eastAsia="Times New Roman" w:hAnsi="Times New Roman"/>
          <w:sz w:val="24"/>
          <w:szCs w:val="24"/>
        </w:rPr>
        <w:t xml:space="preserve"> у </w:t>
      </w:r>
      <w:proofErr w:type="spellStart"/>
      <w:r w:rsidRPr="00713429">
        <w:rPr>
          <w:rFonts w:ascii="Times New Roman" w:eastAsia="Times New Roman" w:hAnsi="Times New Roman"/>
          <w:sz w:val="24"/>
          <w:szCs w:val="24"/>
        </w:rPr>
        <w:t>циљу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иницирања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покретања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поступка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инспекцијског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надзора</w:t>
      </w:r>
      <w:proofErr w:type="spellEnd"/>
      <w:r w:rsidRPr="00713429">
        <w:rPr>
          <w:rFonts w:ascii="Times New Roman" w:eastAsia="Times New Roman" w:hAnsi="Times New Roman"/>
          <w:sz w:val="24"/>
          <w:szCs w:val="24"/>
        </w:rPr>
        <w:t>.</w:t>
      </w:r>
    </w:p>
    <w:p w14:paraId="37C77F46" w14:textId="77777777" w:rsidR="00B854C6" w:rsidRPr="00713429" w:rsidRDefault="00B854C6" w:rsidP="008F0181">
      <w:pPr>
        <w:shd w:val="clear" w:color="auto" w:fill="FFFFFF"/>
        <w:spacing w:after="0" w:line="240" w:lineRule="auto"/>
        <w:ind w:firstLine="720"/>
        <w:jc w:val="both"/>
        <w:rPr>
          <w:rFonts w:ascii="Times New Roman" w:eastAsia="Times New Roman" w:hAnsi="Times New Roman"/>
          <w:sz w:val="24"/>
          <w:szCs w:val="24"/>
        </w:rPr>
      </w:pPr>
      <w:proofErr w:type="spellStart"/>
      <w:r w:rsidRPr="00713429">
        <w:rPr>
          <w:rFonts w:ascii="Times New Roman" w:eastAsia="Times New Roman" w:hAnsi="Times New Roman"/>
          <w:sz w:val="24"/>
          <w:szCs w:val="24"/>
        </w:rPr>
        <w:t>Централне</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матичне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установе</w:t>
      </w:r>
      <w:proofErr w:type="spellEnd"/>
      <w:r w:rsidRPr="00713429">
        <w:rPr>
          <w:rFonts w:ascii="Times New Roman" w:eastAsia="Times New Roman" w:hAnsi="Times New Roman"/>
          <w:sz w:val="24"/>
          <w:szCs w:val="24"/>
        </w:rPr>
        <w:t xml:space="preserve"> </w:t>
      </w:r>
      <w:r w:rsidR="002417FA" w:rsidRPr="00713429">
        <w:rPr>
          <w:rFonts w:ascii="Times New Roman" w:eastAsia="Times New Roman" w:hAnsi="Times New Roman"/>
          <w:sz w:val="24"/>
          <w:szCs w:val="24"/>
          <w:lang w:val="sr-Cyrl-RS"/>
        </w:rPr>
        <w:t xml:space="preserve">заштите </w:t>
      </w:r>
      <w:proofErr w:type="spellStart"/>
      <w:r w:rsidRPr="00713429">
        <w:rPr>
          <w:rFonts w:ascii="Times New Roman" w:eastAsia="Times New Roman" w:hAnsi="Times New Roman"/>
          <w:sz w:val="24"/>
          <w:szCs w:val="24"/>
        </w:rPr>
        <w:t>пружају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установама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заштите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потребне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информације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стручну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помоћ</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савете</w:t>
      </w:r>
      <w:proofErr w:type="spellEnd"/>
      <w:r w:rsidRPr="00713429">
        <w:rPr>
          <w:rFonts w:ascii="Times New Roman" w:eastAsia="Times New Roman" w:hAnsi="Times New Roman"/>
          <w:sz w:val="24"/>
          <w:szCs w:val="24"/>
        </w:rPr>
        <w:t xml:space="preserve"> у </w:t>
      </w:r>
      <w:proofErr w:type="spellStart"/>
      <w:r w:rsidRPr="00713429">
        <w:rPr>
          <w:rFonts w:ascii="Times New Roman" w:eastAsia="Times New Roman" w:hAnsi="Times New Roman"/>
          <w:sz w:val="24"/>
          <w:szCs w:val="24"/>
        </w:rPr>
        <w:t>вези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заштитом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културних</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добара</w:t>
      </w:r>
      <w:proofErr w:type="spellEnd"/>
      <w:r w:rsidRPr="00713429">
        <w:rPr>
          <w:rFonts w:ascii="Times New Roman" w:eastAsia="Times New Roman" w:hAnsi="Times New Roman"/>
          <w:sz w:val="24"/>
          <w:szCs w:val="24"/>
        </w:rPr>
        <w:t>.</w:t>
      </w:r>
    </w:p>
    <w:p w14:paraId="7B6A6450" w14:textId="5E2C1F8F" w:rsidR="00B854C6" w:rsidRDefault="00B854C6" w:rsidP="008F0181">
      <w:pPr>
        <w:shd w:val="clear" w:color="auto" w:fill="FFFFFF"/>
        <w:spacing w:after="0" w:line="240" w:lineRule="auto"/>
        <w:ind w:firstLine="720"/>
        <w:rPr>
          <w:rFonts w:ascii="Times New Roman" w:eastAsia="Times New Roman" w:hAnsi="Times New Roman"/>
          <w:sz w:val="24"/>
          <w:szCs w:val="24"/>
        </w:rPr>
      </w:pPr>
      <w:r w:rsidRPr="00713429">
        <w:rPr>
          <w:rFonts w:ascii="Times New Roman" w:eastAsia="Times New Roman" w:hAnsi="Times New Roman"/>
          <w:sz w:val="24"/>
          <w:szCs w:val="24"/>
        </w:rPr>
        <w:t xml:space="preserve"> </w:t>
      </w:r>
    </w:p>
    <w:p w14:paraId="5DC3ABD5" w14:textId="77777777" w:rsidR="002175F8" w:rsidRDefault="002175F8" w:rsidP="008F0181">
      <w:pPr>
        <w:shd w:val="clear" w:color="auto" w:fill="FFFFFF"/>
        <w:spacing w:after="0" w:line="240" w:lineRule="auto"/>
        <w:ind w:firstLine="720"/>
        <w:rPr>
          <w:rFonts w:ascii="Times New Roman" w:eastAsia="Times New Roman" w:hAnsi="Times New Roman"/>
          <w:sz w:val="24"/>
          <w:szCs w:val="24"/>
        </w:rPr>
      </w:pPr>
    </w:p>
    <w:p w14:paraId="3B9740A2" w14:textId="77777777" w:rsidR="00B854C6" w:rsidRPr="00713429" w:rsidRDefault="00B854C6" w:rsidP="008F0181">
      <w:pPr>
        <w:shd w:val="clear" w:color="auto" w:fill="FFFFFF"/>
        <w:spacing w:after="0" w:line="240" w:lineRule="auto"/>
        <w:jc w:val="center"/>
        <w:rPr>
          <w:rFonts w:ascii="Times New Roman" w:eastAsia="Times New Roman" w:hAnsi="Times New Roman"/>
          <w:b/>
          <w:bCs/>
          <w:sz w:val="24"/>
          <w:szCs w:val="24"/>
        </w:rPr>
      </w:pPr>
      <w:proofErr w:type="spellStart"/>
      <w:r w:rsidRPr="00713429">
        <w:rPr>
          <w:rFonts w:ascii="Times New Roman" w:eastAsia="Times New Roman" w:hAnsi="Times New Roman"/>
          <w:b/>
          <w:bCs/>
          <w:sz w:val="24"/>
          <w:szCs w:val="24"/>
        </w:rPr>
        <w:t>Инспекцијски</w:t>
      </w:r>
      <w:proofErr w:type="spellEnd"/>
      <w:r w:rsidRPr="00713429">
        <w:rPr>
          <w:rFonts w:ascii="Times New Roman" w:eastAsia="Times New Roman" w:hAnsi="Times New Roman"/>
          <w:b/>
          <w:bCs/>
          <w:sz w:val="24"/>
          <w:szCs w:val="24"/>
        </w:rPr>
        <w:t xml:space="preserve"> </w:t>
      </w:r>
      <w:proofErr w:type="spellStart"/>
      <w:r w:rsidRPr="00713429">
        <w:rPr>
          <w:rFonts w:ascii="Times New Roman" w:eastAsia="Times New Roman" w:hAnsi="Times New Roman"/>
          <w:b/>
          <w:bCs/>
          <w:sz w:val="24"/>
          <w:szCs w:val="24"/>
        </w:rPr>
        <w:t>надзор</w:t>
      </w:r>
      <w:proofErr w:type="spellEnd"/>
    </w:p>
    <w:p w14:paraId="34974C29" w14:textId="5EA1CBC6" w:rsidR="00B854C6" w:rsidRPr="00713429" w:rsidRDefault="00B854C6" w:rsidP="008F0181">
      <w:pPr>
        <w:shd w:val="clear" w:color="auto" w:fill="FFFFFF"/>
        <w:spacing w:after="0" w:line="240" w:lineRule="auto"/>
        <w:jc w:val="center"/>
        <w:rPr>
          <w:rFonts w:ascii="Times New Roman" w:eastAsia="Times New Roman" w:hAnsi="Times New Roman"/>
          <w:sz w:val="24"/>
          <w:szCs w:val="24"/>
          <w:lang w:val="sr-Cyrl-RS"/>
        </w:rPr>
      </w:pPr>
      <w:proofErr w:type="spellStart"/>
      <w:r w:rsidRPr="00713429">
        <w:rPr>
          <w:rFonts w:ascii="Times New Roman" w:eastAsia="Times New Roman" w:hAnsi="Times New Roman"/>
          <w:b/>
          <w:bCs/>
          <w:sz w:val="24"/>
          <w:szCs w:val="24"/>
        </w:rPr>
        <w:t>Члан</w:t>
      </w:r>
      <w:proofErr w:type="spellEnd"/>
      <w:r w:rsidR="00B73897" w:rsidRPr="00713429">
        <w:rPr>
          <w:rFonts w:ascii="Times New Roman" w:eastAsia="Times New Roman" w:hAnsi="Times New Roman"/>
          <w:b/>
          <w:bCs/>
          <w:sz w:val="24"/>
          <w:szCs w:val="24"/>
        </w:rPr>
        <w:t xml:space="preserve"> </w:t>
      </w:r>
      <w:r w:rsidR="00DA6853" w:rsidRPr="00713429">
        <w:rPr>
          <w:rFonts w:ascii="Times New Roman" w:eastAsia="Times New Roman" w:hAnsi="Times New Roman"/>
          <w:b/>
          <w:bCs/>
          <w:sz w:val="24"/>
          <w:szCs w:val="24"/>
          <w:lang w:val="sr-Cyrl-RS"/>
        </w:rPr>
        <w:t>133</w:t>
      </w:r>
      <w:r w:rsidR="00F92629" w:rsidRPr="00713429">
        <w:rPr>
          <w:rFonts w:ascii="Times New Roman" w:eastAsia="Times New Roman" w:hAnsi="Times New Roman"/>
          <w:b/>
          <w:bCs/>
          <w:sz w:val="24"/>
          <w:szCs w:val="24"/>
          <w:lang w:val="sr-Cyrl-RS"/>
        </w:rPr>
        <w:t>.</w:t>
      </w:r>
    </w:p>
    <w:p w14:paraId="2B519B69" w14:textId="5E44F0E3" w:rsidR="00B854C6" w:rsidRPr="00713429" w:rsidRDefault="00B854C6" w:rsidP="008F0181">
      <w:pPr>
        <w:shd w:val="clear" w:color="auto" w:fill="FFFFFF"/>
        <w:spacing w:after="0" w:line="240" w:lineRule="auto"/>
        <w:ind w:firstLine="720"/>
        <w:jc w:val="both"/>
        <w:rPr>
          <w:rFonts w:ascii="Times New Roman" w:eastAsia="Times New Roman" w:hAnsi="Times New Roman"/>
          <w:sz w:val="24"/>
          <w:szCs w:val="24"/>
        </w:rPr>
      </w:pPr>
      <w:proofErr w:type="spellStart"/>
      <w:r w:rsidRPr="00713429">
        <w:rPr>
          <w:rFonts w:ascii="Times New Roman" w:eastAsia="Times New Roman" w:hAnsi="Times New Roman"/>
          <w:sz w:val="24"/>
          <w:szCs w:val="24"/>
        </w:rPr>
        <w:t>Инспекцијски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надзор</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над</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применом</w:t>
      </w:r>
      <w:proofErr w:type="spellEnd"/>
      <w:r w:rsidRPr="00713429">
        <w:rPr>
          <w:rFonts w:ascii="Times New Roman" w:eastAsia="Times New Roman" w:hAnsi="Times New Roman"/>
          <w:sz w:val="24"/>
          <w:szCs w:val="24"/>
        </w:rPr>
        <w:t xml:space="preserve"> </w:t>
      </w:r>
      <w:proofErr w:type="spellStart"/>
      <w:r w:rsidR="00D9718E" w:rsidRPr="00713429">
        <w:rPr>
          <w:rFonts w:ascii="Times New Roman" w:eastAsia="Times New Roman" w:hAnsi="Times New Roman"/>
          <w:sz w:val="24"/>
          <w:szCs w:val="24"/>
        </w:rPr>
        <w:t>овог</w:t>
      </w:r>
      <w:proofErr w:type="spellEnd"/>
      <w:r w:rsidR="00D9718E" w:rsidRPr="00713429">
        <w:rPr>
          <w:rFonts w:ascii="Times New Roman" w:eastAsia="Times New Roman" w:hAnsi="Times New Roman"/>
          <w:sz w:val="24"/>
          <w:szCs w:val="24"/>
        </w:rPr>
        <w:t xml:space="preserve"> </w:t>
      </w:r>
      <w:proofErr w:type="spellStart"/>
      <w:r w:rsidR="00D9718E" w:rsidRPr="00713429">
        <w:rPr>
          <w:rFonts w:ascii="Times New Roman" w:eastAsia="Times New Roman" w:hAnsi="Times New Roman"/>
          <w:sz w:val="24"/>
          <w:szCs w:val="24"/>
        </w:rPr>
        <w:t>закона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врши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се</w:t>
      </w:r>
      <w:proofErr w:type="spellEnd"/>
      <w:r w:rsidRPr="00713429">
        <w:rPr>
          <w:rFonts w:ascii="Times New Roman" w:eastAsia="Times New Roman" w:hAnsi="Times New Roman"/>
          <w:sz w:val="24"/>
          <w:szCs w:val="24"/>
        </w:rPr>
        <w:t xml:space="preserve"> у </w:t>
      </w:r>
      <w:proofErr w:type="spellStart"/>
      <w:r w:rsidRPr="00713429">
        <w:rPr>
          <w:rFonts w:ascii="Times New Roman" w:eastAsia="Times New Roman" w:hAnsi="Times New Roman"/>
          <w:sz w:val="24"/>
          <w:szCs w:val="24"/>
        </w:rPr>
        <w:t>складу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законом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којим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уређује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инспекцијски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надзор</w:t>
      </w:r>
      <w:proofErr w:type="spellEnd"/>
      <w:r w:rsidRPr="00713429">
        <w:rPr>
          <w:rFonts w:ascii="Times New Roman" w:eastAsia="Times New Roman" w:hAnsi="Times New Roman"/>
          <w:sz w:val="24"/>
          <w:szCs w:val="24"/>
        </w:rPr>
        <w:t>.</w:t>
      </w:r>
    </w:p>
    <w:p w14:paraId="16E18F81" w14:textId="085EA173" w:rsidR="00127BB0" w:rsidRPr="00713429" w:rsidRDefault="00B854C6" w:rsidP="008F0181">
      <w:pPr>
        <w:shd w:val="clear" w:color="auto" w:fill="FFFFFF"/>
        <w:spacing w:after="0" w:line="240" w:lineRule="auto"/>
        <w:ind w:firstLine="720"/>
        <w:rPr>
          <w:rFonts w:ascii="Times New Roman" w:eastAsia="Times New Roman" w:hAnsi="Times New Roman"/>
          <w:sz w:val="24"/>
          <w:szCs w:val="24"/>
        </w:rPr>
      </w:pPr>
      <w:r w:rsidRPr="00713429">
        <w:rPr>
          <w:rFonts w:ascii="Times New Roman" w:eastAsia="Times New Roman" w:hAnsi="Times New Roman"/>
          <w:sz w:val="24"/>
          <w:szCs w:val="24"/>
        </w:rPr>
        <w:t xml:space="preserve"> </w:t>
      </w:r>
    </w:p>
    <w:p w14:paraId="664AF33F" w14:textId="77777777" w:rsidR="00B854C6" w:rsidRPr="00713429" w:rsidRDefault="00DA50F1" w:rsidP="008F0181">
      <w:pPr>
        <w:shd w:val="clear" w:color="auto" w:fill="FFFFFF"/>
        <w:spacing w:after="0" w:line="240" w:lineRule="auto"/>
        <w:ind w:firstLine="90"/>
        <w:jc w:val="center"/>
        <w:rPr>
          <w:rFonts w:ascii="Times New Roman" w:eastAsia="Times New Roman" w:hAnsi="Times New Roman"/>
          <w:b/>
          <w:bCs/>
          <w:sz w:val="24"/>
          <w:szCs w:val="24"/>
        </w:rPr>
      </w:pPr>
      <w:r w:rsidRPr="00713429">
        <w:rPr>
          <w:rFonts w:ascii="Times New Roman" w:eastAsia="Times New Roman" w:hAnsi="Times New Roman"/>
          <w:b/>
          <w:bCs/>
          <w:sz w:val="24"/>
          <w:szCs w:val="24"/>
        </w:rPr>
        <w:t>XV</w:t>
      </w:r>
      <w:r w:rsidR="00127BB0" w:rsidRPr="00713429">
        <w:rPr>
          <w:rFonts w:ascii="Times New Roman" w:eastAsia="Times New Roman" w:hAnsi="Times New Roman"/>
          <w:b/>
          <w:bCs/>
          <w:sz w:val="24"/>
          <w:szCs w:val="24"/>
        </w:rPr>
        <w:t xml:space="preserve">. </w:t>
      </w:r>
      <w:r w:rsidR="00B854C6" w:rsidRPr="00713429">
        <w:rPr>
          <w:rFonts w:ascii="Times New Roman" w:eastAsia="Times New Roman" w:hAnsi="Times New Roman"/>
          <w:b/>
          <w:bCs/>
          <w:sz w:val="24"/>
          <w:szCs w:val="24"/>
        </w:rPr>
        <w:t>ПРЕЛАЗНЕ И ЗАВРШНЕ ОДРЕДБЕ</w:t>
      </w:r>
    </w:p>
    <w:p w14:paraId="6462983E" w14:textId="77777777" w:rsidR="00B854C6" w:rsidRPr="00713429" w:rsidRDefault="00B854C6" w:rsidP="008F0181">
      <w:pPr>
        <w:shd w:val="clear" w:color="auto" w:fill="FFFFFF"/>
        <w:spacing w:after="0" w:line="240" w:lineRule="auto"/>
        <w:ind w:firstLine="720"/>
        <w:rPr>
          <w:rFonts w:ascii="Times New Roman" w:eastAsia="Times New Roman" w:hAnsi="Times New Roman"/>
          <w:sz w:val="24"/>
          <w:szCs w:val="24"/>
        </w:rPr>
      </w:pPr>
      <w:r w:rsidRPr="00713429">
        <w:rPr>
          <w:rFonts w:ascii="Times New Roman" w:eastAsia="Times New Roman" w:hAnsi="Times New Roman"/>
          <w:sz w:val="24"/>
          <w:szCs w:val="24"/>
        </w:rPr>
        <w:t xml:space="preserve"> </w:t>
      </w:r>
    </w:p>
    <w:p w14:paraId="357772FE" w14:textId="7A8A49BA" w:rsidR="00B854C6" w:rsidRPr="00713429" w:rsidRDefault="00B854C6" w:rsidP="008F0181">
      <w:pPr>
        <w:shd w:val="clear" w:color="auto" w:fill="FFFFFF"/>
        <w:spacing w:after="0" w:line="240" w:lineRule="auto"/>
        <w:jc w:val="center"/>
        <w:rPr>
          <w:rFonts w:ascii="Times New Roman" w:eastAsia="Times New Roman" w:hAnsi="Times New Roman"/>
          <w:b/>
          <w:bCs/>
          <w:sz w:val="24"/>
          <w:szCs w:val="24"/>
          <w:lang w:val="sr-Cyrl-RS"/>
        </w:rPr>
      </w:pPr>
      <w:proofErr w:type="spellStart"/>
      <w:r w:rsidRPr="00713429">
        <w:rPr>
          <w:rFonts w:ascii="Times New Roman" w:eastAsia="Times New Roman" w:hAnsi="Times New Roman"/>
          <w:b/>
          <w:bCs/>
          <w:sz w:val="24"/>
          <w:szCs w:val="24"/>
        </w:rPr>
        <w:t>Члан</w:t>
      </w:r>
      <w:proofErr w:type="spellEnd"/>
      <w:r w:rsidRPr="00713429">
        <w:rPr>
          <w:rFonts w:ascii="Times New Roman" w:eastAsia="Times New Roman" w:hAnsi="Times New Roman"/>
          <w:b/>
          <w:bCs/>
          <w:sz w:val="24"/>
          <w:szCs w:val="24"/>
        </w:rPr>
        <w:t xml:space="preserve"> </w:t>
      </w:r>
      <w:r w:rsidR="00DA6853" w:rsidRPr="00713429">
        <w:rPr>
          <w:rFonts w:ascii="Times New Roman" w:eastAsia="Times New Roman" w:hAnsi="Times New Roman"/>
          <w:b/>
          <w:bCs/>
          <w:sz w:val="24"/>
          <w:szCs w:val="24"/>
          <w:lang w:val="sr-Cyrl-RS"/>
        </w:rPr>
        <w:t>134</w:t>
      </w:r>
      <w:r w:rsidR="00F92629" w:rsidRPr="00713429">
        <w:rPr>
          <w:rFonts w:ascii="Times New Roman" w:eastAsia="Times New Roman" w:hAnsi="Times New Roman"/>
          <w:b/>
          <w:bCs/>
          <w:sz w:val="24"/>
          <w:szCs w:val="24"/>
          <w:lang w:val="sr-Cyrl-RS"/>
        </w:rPr>
        <w:t>.</w:t>
      </w:r>
    </w:p>
    <w:p w14:paraId="42834667" w14:textId="3353D0EB" w:rsidR="00B854C6" w:rsidRDefault="00B854C6" w:rsidP="008F0181">
      <w:pPr>
        <w:shd w:val="clear" w:color="auto" w:fill="FFFFFF"/>
        <w:spacing w:after="0" w:line="240" w:lineRule="auto"/>
        <w:ind w:firstLine="720"/>
        <w:jc w:val="both"/>
        <w:rPr>
          <w:rFonts w:ascii="Times New Roman" w:eastAsia="Times New Roman" w:hAnsi="Times New Roman"/>
          <w:sz w:val="24"/>
          <w:szCs w:val="24"/>
        </w:rPr>
      </w:pPr>
      <w:proofErr w:type="spellStart"/>
      <w:r w:rsidRPr="00713429">
        <w:rPr>
          <w:rFonts w:ascii="Times New Roman" w:eastAsia="Times New Roman" w:hAnsi="Times New Roman"/>
          <w:sz w:val="24"/>
          <w:szCs w:val="24"/>
        </w:rPr>
        <w:t>Установе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заштите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основане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дана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ступања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снагу</w:t>
      </w:r>
      <w:proofErr w:type="spellEnd"/>
      <w:r w:rsidRPr="00713429">
        <w:rPr>
          <w:rFonts w:ascii="Times New Roman" w:eastAsia="Times New Roman" w:hAnsi="Times New Roman"/>
          <w:sz w:val="24"/>
          <w:szCs w:val="24"/>
        </w:rPr>
        <w:t xml:space="preserve"> </w:t>
      </w:r>
      <w:proofErr w:type="spellStart"/>
      <w:r w:rsidR="00D9718E" w:rsidRPr="00713429">
        <w:rPr>
          <w:rFonts w:ascii="Times New Roman" w:eastAsia="Times New Roman" w:hAnsi="Times New Roman"/>
          <w:sz w:val="24"/>
          <w:szCs w:val="24"/>
        </w:rPr>
        <w:t>овог</w:t>
      </w:r>
      <w:proofErr w:type="spellEnd"/>
      <w:r w:rsidR="00D9718E" w:rsidRPr="00713429">
        <w:rPr>
          <w:rFonts w:ascii="Times New Roman" w:eastAsia="Times New Roman" w:hAnsi="Times New Roman"/>
          <w:sz w:val="24"/>
          <w:szCs w:val="24"/>
        </w:rPr>
        <w:t xml:space="preserve"> </w:t>
      </w:r>
      <w:proofErr w:type="spellStart"/>
      <w:r w:rsidR="00D9718E" w:rsidRPr="00713429">
        <w:rPr>
          <w:rFonts w:ascii="Times New Roman" w:eastAsia="Times New Roman" w:hAnsi="Times New Roman"/>
          <w:sz w:val="24"/>
          <w:szCs w:val="24"/>
        </w:rPr>
        <w:t>закона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дужн</w:t>
      </w:r>
      <w:proofErr w:type="spellEnd"/>
      <w:r w:rsidR="002175F8">
        <w:rPr>
          <w:rFonts w:ascii="Times New Roman" w:eastAsia="Times New Roman" w:hAnsi="Times New Roman"/>
          <w:sz w:val="24"/>
          <w:szCs w:val="24"/>
          <w:lang w:val="sr-Cyrl-RS"/>
        </w:rPr>
        <w:t>е</w:t>
      </w:r>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своју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организацију</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рад</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ускладе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одредбама</w:t>
      </w:r>
      <w:proofErr w:type="spellEnd"/>
      <w:r w:rsidRPr="00713429">
        <w:rPr>
          <w:rFonts w:ascii="Times New Roman" w:eastAsia="Times New Roman" w:hAnsi="Times New Roman"/>
          <w:sz w:val="24"/>
          <w:szCs w:val="24"/>
        </w:rPr>
        <w:t xml:space="preserve"> </w:t>
      </w:r>
      <w:proofErr w:type="spellStart"/>
      <w:r w:rsidR="00D9718E" w:rsidRPr="00713429">
        <w:rPr>
          <w:rFonts w:ascii="Times New Roman" w:eastAsia="Times New Roman" w:hAnsi="Times New Roman"/>
          <w:sz w:val="24"/>
          <w:szCs w:val="24"/>
        </w:rPr>
        <w:t>овог</w:t>
      </w:r>
      <w:proofErr w:type="spellEnd"/>
      <w:r w:rsidR="00D9718E" w:rsidRPr="00713429">
        <w:rPr>
          <w:rFonts w:ascii="Times New Roman" w:eastAsia="Times New Roman" w:hAnsi="Times New Roman"/>
          <w:sz w:val="24"/>
          <w:szCs w:val="24"/>
        </w:rPr>
        <w:t xml:space="preserve"> </w:t>
      </w:r>
      <w:proofErr w:type="spellStart"/>
      <w:r w:rsidR="00D9718E" w:rsidRPr="00713429">
        <w:rPr>
          <w:rFonts w:ascii="Times New Roman" w:eastAsia="Times New Roman" w:hAnsi="Times New Roman"/>
          <w:sz w:val="24"/>
          <w:szCs w:val="24"/>
        </w:rPr>
        <w:t>закона</w:t>
      </w:r>
      <w:proofErr w:type="spellEnd"/>
      <w:r w:rsidRPr="00713429">
        <w:rPr>
          <w:rFonts w:ascii="Times New Roman" w:eastAsia="Times New Roman" w:hAnsi="Times New Roman"/>
          <w:sz w:val="24"/>
          <w:szCs w:val="24"/>
        </w:rPr>
        <w:t xml:space="preserve"> у </w:t>
      </w:r>
      <w:proofErr w:type="spellStart"/>
      <w:r w:rsidRPr="00713429">
        <w:rPr>
          <w:rFonts w:ascii="Times New Roman" w:eastAsia="Times New Roman" w:hAnsi="Times New Roman"/>
          <w:sz w:val="24"/>
          <w:szCs w:val="24"/>
        </w:rPr>
        <w:t>року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од</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годину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дана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од</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дана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ступања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снагу</w:t>
      </w:r>
      <w:proofErr w:type="spellEnd"/>
      <w:r w:rsidRPr="00713429">
        <w:rPr>
          <w:rFonts w:ascii="Times New Roman" w:eastAsia="Times New Roman" w:hAnsi="Times New Roman"/>
          <w:sz w:val="24"/>
          <w:szCs w:val="24"/>
        </w:rPr>
        <w:t xml:space="preserve"> </w:t>
      </w:r>
      <w:proofErr w:type="spellStart"/>
      <w:r w:rsidR="00D9718E" w:rsidRPr="00713429">
        <w:rPr>
          <w:rFonts w:ascii="Times New Roman" w:eastAsia="Times New Roman" w:hAnsi="Times New Roman"/>
          <w:sz w:val="24"/>
          <w:szCs w:val="24"/>
        </w:rPr>
        <w:t>овог</w:t>
      </w:r>
      <w:proofErr w:type="spellEnd"/>
      <w:r w:rsidR="00D9718E" w:rsidRPr="00713429">
        <w:rPr>
          <w:rFonts w:ascii="Times New Roman" w:eastAsia="Times New Roman" w:hAnsi="Times New Roman"/>
          <w:sz w:val="24"/>
          <w:szCs w:val="24"/>
        </w:rPr>
        <w:t xml:space="preserve"> </w:t>
      </w:r>
      <w:proofErr w:type="spellStart"/>
      <w:r w:rsidR="00D9718E" w:rsidRPr="00713429">
        <w:rPr>
          <w:rFonts w:ascii="Times New Roman" w:eastAsia="Times New Roman" w:hAnsi="Times New Roman"/>
          <w:sz w:val="24"/>
          <w:szCs w:val="24"/>
        </w:rPr>
        <w:t>закона</w:t>
      </w:r>
      <w:proofErr w:type="spellEnd"/>
      <w:r w:rsidRPr="00713429">
        <w:rPr>
          <w:rFonts w:ascii="Times New Roman" w:eastAsia="Times New Roman" w:hAnsi="Times New Roman"/>
          <w:sz w:val="24"/>
          <w:szCs w:val="24"/>
        </w:rPr>
        <w:t>.</w:t>
      </w:r>
    </w:p>
    <w:p w14:paraId="31828DCE" w14:textId="77777777" w:rsidR="002175F8" w:rsidRPr="00713429" w:rsidRDefault="002175F8" w:rsidP="008F0181">
      <w:pPr>
        <w:shd w:val="clear" w:color="auto" w:fill="FFFFFF"/>
        <w:spacing w:after="0" w:line="240" w:lineRule="auto"/>
        <w:ind w:firstLine="720"/>
        <w:jc w:val="both"/>
        <w:rPr>
          <w:rFonts w:ascii="Times New Roman" w:eastAsia="Times New Roman" w:hAnsi="Times New Roman"/>
          <w:sz w:val="24"/>
          <w:szCs w:val="24"/>
        </w:rPr>
      </w:pPr>
    </w:p>
    <w:p w14:paraId="4130A5E0" w14:textId="00C57710" w:rsidR="00B854C6" w:rsidRPr="00713429" w:rsidRDefault="00B854C6" w:rsidP="008F0181">
      <w:pPr>
        <w:shd w:val="clear" w:color="auto" w:fill="FFFFFF"/>
        <w:spacing w:after="0" w:line="240" w:lineRule="auto"/>
        <w:jc w:val="center"/>
        <w:rPr>
          <w:rFonts w:ascii="Times New Roman" w:eastAsia="Times New Roman" w:hAnsi="Times New Roman"/>
          <w:b/>
          <w:bCs/>
          <w:sz w:val="24"/>
          <w:szCs w:val="24"/>
          <w:lang w:val="sr-Cyrl-RS"/>
        </w:rPr>
      </w:pPr>
      <w:proofErr w:type="spellStart"/>
      <w:r w:rsidRPr="00713429">
        <w:rPr>
          <w:rFonts w:ascii="Times New Roman" w:eastAsia="Times New Roman" w:hAnsi="Times New Roman"/>
          <w:b/>
          <w:bCs/>
          <w:sz w:val="24"/>
          <w:szCs w:val="24"/>
        </w:rPr>
        <w:t>Члан</w:t>
      </w:r>
      <w:proofErr w:type="spellEnd"/>
      <w:r w:rsidR="00B73897" w:rsidRPr="00713429">
        <w:rPr>
          <w:rFonts w:ascii="Times New Roman" w:eastAsia="Times New Roman" w:hAnsi="Times New Roman"/>
          <w:b/>
          <w:bCs/>
          <w:sz w:val="24"/>
          <w:szCs w:val="24"/>
        </w:rPr>
        <w:t xml:space="preserve"> </w:t>
      </w:r>
      <w:r w:rsidR="00DA6853" w:rsidRPr="00713429">
        <w:rPr>
          <w:rFonts w:ascii="Times New Roman" w:eastAsia="Times New Roman" w:hAnsi="Times New Roman"/>
          <w:b/>
          <w:bCs/>
          <w:sz w:val="24"/>
          <w:szCs w:val="24"/>
          <w:lang w:val="sr-Cyrl-RS"/>
        </w:rPr>
        <w:t>135</w:t>
      </w:r>
      <w:r w:rsidR="00F92629" w:rsidRPr="00713429">
        <w:rPr>
          <w:rFonts w:ascii="Times New Roman" w:eastAsia="Times New Roman" w:hAnsi="Times New Roman"/>
          <w:b/>
          <w:bCs/>
          <w:sz w:val="24"/>
          <w:szCs w:val="24"/>
          <w:lang w:val="sr-Cyrl-RS"/>
        </w:rPr>
        <w:t>.</w:t>
      </w:r>
    </w:p>
    <w:p w14:paraId="02584EA8" w14:textId="77777777" w:rsidR="00B854C6" w:rsidRPr="00713429" w:rsidRDefault="00B854C6" w:rsidP="008F0181">
      <w:pPr>
        <w:shd w:val="clear" w:color="auto" w:fill="FFFFFF"/>
        <w:spacing w:after="0" w:line="240" w:lineRule="auto"/>
        <w:ind w:firstLine="720"/>
        <w:rPr>
          <w:rFonts w:ascii="Times New Roman" w:eastAsia="Times New Roman" w:hAnsi="Times New Roman"/>
          <w:sz w:val="24"/>
          <w:szCs w:val="24"/>
        </w:rPr>
      </w:pPr>
      <w:proofErr w:type="spellStart"/>
      <w:r w:rsidRPr="00713429">
        <w:rPr>
          <w:rFonts w:ascii="Times New Roman" w:eastAsia="Times New Roman" w:hAnsi="Times New Roman"/>
          <w:sz w:val="24"/>
          <w:szCs w:val="24"/>
        </w:rPr>
        <w:t>Подзаконски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прописи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спровођење</w:t>
      </w:r>
      <w:proofErr w:type="spellEnd"/>
      <w:r w:rsidRPr="00713429">
        <w:rPr>
          <w:rFonts w:ascii="Times New Roman" w:eastAsia="Times New Roman" w:hAnsi="Times New Roman"/>
          <w:sz w:val="24"/>
          <w:szCs w:val="24"/>
        </w:rPr>
        <w:t xml:space="preserve"> </w:t>
      </w:r>
      <w:proofErr w:type="spellStart"/>
      <w:r w:rsidR="00D9718E" w:rsidRPr="00713429">
        <w:rPr>
          <w:rFonts w:ascii="Times New Roman" w:eastAsia="Times New Roman" w:hAnsi="Times New Roman"/>
          <w:sz w:val="24"/>
          <w:szCs w:val="24"/>
        </w:rPr>
        <w:t>овог</w:t>
      </w:r>
      <w:proofErr w:type="spellEnd"/>
      <w:r w:rsidR="00D9718E" w:rsidRPr="00713429">
        <w:rPr>
          <w:rFonts w:ascii="Times New Roman" w:eastAsia="Times New Roman" w:hAnsi="Times New Roman"/>
          <w:sz w:val="24"/>
          <w:szCs w:val="24"/>
        </w:rPr>
        <w:t xml:space="preserve"> </w:t>
      </w:r>
      <w:proofErr w:type="spellStart"/>
      <w:r w:rsidR="00D9718E" w:rsidRPr="00713429">
        <w:rPr>
          <w:rFonts w:ascii="Times New Roman" w:eastAsia="Times New Roman" w:hAnsi="Times New Roman"/>
          <w:sz w:val="24"/>
          <w:szCs w:val="24"/>
        </w:rPr>
        <w:t>закона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донеће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се</w:t>
      </w:r>
      <w:proofErr w:type="spellEnd"/>
      <w:r w:rsidRPr="00713429">
        <w:rPr>
          <w:rFonts w:ascii="Times New Roman" w:eastAsia="Times New Roman" w:hAnsi="Times New Roman"/>
          <w:sz w:val="24"/>
          <w:szCs w:val="24"/>
        </w:rPr>
        <w:t xml:space="preserve"> у </w:t>
      </w:r>
      <w:proofErr w:type="spellStart"/>
      <w:r w:rsidRPr="00713429">
        <w:rPr>
          <w:rFonts w:ascii="Times New Roman" w:eastAsia="Times New Roman" w:hAnsi="Times New Roman"/>
          <w:sz w:val="24"/>
          <w:szCs w:val="24"/>
        </w:rPr>
        <w:t>року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од</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годину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дана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од</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дана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ступања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снагу</w:t>
      </w:r>
      <w:proofErr w:type="spellEnd"/>
      <w:r w:rsidRPr="00713429">
        <w:rPr>
          <w:rFonts w:ascii="Times New Roman" w:eastAsia="Times New Roman" w:hAnsi="Times New Roman"/>
          <w:sz w:val="24"/>
          <w:szCs w:val="24"/>
        </w:rPr>
        <w:t xml:space="preserve"> </w:t>
      </w:r>
      <w:proofErr w:type="spellStart"/>
      <w:r w:rsidR="00D9718E" w:rsidRPr="00713429">
        <w:rPr>
          <w:rFonts w:ascii="Times New Roman" w:eastAsia="Times New Roman" w:hAnsi="Times New Roman"/>
          <w:sz w:val="24"/>
          <w:szCs w:val="24"/>
        </w:rPr>
        <w:t>овог</w:t>
      </w:r>
      <w:proofErr w:type="spellEnd"/>
      <w:r w:rsidR="00D9718E" w:rsidRPr="00713429">
        <w:rPr>
          <w:rFonts w:ascii="Times New Roman" w:eastAsia="Times New Roman" w:hAnsi="Times New Roman"/>
          <w:sz w:val="24"/>
          <w:szCs w:val="24"/>
        </w:rPr>
        <w:t xml:space="preserve"> </w:t>
      </w:r>
      <w:proofErr w:type="spellStart"/>
      <w:r w:rsidR="00D9718E" w:rsidRPr="00713429">
        <w:rPr>
          <w:rFonts w:ascii="Times New Roman" w:eastAsia="Times New Roman" w:hAnsi="Times New Roman"/>
          <w:sz w:val="24"/>
          <w:szCs w:val="24"/>
        </w:rPr>
        <w:t>закона</w:t>
      </w:r>
      <w:proofErr w:type="spellEnd"/>
      <w:r w:rsidRPr="00713429">
        <w:rPr>
          <w:rFonts w:ascii="Times New Roman" w:eastAsia="Times New Roman" w:hAnsi="Times New Roman"/>
          <w:sz w:val="24"/>
          <w:szCs w:val="24"/>
        </w:rPr>
        <w:t>.</w:t>
      </w:r>
    </w:p>
    <w:p w14:paraId="10CE3310" w14:textId="77777777" w:rsidR="00B854C6" w:rsidRPr="00713429" w:rsidRDefault="00B854C6" w:rsidP="008F0181">
      <w:pPr>
        <w:shd w:val="clear" w:color="auto" w:fill="FFFFFF"/>
        <w:spacing w:after="0" w:line="240" w:lineRule="auto"/>
        <w:ind w:firstLine="720"/>
        <w:rPr>
          <w:rFonts w:ascii="Times New Roman" w:eastAsia="Times New Roman" w:hAnsi="Times New Roman"/>
          <w:sz w:val="24"/>
          <w:szCs w:val="24"/>
        </w:rPr>
      </w:pPr>
      <w:r w:rsidRPr="00713429">
        <w:rPr>
          <w:rFonts w:ascii="Times New Roman" w:eastAsia="Times New Roman" w:hAnsi="Times New Roman"/>
          <w:sz w:val="24"/>
          <w:szCs w:val="24"/>
        </w:rPr>
        <w:t xml:space="preserve"> </w:t>
      </w:r>
    </w:p>
    <w:p w14:paraId="5189B0D9" w14:textId="261DA4D5" w:rsidR="00224C2A" w:rsidRPr="00713429" w:rsidRDefault="00B854C6" w:rsidP="008F0181">
      <w:pPr>
        <w:shd w:val="clear" w:color="auto" w:fill="FFFFFF"/>
        <w:spacing w:after="0" w:line="240" w:lineRule="auto"/>
        <w:jc w:val="center"/>
        <w:rPr>
          <w:rFonts w:ascii="Times New Roman" w:eastAsia="Times New Roman" w:hAnsi="Times New Roman"/>
          <w:b/>
          <w:bCs/>
          <w:sz w:val="24"/>
          <w:szCs w:val="24"/>
          <w:lang w:val="sr-Cyrl-RS"/>
        </w:rPr>
      </w:pPr>
      <w:proofErr w:type="spellStart"/>
      <w:r w:rsidRPr="00713429">
        <w:rPr>
          <w:rFonts w:ascii="Times New Roman" w:eastAsia="Times New Roman" w:hAnsi="Times New Roman"/>
          <w:b/>
          <w:bCs/>
          <w:sz w:val="24"/>
          <w:szCs w:val="24"/>
        </w:rPr>
        <w:t>Члан</w:t>
      </w:r>
      <w:proofErr w:type="spellEnd"/>
      <w:r w:rsidR="00B73897" w:rsidRPr="00713429">
        <w:rPr>
          <w:rFonts w:ascii="Times New Roman" w:eastAsia="Times New Roman" w:hAnsi="Times New Roman"/>
          <w:b/>
          <w:bCs/>
          <w:sz w:val="24"/>
          <w:szCs w:val="24"/>
        </w:rPr>
        <w:t xml:space="preserve"> </w:t>
      </w:r>
      <w:r w:rsidR="00DA6853" w:rsidRPr="00713429">
        <w:rPr>
          <w:rFonts w:ascii="Times New Roman" w:eastAsia="Times New Roman" w:hAnsi="Times New Roman"/>
          <w:b/>
          <w:bCs/>
          <w:sz w:val="24"/>
          <w:szCs w:val="24"/>
          <w:lang w:val="sr-Cyrl-RS"/>
        </w:rPr>
        <w:t>136</w:t>
      </w:r>
      <w:r w:rsidR="00224C2A" w:rsidRPr="00713429">
        <w:rPr>
          <w:rFonts w:ascii="Times New Roman" w:eastAsia="Times New Roman" w:hAnsi="Times New Roman"/>
          <w:b/>
          <w:bCs/>
          <w:sz w:val="24"/>
          <w:szCs w:val="24"/>
          <w:lang w:val="sr-Cyrl-RS"/>
        </w:rPr>
        <w:t>.</w:t>
      </w:r>
    </w:p>
    <w:p w14:paraId="2A5262FA" w14:textId="56A4E985" w:rsidR="00B854C6" w:rsidRPr="00713429" w:rsidRDefault="00B854C6" w:rsidP="008F0181">
      <w:pPr>
        <w:shd w:val="clear" w:color="auto" w:fill="FFFFFF"/>
        <w:spacing w:after="0" w:line="240" w:lineRule="auto"/>
        <w:ind w:firstLine="720"/>
        <w:jc w:val="both"/>
        <w:rPr>
          <w:rFonts w:ascii="Times New Roman" w:eastAsia="Times New Roman" w:hAnsi="Times New Roman"/>
          <w:sz w:val="24"/>
          <w:szCs w:val="24"/>
        </w:rPr>
      </w:pPr>
      <w:proofErr w:type="spellStart"/>
      <w:r w:rsidRPr="00713429">
        <w:rPr>
          <w:rFonts w:ascii="Times New Roman" w:eastAsia="Times New Roman" w:hAnsi="Times New Roman"/>
          <w:sz w:val="24"/>
          <w:szCs w:val="24"/>
        </w:rPr>
        <w:t>Одредбама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чл</w:t>
      </w:r>
      <w:proofErr w:type="spellEnd"/>
      <w:r w:rsidRPr="00713429">
        <w:rPr>
          <w:rFonts w:ascii="Times New Roman" w:eastAsia="Times New Roman" w:hAnsi="Times New Roman"/>
          <w:sz w:val="24"/>
          <w:szCs w:val="24"/>
        </w:rPr>
        <w:t xml:space="preserve">. </w:t>
      </w:r>
      <w:r w:rsidR="00D300DF" w:rsidRPr="00713429">
        <w:rPr>
          <w:rFonts w:ascii="Times New Roman" w:eastAsia="Times New Roman" w:hAnsi="Times New Roman"/>
          <w:sz w:val="24"/>
          <w:szCs w:val="24"/>
          <w:lang w:val="sr-Cyrl-RS"/>
        </w:rPr>
        <w:t>114</w:t>
      </w:r>
      <w:r w:rsidR="00224C2A" w:rsidRPr="00713429">
        <w:rPr>
          <w:rFonts w:ascii="Times New Roman" w:eastAsia="Times New Roman" w:hAnsi="Times New Roman"/>
          <w:sz w:val="24"/>
          <w:szCs w:val="24"/>
        </w:rPr>
        <w:t>–</w:t>
      </w:r>
      <w:r w:rsidR="007572B3" w:rsidRPr="00713429">
        <w:rPr>
          <w:rFonts w:ascii="Times New Roman" w:eastAsia="Times New Roman" w:hAnsi="Times New Roman"/>
          <w:sz w:val="24"/>
          <w:szCs w:val="24"/>
          <w:lang w:val="sr-Cyrl-RS"/>
        </w:rPr>
        <w:t>129</w:t>
      </w:r>
      <w:r w:rsidR="00127BB0" w:rsidRPr="00713429">
        <w:rPr>
          <w:rFonts w:ascii="Times New Roman" w:eastAsia="Times New Roman" w:hAnsi="Times New Roman"/>
          <w:sz w:val="24"/>
          <w:szCs w:val="24"/>
        </w:rPr>
        <w:t>.</w:t>
      </w:r>
      <w:r w:rsidR="0036427D" w:rsidRPr="00713429">
        <w:rPr>
          <w:rFonts w:ascii="Times New Roman" w:eastAsia="Times New Roman" w:hAnsi="Times New Roman"/>
          <w:sz w:val="24"/>
          <w:szCs w:val="24"/>
        </w:rPr>
        <w:t xml:space="preserve"> </w:t>
      </w:r>
      <w:proofErr w:type="spellStart"/>
      <w:r w:rsidR="00D9718E" w:rsidRPr="00713429">
        <w:rPr>
          <w:rFonts w:ascii="Times New Roman" w:eastAsia="Times New Roman" w:hAnsi="Times New Roman"/>
          <w:sz w:val="24"/>
          <w:szCs w:val="24"/>
        </w:rPr>
        <w:t>овог</w:t>
      </w:r>
      <w:proofErr w:type="spellEnd"/>
      <w:r w:rsidR="00D9718E" w:rsidRPr="00713429">
        <w:rPr>
          <w:rFonts w:ascii="Times New Roman" w:eastAsia="Times New Roman" w:hAnsi="Times New Roman"/>
          <w:sz w:val="24"/>
          <w:szCs w:val="24"/>
        </w:rPr>
        <w:t xml:space="preserve"> </w:t>
      </w:r>
      <w:proofErr w:type="spellStart"/>
      <w:r w:rsidR="00D9718E" w:rsidRPr="00713429">
        <w:rPr>
          <w:rFonts w:ascii="Times New Roman" w:eastAsia="Times New Roman" w:hAnsi="Times New Roman"/>
          <w:sz w:val="24"/>
          <w:szCs w:val="24"/>
        </w:rPr>
        <w:t>закона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којима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уређује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повраћај</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културних</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предмета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преноси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Директива</w:t>
      </w:r>
      <w:proofErr w:type="spellEnd"/>
      <w:r w:rsidRPr="00713429">
        <w:rPr>
          <w:rFonts w:ascii="Times New Roman" w:eastAsia="Times New Roman" w:hAnsi="Times New Roman"/>
          <w:sz w:val="24"/>
          <w:szCs w:val="24"/>
        </w:rPr>
        <w:t xml:space="preserve"> 2014/60/ЕУ </w:t>
      </w:r>
      <w:proofErr w:type="spellStart"/>
      <w:r w:rsidRPr="00713429">
        <w:rPr>
          <w:rFonts w:ascii="Times New Roman" w:eastAsia="Times New Roman" w:hAnsi="Times New Roman"/>
          <w:sz w:val="24"/>
          <w:szCs w:val="24"/>
        </w:rPr>
        <w:t>Европског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парламента</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Савета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од</w:t>
      </w:r>
      <w:proofErr w:type="spellEnd"/>
      <w:r w:rsidRPr="00713429">
        <w:rPr>
          <w:rFonts w:ascii="Times New Roman" w:eastAsia="Times New Roman" w:hAnsi="Times New Roman"/>
          <w:sz w:val="24"/>
          <w:szCs w:val="24"/>
        </w:rPr>
        <w:t xml:space="preserve"> 15. </w:t>
      </w:r>
      <w:proofErr w:type="spellStart"/>
      <w:r w:rsidRPr="00713429">
        <w:rPr>
          <w:rFonts w:ascii="Times New Roman" w:eastAsia="Times New Roman" w:hAnsi="Times New Roman"/>
          <w:sz w:val="24"/>
          <w:szCs w:val="24"/>
        </w:rPr>
        <w:t>маја</w:t>
      </w:r>
      <w:proofErr w:type="spellEnd"/>
      <w:r w:rsidRPr="00713429">
        <w:rPr>
          <w:rFonts w:ascii="Times New Roman" w:eastAsia="Times New Roman" w:hAnsi="Times New Roman"/>
          <w:sz w:val="24"/>
          <w:szCs w:val="24"/>
        </w:rPr>
        <w:t xml:space="preserve"> 2014.</w:t>
      </w:r>
      <w:r w:rsidR="00774DBD" w:rsidRPr="00774DBD">
        <w:rPr>
          <w:rFonts w:ascii="Times New Roman" w:eastAsia="Times New Roman" w:hAnsi="Times New Roman"/>
          <w:sz w:val="24"/>
          <w:szCs w:val="24"/>
        </w:rPr>
        <w:t xml:space="preserve"> </w:t>
      </w:r>
      <w:proofErr w:type="spellStart"/>
      <w:r w:rsidR="00774DBD" w:rsidRPr="00774DBD">
        <w:rPr>
          <w:rFonts w:ascii="Times New Roman" w:eastAsia="Times New Roman" w:hAnsi="Times New Roman"/>
          <w:sz w:val="24"/>
          <w:szCs w:val="24"/>
        </w:rPr>
        <w:t>године</w:t>
      </w:r>
      <w:proofErr w:type="spellEnd"/>
      <w:r w:rsidRPr="00713429">
        <w:rPr>
          <w:rFonts w:ascii="Times New Roman" w:eastAsia="Times New Roman" w:hAnsi="Times New Roman"/>
          <w:sz w:val="24"/>
          <w:szCs w:val="24"/>
        </w:rPr>
        <w:t xml:space="preserve"> о </w:t>
      </w:r>
      <w:proofErr w:type="spellStart"/>
      <w:r w:rsidRPr="00713429">
        <w:rPr>
          <w:rFonts w:ascii="Times New Roman" w:eastAsia="Times New Roman" w:hAnsi="Times New Roman"/>
          <w:sz w:val="24"/>
          <w:szCs w:val="24"/>
        </w:rPr>
        <w:t>повраћају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културних</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предмета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незаконито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изнесених</w:t>
      </w:r>
      <w:proofErr w:type="spellEnd"/>
      <w:r w:rsidRPr="00713429">
        <w:rPr>
          <w:rFonts w:ascii="Times New Roman" w:eastAsia="Times New Roman" w:hAnsi="Times New Roman"/>
          <w:sz w:val="24"/>
          <w:szCs w:val="24"/>
        </w:rPr>
        <w:t xml:space="preserve"> с </w:t>
      </w:r>
      <w:proofErr w:type="spellStart"/>
      <w:r w:rsidR="00C911FF" w:rsidRPr="00713429">
        <w:rPr>
          <w:rFonts w:ascii="Times New Roman" w:eastAsia="Times New Roman" w:hAnsi="Times New Roman"/>
          <w:sz w:val="24"/>
          <w:szCs w:val="24"/>
        </w:rPr>
        <w:t>територије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државе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чланице</w:t>
      </w:r>
      <w:proofErr w:type="spellEnd"/>
      <w:r w:rsidRPr="00713429">
        <w:rPr>
          <w:rFonts w:ascii="Times New Roman" w:eastAsia="Times New Roman" w:hAnsi="Times New Roman"/>
          <w:sz w:val="24"/>
          <w:szCs w:val="24"/>
        </w:rPr>
        <w:t xml:space="preserve"> и о </w:t>
      </w:r>
      <w:proofErr w:type="spellStart"/>
      <w:r w:rsidRPr="00713429">
        <w:rPr>
          <w:rFonts w:ascii="Times New Roman" w:eastAsia="Times New Roman" w:hAnsi="Times New Roman"/>
          <w:sz w:val="24"/>
          <w:szCs w:val="24"/>
        </w:rPr>
        <w:t>измени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Уредбе</w:t>
      </w:r>
      <w:proofErr w:type="spellEnd"/>
      <w:r w:rsidRPr="00713429">
        <w:rPr>
          <w:rFonts w:ascii="Times New Roman" w:eastAsia="Times New Roman" w:hAnsi="Times New Roman"/>
          <w:sz w:val="24"/>
          <w:szCs w:val="24"/>
        </w:rPr>
        <w:t xml:space="preserve"> (ЕУ) </w:t>
      </w:r>
      <w:proofErr w:type="spellStart"/>
      <w:r w:rsidRPr="00713429">
        <w:rPr>
          <w:rFonts w:ascii="Times New Roman" w:eastAsia="Times New Roman" w:hAnsi="Times New Roman"/>
          <w:sz w:val="24"/>
          <w:szCs w:val="24"/>
        </w:rPr>
        <w:t>бр</w:t>
      </w:r>
      <w:proofErr w:type="spellEnd"/>
      <w:r w:rsidRPr="00713429">
        <w:rPr>
          <w:rFonts w:ascii="Times New Roman" w:eastAsia="Times New Roman" w:hAnsi="Times New Roman"/>
          <w:sz w:val="24"/>
          <w:szCs w:val="24"/>
        </w:rPr>
        <w:t>. 1024/2012 (</w:t>
      </w:r>
      <w:proofErr w:type="spellStart"/>
      <w:r w:rsidRPr="00713429">
        <w:rPr>
          <w:rFonts w:ascii="Times New Roman" w:eastAsia="Times New Roman" w:hAnsi="Times New Roman"/>
          <w:sz w:val="24"/>
          <w:szCs w:val="24"/>
        </w:rPr>
        <w:t>исправка</w:t>
      </w:r>
      <w:proofErr w:type="spellEnd"/>
      <w:r w:rsidRPr="00713429">
        <w:rPr>
          <w:rFonts w:ascii="Times New Roman" w:eastAsia="Times New Roman" w:hAnsi="Times New Roman"/>
          <w:sz w:val="24"/>
          <w:szCs w:val="24"/>
        </w:rPr>
        <w:t xml:space="preserve">), у </w:t>
      </w:r>
      <w:proofErr w:type="spellStart"/>
      <w:r w:rsidRPr="00713429">
        <w:rPr>
          <w:rFonts w:ascii="Times New Roman" w:eastAsia="Times New Roman" w:hAnsi="Times New Roman"/>
          <w:sz w:val="24"/>
          <w:szCs w:val="24"/>
        </w:rPr>
        <w:t>примени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даном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приступања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Републике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Србије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Европској</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унији</w:t>
      </w:r>
      <w:proofErr w:type="spellEnd"/>
      <w:r w:rsidRPr="00713429">
        <w:rPr>
          <w:rFonts w:ascii="Times New Roman" w:eastAsia="Times New Roman" w:hAnsi="Times New Roman"/>
          <w:sz w:val="24"/>
          <w:szCs w:val="24"/>
        </w:rPr>
        <w:t>.</w:t>
      </w:r>
    </w:p>
    <w:p w14:paraId="35ABEB1C" w14:textId="77777777" w:rsidR="00B854C6" w:rsidRPr="00713429" w:rsidRDefault="00B854C6" w:rsidP="008F0181">
      <w:pPr>
        <w:shd w:val="clear" w:color="auto" w:fill="FFFFFF"/>
        <w:spacing w:after="0" w:line="240" w:lineRule="auto"/>
        <w:ind w:firstLine="720"/>
        <w:jc w:val="both"/>
        <w:rPr>
          <w:rFonts w:ascii="Times New Roman" w:eastAsia="Times New Roman" w:hAnsi="Times New Roman"/>
          <w:sz w:val="24"/>
          <w:szCs w:val="24"/>
        </w:rPr>
      </w:pPr>
      <w:proofErr w:type="spellStart"/>
      <w:r w:rsidRPr="00713429">
        <w:rPr>
          <w:rFonts w:ascii="Times New Roman" w:eastAsia="Times New Roman" w:hAnsi="Times New Roman"/>
          <w:sz w:val="24"/>
          <w:szCs w:val="24"/>
        </w:rPr>
        <w:lastRenderedPageBreak/>
        <w:t>Даном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приступања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Републике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Србије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Европској</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униј</w:t>
      </w:r>
      <w:r w:rsidR="0036427D" w:rsidRPr="00713429">
        <w:rPr>
          <w:rFonts w:ascii="Times New Roman" w:eastAsia="Times New Roman" w:hAnsi="Times New Roman"/>
          <w:sz w:val="24"/>
          <w:szCs w:val="24"/>
        </w:rPr>
        <w:t>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директно</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примењују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следећи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прописи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Европске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Уније</w:t>
      </w:r>
      <w:proofErr w:type="spellEnd"/>
      <w:r w:rsidRPr="00713429">
        <w:rPr>
          <w:rFonts w:ascii="Times New Roman" w:eastAsia="Times New Roman" w:hAnsi="Times New Roman"/>
          <w:sz w:val="24"/>
          <w:szCs w:val="24"/>
        </w:rPr>
        <w:t>:</w:t>
      </w:r>
    </w:p>
    <w:p w14:paraId="1F67664B" w14:textId="35ADF2C0" w:rsidR="00B854C6" w:rsidRPr="00713429" w:rsidRDefault="00B854C6" w:rsidP="008F0181">
      <w:pPr>
        <w:shd w:val="clear" w:color="auto" w:fill="FFFFFF"/>
        <w:spacing w:after="0" w:line="240" w:lineRule="auto"/>
        <w:ind w:firstLine="720"/>
        <w:jc w:val="both"/>
        <w:rPr>
          <w:rFonts w:ascii="Times New Roman" w:eastAsia="Times New Roman" w:hAnsi="Times New Roman"/>
          <w:sz w:val="24"/>
          <w:szCs w:val="24"/>
        </w:rPr>
      </w:pPr>
      <w:r w:rsidRPr="00713429">
        <w:rPr>
          <w:rFonts w:ascii="Times New Roman" w:eastAsia="Times New Roman" w:hAnsi="Times New Roman"/>
          <w:sz w:val="24"/>
          <w:szCs w:val="24"/>
        </w:rPr>
        <w:t xml:space="preserve">1) </w:t>
      </w:r>
      <w:proofErr w:type="spellStart"/>
      <w:r w:rsidRPr="00713429">
        <w:rPr>
          <w:rFonts w:ascii="Times New Roman" w:eastAsia="Times New Roman" w:hAnsi="Times New Roman"/>
          <w:sz w:val="24"/>
          <w:szCs w:val="24"/>
        </w:rPr>
        <w:t>Уредба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Савета</w:t>
      </w:r>
      <w:proofErr w:type="spellEnd"/>
      <w:r w:rsidRPr="00713429">
        <w:rPr>
          <w:rFonts w:ascii="Times New Roman" w:eastAsia="Times New Roman" w:hAnsi="Times New Roman"/>
          <w:sz w:val="24"/>
          <w:szCs w:val="24"/>
        </w:rPr>
        <w:t xml:space="preserve"> (ЕЗ) </w:t>
      </w:r>
      <w:proofErr w:type="spellStart"/>
      <w:r w:rsidRPr="00713429">
        <w:rPr>
          <w:rFonts w:ascii="Times New Roman" w:eastAsia="Times New Roman" w:hAnsi="Times New Roman"/>
          <w:sz w:val="24"/>
          <w:szCs w:val="24"/>
        </w:rPr>
        <w:t>бр</w:t>
      </w:r>
      <w:proofErr w:type="spellEnd"/>
      <w:r w:rsidRPr="00713429">
        <w:rPr>
          <w:rFonts w:ascii="Times New Roman" w:eastAsia="Times New Roman" w:hAnsi="Times New Roman"/>
          <w:sz w:val="24"/>
          <w:szCs w:val="24"/>
        </w:rPr>
        <w:t xml:space="preserve">. 116/2009 </w:t>
      </w:r>
      <w:proofErr w:type="spellStart"/>
      <w:r w:rsidRPr="00713429">
        <w:rPr>
          <w:rFonts w:ascii="Times New Roman" w:eastAsia="Times New Roman" w:hAnsi="Times New Roman"/>
          <w:sz w:val="24"/>
          <w:szCs w:val="24"/>
        </w:rPr>
        <w:t>од</w:t>
      </w:r>
      <w:proofErr w:type="spellEnd"/>
      <w:r w:rsidRPr="00713429">
        <w:rPr>
          <w:rFonts w:ascii="Times New Roman" w:eastAsia="Times New Roman" w:hAnsi="Times New Roman"/>
          <w:sz w:val="24"/>
          <w:szCs w:val="24"/>
        </w:rPr>
        <w:t xml:space="preserve"> 18. </w:t>
      </w:r>
      <w:proofErr w:type="spellStart"/>
      <w:r w:rsidRPr="00713429">
        <w:rPr>
          <w:rFonts w:ascii="Times New Roman" w:eastAsia="Times New Roman" w:hAnsi="Times New Roman"/>
          <w:sz w:val="24"/>
          <w:szCs w:val="24"/>
        </w:rPr>
        <w:t>децембра</w:t>
      </w:r>
      <w:proofErr w:type="spellEnd"/>
      <w:r w:rsidRPr="00713429">
        <w:rPr>
          <w:rFonts w:ascii="Times New Roman" w:eastAsia="Times New Roman" w:hAnsi="Times New Roman"/>
          <w:sz w:val="24"/>
          <w:szCs w:val="24"/>
        </w:rPr>
        <w:t xml:space="preserve"> 2008.</w:t>
      </w:r>
      <w:r w:rsidR="00774DBD" w:rsidRPr="00774DBD">
        <w:rPr>
          <w:rFonts w:ascii="Times New Roman" w:eastAsia="Times New Roman" w:hAnsi="Times New Roman"/>
          <w:sz w:val="24"/>
          <w:szCs w:val="24"/>
        </w:rPr>
        <w:t xml:space="preserve"> </w:t>
      </w:r>
      <w:proofErr w:type="spellStart"/>
      <w:r w:rsidR="00774DBD" w:rsidRPr="00774DBD">
        <w:rPr>
          <w:rFonts w:ascii="Times New Roman" w:eastAsia="Times New Roman" w:hAnsi="Times New Roman"/>
          <w:sz w:val="24"/>
          <w:szCs w:val="24"/>
        </w:rPr>
        <w:t>године</w:t>
      </w:r>
      <w:proofErr w:type="spellEnd"/>
      <w:r w:rsidRPr="00713429">
        <w:rPr>
          <w:rFonts w:ascii="Times New Roman" w:eastAsia="Times New Roman" w:hAnsi="Times New Roman"/>
          <w:sz w:val="24"/>
          <w:szCs w:val="24"/>
        </w:rPr>
        <w:t xml:space="preserve"> о </w:t>
      </w:r>
      <w:proofErr w:type="spellStart"/>
      <w:r w:rsidRPr="00713429">
        <w:rPr>
          <w:rFonts w:ascii="Times New Roman" w:eastAsia="Times New Roman" w:hAnsi="Times New Roman"/>
          <w:sz w:val="24"/>
          <w:szCs w:val="24"/>
        </w:rPr>
        <w:t>извозу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културних</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добара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Кодификована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верзија</w:t>
      </w:r>
      <w:proofErr w:type="spellEnd"/>
      <w:r w:rsidRPr="00713429">
        <w:rPr>
          <w:rFonts w:ascii="Times New Roman" w:eastAsia="Times New Roman" w:hAnsi="Times New Roman"/>
          <w:sz w:val="24"/>
          <w:szCs w:val="24"/>
        </w:rPr>
        <w:t>);</w:t>
      </w:r>
    </w:p>
    <w:p w14:paraId="5CCC0BE8" w14:textId="739C782B" w:rsidR="00B854C6" w:rsidRPr="00713429" w:rsidRDefault="00B854C6" w:rsidP="008F0181">
      <w:pPr>
        <w:shd w:val="clear" w:color="auto" w:fill="FFFFFF"/>
        <w:spacing w:after="0" w:line="240" w:lineRule="auto"/>
        <w:ind w:firstLine="720"/>
        <w:jc w:val="both"/>
        <w:rPr>
          <w:rFonts w:ascii="Times New Roman" w:eastAsia="Times New Roman" w:hAnsi="Times New Roman"/>
          <w:sz w:val="24"/>
          <w:szCs w:val="24"/>
        </w:rPr>
      </w:pPr>
      <w:r w:rsidRPr="00713429">
        <w:rPr>
          <w:rFonts w:ascii="Times New Roman" w:eastAsia="Times New Roman" w:hAnsi="Times New Roman"/>
          <w:sz w:val="24"/>
          <w:szCs w:val="24"/>
        </w:rPr>
        <w:t xml:space="preserve">2) </w:t>
      </w:r>
      <w:proofErr w:type="spellStart"/>
      <w:r w:rsidRPr="00713429">
        <w:rPr>
          <w:rFonts w:ascii="Times New Roman" w:eastAsia="Times New Roman" w:hAnsi="Times New Roman"/>
          <w:sz w:val="24"/>
          <w:szCs w:val="24"/>
        </w:rPr>
        <w:t>Спроведбена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уредба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Комисије</w:t>
      </w:r>
      <w:proofErr w:type="spellEnd"/>
      <w:r w:rsidRPr="00713429">
        <w:rPr>
          <w:rFonts w:ascii="Times New Roman" w:eastAsia="Times New Roman" w:hAnsi="Times New Roman"/>
          <w:sz w:val="24"/>
          <w:szCs w:val="24"/>
        </w:rPr>
        <w:t xml:space="preserve"> (ЕУ) </w:t>
      </w:r>
      <w:proofErr w:type="spellStart"/>
      <w:r w:rsidRPr="00713429">
        <w:rPr>
          <w:rFonts w:ascii="Times New Roman" w:eastAsia="Times New Roman" w:hAnsi="Times New Roman"/>
          <w:sz w:val="24"/>
          <w:szCs w:val="24"/>
        </w:rPr>
        <w:t>бр</w:t>
      </w:r>
      <w:proofErr w:type="spellEnd"/>
      <w:r w:rsidRPr="00713429">
        <w:rPr>
          <w:rFonts w:ascii="Times New Roman" w:eastAsia="Times New Roman" w:hAnsi="Times New Roman"/>
          <w:sz w:val="24"/>
          <w:szCs w:val="24"/>
        </w:rPr>
        <w:t xml:space="preserve">. 1081/2012 </w:t>
      </w:r>
      <w:proofErr w:type="spellStart"/>
      <w:r w:rsidRPr="00713429">
        <w:rPr>
          <w:rFonts w:ascii="Times New Roman" w:eastAsia="Times New Roman" w:hAnsi="Times New Roman"/>
          <w:sz w:val="24"/>
          <w:szCs w:val="24"/>
        </w:rPr>
        <w:t>од</w:t>
      </w:r>
      <w:proofErr w:type="spellEnd"/>
      <w:r w:rsidRPr="00713429">
        <w:rPr>
          <w:rFonts w:ascii="Times New Roman" w:eastAsia="Times New Roman" w:hAnsi="Times New Roman"/>
          <w:sz w:val="24"/>
          <w:szCs w:val="24"/>
        </w:rPr>
        <w:t xml:space="preserve"> 9. </w:t>
      </w:r>
      <w:proofErr w:type="spellStart"/>
      <w:r w:rsidRPr="00713429">
        <w:rPr>
          <w:rFonts w:ascii="Times New Roman" w:eastAsia="Times New Roman" w:hAnsi="Times New Roman"/>
          <w:sz w:val="24"/>
          <w:szCs w:val="24"/>
        </w:rPr>
        <w:t>новембра</w:t>
      </w:r>
      <w:proofErr w:type="spellEnd"/>
      <w:r w:rsidRPr="00713429">
        <w:rPr>
          <w:rFonts w:ascii="Times New Roman" w:eastAsia="Times New Roman" w:hAnsi="Times New Roman"/>
          <w:sz w:val="24"/>
          <w:szCs w:val="24"/>
        </w:rPr>
        <w:t xml:space="preserve"> 2012</w:t>
      </w:r>
      <w:r w:rsidR="00774DBD">
        <w:rPr>
          <w:rFonts w:ascii="Times New Roman" w:eastAsia="Times New Roman" w:hAnsi="Times New Roman"/>
          <w:sz w:val="24"/>
          <w:szCs w:val="24"/>
          <w:lang w:val="sr-Cyrl-RS"/>
        </w:rPr>
        <w:t xml:space="preserve">. </w:t>
      </w:r>
      <w:proofErr w:type="spellStart"/>
      <w:r w:rsidR="00774DBD" w:rsidRPr="00774DBD">
        <w:rPr>
          <w:rFonts w:ascii="Times New Roman" w:eastAsia="Times New Roman" w:hAnsi="Times New Roman"/>
          <w:sz w:val="24"/>
          <w:szCs w:val="24"/>
        </w:rPr>
        <w:t>године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потребе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Уредбе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Савета</w:t>
      </w:r>
      <w:proofErr w:type="spellEnd"/>
      <w:r w:rsidRPr="00713429">
        <w:rPr>
          <w:rFonts w:ascii="Times New Roman" w:eastAsia="Times New Roman" w:hAnsi="Times New Roman"/>
          <w:sz w:val="24"/>
          <w:szCs w:val="24"/>
        </w:rPr>
        <w:t xml:space="preserve"> (ЕЗ) </w:t>
      </w:r>
      <w:proofErr w:type="spellStart"/>
      <w:r w:rsidRPr="00713429">
        <w:rPr>
          <w:rFonts w:ascii="Times New Roman" w:eastAsia="Times New Roman" w:hAnsi="Times New Roman"/>
          <w:sz w:val="24"/>
          <w:szCs w:val="24"/>
        </w:rPr>
        <w:t>бр</w:t>
      </w:r>
      <w:proofErr w:type="spellEnd"/>
      <w:r w:rsidRPr="00713429">
        <w:rPr>
          <w:rFonts w:ascii="Times New Roman" w:eastAsia="Times New Roman" w:hAnsi="Times New Roman"/>
          <w:sz w:val="24"/>
          <w:szCs w:val="24"/>
        </w:rPr>
        <w:t xml:space="preserve">. 116/2009 о </w:t>
      </w:r>
      <w:proofErr w:type="spellStart"/>
      <w:r w:rsidRPr="00713429">
        <w:rPr>
          <w:rFonts w:ascii="Times New Roman" w:eastAsia="Times New Roman" w:hAnsi="Times New Roman"/>
          <w:sz w:val="24"/>
          <w:szCs w:val="24"/>
        </w:rPr>
        <w:t>извозу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културних</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добара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Кодификована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верзија</w:t>
      </w:r>
      <w:proofErr w:type="spellEnd"/>
      <w:r w:rsidRPr="00713429">
        <w:rPr>
          <w:rFonts w:ascii="Times New Roman" w:eastAsia="Times New Roman" w:hAnsi="Times New Roman"/>
          <w:sz w:val="24"/>
          <w:szCs w:val="24"/>
        </w:rPr>
        <w:t>);</w:t>
      </w:r>
    </w:p>
    <w:p w14:paraId="467DEDE2" w14:textId="486CF6D6" w:rsidR="00B854C6" w:rsidRDefault="00B854C6" w:rsidP="00F15B28">
      <w:pPr>
        <w:shd w:val="clear" w:color="auto" w:fill="FFFFFF"/>
        <w:spacing w:after="0" w:line="240" w:lineRule="auto"/>
        <w:ind w:firstLine="720"/>
        <w:jc w:val="both"/>
        <w:rPr>
          <w:rFonts w:ascii="Times New Roman" w:eastAsia="Times New Roman" w:hAnsi="Times New Roman"/>
          <w:sz w:val="24"/>
          <w:szCs w:val="24"/>
        </w:rPr>
      </w:pPr>
      <w:r w:rsidRPr="00713429">
        <w:rPr>
          <w:rFonts w:ascii="Times New Roman" w:eastAsia="Times New Roman" w:hAnsi="Times New Roman"/>
          <w:sz w:val="24"/>
          <w:szCs w:val="24"/>
        </w:rPr>
        <w:t xml:space="preserve">3) </w:t>
      </w:r>
      <w:proofErr w:type="spellStart"/>
      <w:r w:rsidRPr="00713429">
        <w:rPr>
          <w:rFonts w:ascii="Times New Roman" w:eastAsia="Times New Roman" w:hAnsi="Times New Roman"/>
          <w:sz w:val="24"/>
          <w:szCs w:val="24"/>
        </w:rPr>
        <w:t>Уредба</w:t>
      </w:r>
      <w:proofErr w:type="spellEnd"/>
      <w:r w:rsidRPr="00713429">
        <w:rPr>
          <w:rFonts w:ascii="Times New Roman" w:eastAsia="Times New Roman" w:hAnsi="Times New Roman"/>
          <w:sz w:val="24"/>
          <w:szCs w:val="24"/>
        </w:rPr>
        <w:t xml:space="preserve"> (ЕУ) 2019/880 </w:t>
      </w:r>
      <w:proofErr w:type="spellStart"/>
      <w:r w:rsidRPr="00713429">
        <w:rPr>
          <w:rFonts w:ascii="Times New Roman" w:eastAsia="Times New Roman" w:hAnsi="Times New Roman"/>
          <w:sz w:val="24"/>
          <w:szCs w:val="24"/>
        </w:rPr>
        <w:t>Европског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парламента</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Савета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од</w:t>
      </w:r>
      <w:proofErr w:type="spellEnd"/>
      <w:r w:rsidRPr="00713429">
        <w:rPr>
          <w:rFonts w:ascii="Times New Roman" w:eastAsia="Times New Roman" w:hAnsi="Times New Roman"/>
          <w:sz w:val="24"/>
          <w:szCs w:val="24"/>
        </w:rPr>
        <w:t xml:space="preserve"> 17. </w:t>
      </w:r>
      <w:proofErr w:type="spellStart"/>
      <w:r w:rsidRPr="00713429">
        <w:rPr>
          <w:rFonts w:ascii="Times New Roman" w:eastAsia="Times New Roman" w:hAnsi="Times New Roman"/>
          <w:sz w:val="24"/>
          <w:szCs w:val="24"/>
        </w:rPr>
        <w:t>априла</w:t>
      </w:r>
      <w:proofErr w:type="spellEnd"/>
      <w:r w:rsidRPr="00713429">
        <w:rPr>
          <w:rFonts w:ascii="Times New Roman" w:eastAsia="Times New Roman" w:hAnsi="Times New Roman"/>
          <w:sz w:val="24"/>
          <w:szCs w:val="24"/>
        </w:rPr>
        <w:t xml:space="preserve"> 2019.</w:t>
      </w:r>
      <w:r w:rsidR="00774DBD" w:rsidRPr="00774DBD">
        <w:rPr>
          <w:rFonts w:ascii="Times New Roman" w:eastAsia="Times New Roman" w:hAnsi="Times New Roman"/>
          <w:sz w:val="24"/>
          <w:szCs w:val="24"/>
        </w:rPr>
        <w:t xml:space="preserve"> </w:t>
      </w:r>
      <w:proofErr w:type="spellStart"/>
      <w:r w:rsidR="00774DBD" w:rsidRPr="00774DBD">
        <w:rPr>
          <w:rFonts w:ascii="Times New Roman" w:eastAsia="Times New Roman" w:hAnsi="Times New Roman"/>
          <w:sz w:val="24"/>
          <w:szCs w:val="24"/>
        </w:rPr>
        <w:t>године</w:t>
      </w:r>
      <w:proofErr w:type="spellEnd"/>
      <w:r w:rsidR="00774DBD" w:rsidRPr="00774DBD">
        <w:rPr>
          <w:rFonts w:ascii="Times New Roman" w:eastAsia="Times New Roman" w:hAnsi="Times New Roman"/>
          <w:sz w:val="24"/>
          <w:szCs w:val="24"/>
        </w:rPr>
        <w:t xml:space="preserve"> </w:t>
      </w:r>
      <w:r w:rsidRPr="00713429">
        <w:rPr>
          <w:rFonts w:ascii="Times New Roman" w:eastAsia="Times New Roman" w:hAnsi="Times New Roman"/>
          <w:sz w:val="24"/>
          <w:szCs w:val="24"/>
        </w:rPr>
        <w:t xml:space="preserve">о </w:t>
      </w:r>
      <w:proofErr w:type="spellStart"/>
      <w:r w:rsidRPr="00713429">
        <w:rPr>
          <w:rFonts w:ascii="Times New Roman" w:eastAsia="Times New Roman" w:hAnsi="Times New Roman"/>
          <w:sz w:val="24"/>
          <w:szCs w:val="24"/>
        </w:rPr>
        <w:t>уносу</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увозу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културних</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добара</w:t>
      </w:r>
      <w:proofErr w:type="spellEnd"/>
      <w:r w:rsidRPr="00713429">
        <w:rPr>
          <w:rFonts w:ascii="Times New Roman" w:eastAsia="Times New Roman" w:hAnsi="Times New Roman"/>
          <w:sz w:val="24"/>
          <w:szCs w:val="24"/>
        </w:rPr>
        <w:t>.</w:t>
      </w:r>
    </w:p>
    <w:p w14:paraId="17463E0C" w14:textId="77777777" w:rsidR="00F15B28" w:rsidRPr="00F15B28" w:rsidRDefault="00F15B28" w:rsidP="00F15B28">
      <w:pPr>
        <w:shd w:val="clear" w:color="auto" w:fill="FFFFFF"/>
        <w:spacing w:after="0" w:line="240" w:lineRule="auto"/>
        <w:ind w:firstLine="720"/>
        <w:jc w:val="both"/>
        <w:rPr>
          <w:rFonts w:ascii="Times New Roman" w:eastAsia="Times New Roman" w:hAnsi="Times New Roman"/>
          <w:w w:val="7"/>
          <w:sz w:val="24"/>
          <w:szCs w:val="24"/>
        </w:rPr>
      </w:pPr>
    </w:p>
    <w:p w14:paraId="681BE0E6" w14:textId="28377B14" w:rsidR="00B854C6" w:rsidRPr="00713429" w:rsidRDefault="00B854C6" w:rsidP="008F0181">
      <w:pPr>
        <w:shd w:val="clear" w:color="auto" w:fill="FFFFFF"/>
        <w:spacing w:after="0" w:line="240" w:lineRule="auto"/>
        <w:jc w:val="center"/>
        <w:rPr>
          <w:rFonts w:ascii="Times New Roman" w:eastAsia="Times New Roman" w:hAnsi="Times New Roman"/>
          <w:b/>
          <w:bCs/>
          <w:sz w:val="24"/>
          <w:szCs w:val="24"/>
          <w:lang w:val="sr-Cyrl-RS"/>
        </w:rPr>
      </w:pPr>
      <w:proofErr w:type="spellStart"/>
      <w:r w:rsidRPr="00713429">
        <w:rPr>
          <w:rFonts w:ascii="Times New Roman" w:eastAsia="Times New Roman" w:hAnsi="Times New Roman"/>
          <w:b/>
          <w:bCs/>
          <w:sz w:val="24"/>
          <w:szCs w:val="24"/>
        </w:rPr>
        <w:t>Члан</w:t>
      </w:r>
      <w:proofErr w:type="spellEnd"/>
      <w:r w:rsidRPr="00713429">
        <w:rPr>
          <w:rFonts w:ascii="Times New Roman" w:eastAsia="Times New Roman" w:hAnsi="Times New Roman"/>
          <w:b/>
          <w:bCs/>
          <w:sz w:val="24"/>
          <w:szCs w:val="24"/>
        </w:rPr>
        <w:t xml:space="preserve"> </w:t>
      </w:r>
      <w:r w:rsidR="00DA6853" w:rsidRPr="00713429">
        <w:rPr>
          <w:rFonts w:ascii="Times New Roman" w:eastAsia="Times New Roman" w:hAnsi="Times New Roman"/>
          <w:b/>
          <w:bCs/>
          <w:sz w:val="24"/>
          <w:szCs w:val="24"/>
          <w:lang w:val="sr-Cyrl-RS"/>
        </w:rPr>
        <w:t>137</w:t>
      </w:r>
      <w:r w:rsidR="006D1C2C" w:rsidRPr="00713429">
        <w:rPr>
          <w:rFonts w:ascii="Times New Roman" w:eastAsia="Times New Roman" w:hAnsi="Times New Roman"/>
          <w:b/>
          <w:bCs/>
          <w:sz w:val="24"/>
          <w:szCs w:val="24"/>
          <w:lang w:val="sr-Cyrl-RS"/>
        </w:rPr>
        <w:t>.</w:t>
      </w:r>
    </w:p>
    <w:p w14:paraId="3E213A16" w14:textId="44AC97C0" w:rsidR="00F15B28" w:rsidRDefault="00413DCE" w:rsidP="00F15B28">
      <w:pPr>
        <w:shd w:val="clear" w:color="auto" w:fill="FFFFFF"/>
        <w:spacing w:after="0" w:line="240" w:lineRule="auto"/>
        <w:ind w:firstLine="720"/>
        <w:jc w:val="both"/>
        <w:rPr>
          <w:rFonts w:ascii="Times New Roman" w:eastAsia="Times New Roman" w:hAnsi="Times New Roman"/>
          <w:sz w:val="24"/>
          <w:szCs w:val="24"/>
        </w:rPr>
      </w:pPr>
      <w:proofErr w:type="spellStart"/>
      <w:r w:rsidRPr="00713429">
        <w:rPr>
          <w:rFonts w:ascii="Times New Roman" w:eastAsia="Times New Roman" w:hAnsi="Times New Roman"/>
          <w:sz w:val="24"/>
          <w:szCs w:val="24"/>
        </w:rPr>
        <w:t>Даном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почетка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примене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овог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закона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престаје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важи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Закон</w:t>
      </w:r>
      <w:proofErr w:type="spellEnd"/>
      <w:r w:rsidRPr="00713429">
        <w:rPr>
          <w:rFonts w:ascii="Times New Roman" w:eastAsia="Times New Roman" w:hAnsi="Times New Roman"/>
          <w:sz w:val="24"/>
          <w:szCs w:val="24"/>
        </w:rPr>
        <w:t xml:space="preserve"> о </w:t>
      </w:r>
      <w:proofErr w:type="spellStart"/>
      <w:r w:rsidRPr="00713429">
        <w:rPr>
          <w:rFonts w:ascii="Times New Roman" w:eastAsia="Times New Roman" w:hAnsi="Times New Roman"/>
          <w:sz w:val="24"/>
          <w:szCs w:val="24"/>
        </w:rPr>
        <w:t>културним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добрима</w:t>
      </w:r>
      <w:proofErr w:type="spellEnd"/>
      <w:r w:rsidRPr="00713429">
        <w:rPr>
          <w:rFonts w:ascii="Times New Roman" w:eastAsia="Times New Roman" w:hAnsi="Times New Roman"/>
          <w:sz w:val="24"/>
          <w:szCs w:val="24"/>
        </w:rPr>
        <w:t xml:space="preserve"> </w:t>
      </w:r>
      <w:r w:rsidR="001F0BC9" w:rsidRPr="001F0BC9">
        <w:rPr>
          <w:rFonts w:ascii="Times New Roman" w:eastAsia="Times New Roman" w:hAnsi="Times New Roman"/>
          <w:sz w:val="24"/>
          <w:szCs w:val="24"/>
          <w:lang w:val="sr-Cyrl-RS"/>
        </w:rPr>
        <w:t>(„Службени гласник РС</w:t>
      </w:r>
      <w:r w:rsidR="001F0BC9" w:rsidRPr="001F0BC9">
        <w:rPr>
          <w:rFonts w:ascii="Times New Roman" w:eastAsia="Times New Roman" w:hAnsi="Times New Roman"/>
          <w:bCs/>
          <w:color w:val="000000"/>
          <w:sz w:val="24"/>
          <w:szCs w:val="24"/>
          <w:lang w:val="sr-Cyrl-CS" w:eastAsia="sr-Latn-CS"/>
        </w:rPr>
        <w:t>”</w:t>
      </w:r>
      <w:r w:rsidR="001F0BC9" w:rsidRPr="001F0BC9">
        <w:rPr>
          <w:rFonts w:ascii="Times New Roman" w:eastAsia="Times New Roman" w:hAnsi="Times New Roman"/>
          <w:sz w:val="24"/>
          <w:szCs w:val="24"/>
          <w:lang w:val="sr-Cyrl-RS"/>
        </w:rPr>
        <w:t>, бр.</w:t>
      </w:r>
      <w:r w:rsidRPr="00713429">
        <w:rPr>
          <w:rFonts w:ascii="Times New Roman" w:eastAsia="Times New Roman" w:hAnsi="Times New Roman"/>
          <w:sz w:val="24"/>
          <w:szCs w:val="24"/>
        </w:rPr>
        <w:t xml:space="preserve"> 71/94, 52/11</w:t>
      </w:r>
      <w:r w:rsidR="001F0BC9">
        <w:rPr>
          <w:rFonts w:ascii="Times New Roman" w:eastAsia="Times New Roman" w:hAnsi="Times New Roman"/>
          <w:sz w:val="24"/>
          <w:szCs w:val="24"/>
          <w:lang w:val="sr-Cyrl-RS"/>
        </w:rPr>
        <w:t xml:space="preserve"> </w:t>
      </w:r>
      <w:r w:rsidRPr="00713429">
        <w:rPr>
          <w:rFonts w:ascii="Times New Roman" w:eastAsia="Times New Roman" w:hAnsi="Times New Roman"/>
          <w:sz w:val="24"/>
          <w:szCs w:val="24"/>
        </w:rPr>
        <w:t>–</w:t>
      </w:r>
      <w:r w:rsidR="001F0BC9">
        <w:rPr>
          <w:rFonts w:ascii="Times New Roman" w:eastAsia="Times New Roman" w:hAnsi="Times New Roman"/>
          <w:sz w:val="24"/>
          <w:szCs w:val="24"/>
          <w:lang w:val="sr-Cyrl-RS"/>
        </w:rPr>
        <w:t xml:space="preserve"> </w:t>
      </w:r>
      <w:proofErr w:type="spellStart"/>
      <w:r w:rsidRPr="00713429">
        <w:rPr>
          <w:rFonts w:ascii="Times New Roman" w:eastAsia="Times New Roman" w:hAnsi="Times New Roman"/>
          <w:sz w:val="24"/>
          <w:szCs w:val="24"/>
        </w:rPr>
        <w:t>др</w:t>
      </w:r>
      <w:proofErr w:type="spellEnd"/>
      <w:r w:rsidRPr="00713429">
        <w:rPr>
          <w:rFonts w:ascii="Times New Roman" w:eastAsia="Times New Roman" w:hAnsi="Times New Roman"/>
          <w:sz w:val="24"/>
          <w:szCs w:val="24"/>
        </w:rPr>
        <w:t>.</w:t>
      </w:r>
      <w:r w:rsidR="001F0BC9">
        <w:rPr>
          <w:rFonts w:ascii="Times New Roman" w:eastAsia="Times New Roman" w:hAnsi="Times New Roman"/>
          <w:sz w:val="24"/>
          <w:szCs w:val="24"/>
          <w:lang w:val="sr-Cyrl-RS"/>
        </w:rPr>
        <w:t xml:space="preserve"> </w:t>
      </w:r>
      <w:proofErr w:type="spellStart"/>
      <w:r w:rsidR="001F0BC9">
        <w:rPr>
          <w:rFonts w:ascii="Times New Roman" w:eastAsia="Times New Roman" w:hAnsi="Times New Roman"/>
          <w:sz w:val="24"/>
          <w:szCs w:val="24"/>
        </w:rPr>
        <w:t>закони</w:t>
      </w:r>
      <w:proofErr w:type="spellEnd"/>
      <w:r w:rsidRPr="00713429">
        <w:rPr>
          <w:rFonts w:ascii="Times New Roman" w:eastAsia="Times New Roman" w:hAnsi="Times New Roman"/>
          <w:sz w:val="24"/>
          <w:szCs w:val="24"/>
        </w:rPr>
        <w:t xml:space="preserve">, 99/11 – </w:t>
      </w:r>
      <w:proofErr w:type="spellStart"/>
      <w:r w:rsidRPr="00713429">
        <w:rPr>
          <w:rFonts w:ascii="Times New Roman" w:eastAsia="Times New Roman" w:hAnsi="Times New Roman"/>
          <w:sz w:val="24"/>
          <w:szCs w:val="24"/>
        </w:rPr>
        <w:t>др.закон</w:t>
      </w:r>
      <w:proofErr w:type="spellEnd"/>
      <w:r w:rsidRPr="00713429">
        <w:rPr>
          <w:rFonts w:ascii="Times New Roman" w:eastAsia="Times New Roman" w:hAnsi="Times New Roman"/>
          <w:sz w:val="24"/>
          <w:szCs w:val="24"/>
        </w:rPr>
        <w:t xml:space="preserve">, 6/20 – </w:t>
      </w:r>
      <w:proofErr w:type="spellStart"/>
      <w:r w:rsidRPr="00713429">
        <w:rPr>
          <w:rFonts w:ascii="Times New Roman" w:eastAsia="Times New Roman" w:hAnsi="Times New Roman"/>
          <w:sz w:val="24"/>
          <w:szCs w:val="24"/>
        </w:rPr>
        <w:t>др</w:t>
      </w:r>
      <w:proofErr w:type="spellEnd"/>
      <w:r w:rsidRPr="00713429">
        <w:rPr>
          <w:rFonts w:ascii="Times New Roman" w:eastAsia="Times New Roman" w:hAnsi="Times New Roman"/>
          <w:sz w:val="24"/>
          <w:szCs w:val="24"/>
        </w:rPr>
        <w:t>.</w:t>
      </w:r>
      <w:r w:rsidR="001F0BC9">
        <w:rPr>
          <w:rFonts w:ascii="Times New Roman" w:eastAsia="Times New Roman" w:hAnsi="Times New Roman"/>
          <w:sz w:val="24"/>
          <w:szCs w:val="24"/>
          <w:lang w:val="sr-Cyrl-RS"/>
        </w:rPr>
        <w:t xml:space="preserve"> </w:t>
      </w:r>
      <w:proofErr w:type="spellStart"/>
      <w:r w:rsidRPr="00713429">
        <w:rPr>
          <w:rFonts w:ascii="Times New Roman" w:eastAsia="Times New Roman" w:hAnsi="Times New Roman"/>
          <w:sz w:val="24"/>
          <w:szCs w:val="24"/>
        </w:rPr>
        <w:t>закон</w:t>
      </w:r>
      <w:proofErr w:type="spellEnd"/>
      <w:r w:rsidRPr="00713429">
        <w:rPr>
          <w:rFonts w:ascii="Times New Roman" w:eastAsia="Times New Roman" w:hAnsi="Times New Roman"/>
          <w:sz w:val="24"/>
          <w:szCs w:val="24"/>
        </w:rPr>
        <w:t xml:space="preserve"> и 35/21 – </w:t>
      </w:r>
      <w:proofErr w:type="spellStart"/>
      <w:r w:rsidRPr="00713429">
        <w:rPr>
          <w:rFonts w:ascii="Times New Roman" w:eastAsia="Times New Roman" w:hAnsi="Times New Roman"/>
          <w:sz w:val="24"/>
          <w:szCs w:val="24"/>
        </w:rPr>
        <w:t>др</w:t>
      </w:r>
      <w:proofErr w:type="spellEnd"/>
      <w:r w:rsidRPr="00713429">
        <w:rPr>
          <w:rFonts w:ascii="Times New Roman" w:eastAsia="Times New Roman" w:hAnsi="Times New Roman"/>
          <w:sz w:val="24"/>
          <w:szCs w:val="24"/>
        </w:rPr>
        <w:t>.</w:t>
      </w:r>
      <w:r w:rsidR="001F0BC9">
        <w:rPr>
          <w:rFonts w:ascii="Times New Roman" w:eastAsia="Times New Roman" w:hAnsi="Times New Roman"/>
          <w:sz w:val="24"/>
          <w:szCs w:val="24"/>
          <w:lang w:val="sr-Cyrl-RS"/>
        </w:rPr>
        <w:t xml:space="preserve"> </w:t>
      </w:r>
      <w:proofErr w:type="spellStart"/>
      <w:r w:rsidRPr="00713429">
        <w:rPr>
          <w:rFonts w:ascii="Times New Roman" w:eastAsia="Times New Roman" w:hAnsi="Times New Roman"/>
          <w:sz w:val="24"/>
          <w:szCs w:val="24"/>
        </w:rPr>
        <w:t>закон</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осим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одредаба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чл</w:t>
      </w:r>
      <w:proofErr w:type="spellEnd"/>
      <w:r w:rsidRPr="00713429">
        <w:rPr>
          <w:rFonts w:ascii="Times New Roman" w:eastAsia="Times New Roman" w:hAnsi="Times New Roman"/>
          <w:sz w:val="24"/>
          <w:szCs w:val="24"/>
        </w:rPr>
        <w:t>. 66–</w:t>
      </w:r>
      <w:r w:rsidR="00071FCB" w:rsidRPr="00713429">
        <w:rPr>
          <w:rFonts w:ascii="Times New Roman" w:eastAsia="Times New Roman" w:hAnsi="Times New Roman"/>
          <w:sz w:val="24"/>
          <w:szCs w:val="24"/>
        </w:rPr>
        <w:t>75</w:t>
      </w:r>
      <w:r w:rsidRPr="00713429">
        <w:rPr>
          <w:rFonts w:ascii="Times New Roman" w:eastAsia="Times New Roman" w:hAnsi="Times New Roman"/>
          <w:sz w:val="24"/>
          <w:szCs w:val="24"/>
        </w:rPr>
        <w:t xml:space="preserve">. у </w:t>
      </w:r>
      <w:proofErr w:type="spellStart"/>
      <w:r w:rsidRPr="00713429">
        <w:rPr>
          <w:rFonts w:ascii="Times New Roman" w:eastAsia="Times New Roman" w:hAnsi="Times New Roman"/>
          <w:sz w:val="24"/>
          <w:szCs w:val="24"/>
        </w:rPr>
        <w:t>делу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који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односи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рад</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завода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заштиту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споменика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културе</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кинотеке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члана</w:t>
      </w:r>
      <w:proofErr w:type="spellEnd"/>
      <w:r w:rsidRPr="00713429">
        <w:rPr>
          <w:rFonts w:ascii="Times New Roman" w:eastAsia="Times New Roman" w:hAnsi="Times New Roman"/>
          <w:sz w:val="24"/>
          <w:szCs w:val="24"/>
        </w:rPr>
        <w:t xml:space="preserve"> 78, </w:t>
      </w:r>
      <w:proofErr w:type="spellStart"/>
      <w:r w:rsidRPr="00713429">
        <w:rPr>
          <w:rFonts w:ascii="Times New Roman" w:eastAsia="Times New Roman" w:hAnsi="Times New Roman"/>
          <w:sz w:val="24"/>
          <w:szCs w:val="24"/>
        </w:rPr>
        <w:t>чл</w:t>
      </w:r>
      <w:proofErr w:type="spellEnd"/>
      <w:r w:rsidRPr="00713429">
        <w:rPr>
          <w:rFonts w:ascii="Times New Roman" w:eastAsia="Times New Roman" w:hAnsi="Times New Roman"/>
          <w:sz w:val="24"/>
          <w:szCs w:val="24"/>
        </w:rPr>
        <w:t xml:space="preserve">. 86–95. у </w:t>
      </w:r>
      <w:proofErr w:type="spellStart"/>
      <w:r w:rsidRPr="00713429">
        <w:rPr>
          <w:rFonts w:ascii="Times New Roman" w:eastAsia="Times New Roman" w:hAnsi="Times New Roman"/>
          <w:sz w:val="24"/>
          <w:szCs w:val="24"/>
        </w:rPr>
        <w:t>делу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који</w:t>
      </w:r>
      <w:proofErr w:type="spellEnd"/>
      <w:r w:rsidR="00774DBD">
        <w:rPr>
          <w:rFonts w:ascii="Times New Roman" w:eastAsia="Times New Roman" w:hAnsi="Times New Roman"/>
          <w:sz w:val="24"/>
          <w:szCs w:val="24"/>
        </w:rPr>
        <w:t xml:space="preserve"> </w:t>
      </w:r>
      <w:proofErr w:type="spellStart"/>
      <w:r w:rsidR="00774DBD">
        <w:rPr>
          <w:rFonts w:ascii="Times New Roman" w:eastAsia="Times New Roman" w:hAnsi="Times New Roman"/>
          <w:sz w:val="24"/>
          <w:szCs w:val="24"/>
        </w:rPr>
        <w:t>се</w:t>
      </w:r>
      <w:proofErr w:type="spellEnd"/>
      <w:r w:rsidR="00774DBD">
        <w:rPr>
          <w:rFonts w:ascii="Times New Roman" w:eastAsia="Times New Roman" w:hAnsi="Times New Roman"/>
          <w:sz w:val="24"/>
          <w:szCs w:val="24"/>
        </w:rPr>
        <w:t xml:space="preserve"> </w:t>
      </w:r>
      <w:proofErr w:type="spellStart"/>
      <w:r w:rsidR="00774DBD">
        <w:rPr>
          <w:rFonts w:ascii="Times New Roman" w:eastAsia="Times New Roman" w:hAnsi="Times New Roman"/>
          <w:sz w:val="24"/>
          <w:szCs w:val="24"/>
        </w:rPr>
        <w:t>односи</w:t>
      </w:r>
      <w:proofErr w:type="spellEnd"/>
      <w:r w:rsidR="00774DBD">
        <w:rPr>
          <w:rFonts w:ascii="Times New Roman" w:eastAsia="Times New Roman" w:hAnsi="Times New Roman"/>
          <w:sz w:val="24"/>
          <w:szCs w:val="24"/>
        </w:rPr>
        <w:t xml:space="preserve"> </w:t>
      </w:r>
      <w:proofErr w:type="spellStart"/>
      <w:r w:rsidR="00774DBD">
        <w:rPr>
          <w:rFonts w:ascii="Times New Roman" w:eastAsia="Times New Roman" w:hAnsi="Times New Roman"/>
          <w:sz w:val="24"/>
          <w:szCs w:val="24"/>
        </w:rPr>
        <w:t>на</w:t>
      </w:r>
      <w:proofErr w:type="spellEnd"/>
      <w:r w:rsidR="00774DBD">
        <w:rPr>
          <w:rFonts w:ascii="Times New Roman" w:eastAsia="Times New Roman" w:hAnsi="Times New Roman"/>
          <w:sz w:val="24"/>
          <w:szCs w:val="24"/>
        </w:rPr>
        <w:t xml:space="preserve"> </w:t>
      </w:r>
      <w:proofErr w:type="spellStart"/>
      <w:r w:rsidR="00774DBD">
        <w:rPr>
          <w:rFonts w:ascii="Times New Roman" w:eastAsia="Times New Roman" w:hAnsi="Times New Roman"/>
          <w:sz w:val="24"/>
          <w:szCs w:val="24"/>
        </w:rPr>
        <w:t>кинотеке</w:t>
      </w:r>
      <w:proofErr w:type="spellEnd"/>
      <w:r w:rsidR="00774DBD">
        <w:rPr>
          <w:rFonts w:ascii="Times New Roman" w:eastAsia="Times New Roman" w:hAnsi="Times New Roman"/>
          <w:sz w:val="24"/>
          <w:szCs w:val="24"/>
        </w:rPr>
        <w:t xml:space="preserve">, </w:t>
      </w:r>
      <w:proofErr w:type="spellStart"/>
      <w:r w:rsidR="00774DBD">
        <w:rPr>
          <w:rFonts w:ascii="Times New Roman" w:eastAsia="Times New Roman" w:hAnsi="Times New Roman"/>
          <w:sz w:val="24"/>
          <w:szCs w:val="24"/>
        </w:rPr>
        <w:t>чл</w:t>
      </w:r>
      <w:proofErr w:type="spellEnd"/>
      <w:r w:rsidR="00EC68D7">
        <w:rPr>
          <w:rFonts w:ascii="Times New Roman" w:eastAsia="Times New Roman" w:hAnsi="Times New Roman"/>
          <w:sz w:val="24"/>
          <w:szCs w:val="24"/>
          <w:lang w:val="sr-Cyrl-RS"/>
        </w:rPr>
        <w:t>.</w:t>
      </w:r>
      <w:r w:rsidR="00774DBD">
        <w:rPr>
          <w:rFonts w:ascii="Times New Roman" w:eastAsia="Times New Roman" w:hAnsi="Times New Roman"/>
          <w:sz w:val="24"/>
          <w:szCs w:val="24"/>
        </w:rPr>
        <w:t xml:space="preserve"> 99–</w:t>
      </w:r>
      <w:r w:rsidRPr="00713429">
        <w:rPr>
          <w:rFonts w:ascii="Times New Roman" w:eastAsia="Times New Roman" w:hAnsi="Times New Roman"/>
          <w:sz w:val="24"/>
          <w:szCs w:val="24"/>
        </w:rPr>
        <w:t xml:space="preserve">110, </w:t>
      </w:r>
      <w:proofErr w:type="spellStart"/>
      <w:r w:rsidRPr="00713429">
        <w:rPr>
          <w:rFonts w:ascii="Times New Roman" w:eastAsia="Times New Roman" w:hAnsi="Times New Roman"/>
          <w:sz w:val="24"/>
          <w:szCs w:val="24"/>
        </w:rPr>
        <w:t>члана</w:t>
      </w:r>
      <w:proofErr w:type="spellEnd"/>
      <w:r w:rsidRPr="00713429">
        <w:rPr>
          <w:rFonts w:ascii="Times New Roman" w:eastAsia="Times New Roman" w:hAnsi="Times New Roman"/>
          <w:sz w:val="24"/>
          <w:szCs w:val="24"/>
        </w:rPr>
        <w:t xml:space="preserve"> 111. у </w:t>
      </w:r>
      <w:proofErr w:type="spellStart"/>
      <w:r w:rsidRPr="00713429">
        <w:rPr>
          <w:rFonts w:ascii="Times New Roman" w:eastAsia="Times New Roman" w:hAnsi="Times New Roman"/>
          <w:sz w:val="24"/>
          <w:szCs w:val="24"/>
        </w:rPr>
        <w:t>делу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који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односи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кинотеке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чл</w:t>
      </w:r>
      <w:proofErr w:type="spellEnd"/>
      <w:r w:rsidRPr="00713429">
        <w:rPr>
          <w:rFonts w:ascii="Times New Roman" w:eastAsia="Times New Roman" w:hAnsi="Times New Roman"/>
          <w:sz w:val="24"/>
          <w:szCs w:val="24"/>
        </w:rPr>
        <w:t xml:space="preserve">. 112–117, и </w:t>
      </w:r>
      <w:proofErr w:type="spellStart"/>
      <w:r w:rsidRPr="00713429">
        <w:rPr>
          <w:rFonts w:ascii="Times New Roman" w:eastAsia="Times New Roman" w:hAnsi="Times New Roman"/>
          <w:sz w:val="24"/>
          <w:szCs w:val="24"/>
        </w:rPr>
        <w:t>члана</w:t>
      </w:r>
      <w:proofErr w:type="spellEnd"/>
      <w:r w:rsidRPr="00713429">
        <w:rPr>
          <w:rFonts w:ascii="Times New Roman" w:eastAsia="Times New Roman" w:hAnsi="Times New Roman"/>
          <w:sz w:val="24"/>
          <w:szCs w:val="24"/>
        </w:rPr>
        <w:t xml:space="preserve"> 120. у </w:t>
      </w:r>
      <w:proofErr w:type="spellStart"/>
      <w:r w:rsidRPr="00713429">
        <w:rPr>
          <w:rFonts w:ascii="Times New Roman" w:eastAsia="Times New Roman" w:hAnsi="Times New Roman"/>
          <w:sz w:val="24"/>
          <w:szCs w:val="24"/>
        </w:rPr>
        <w:t>делу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који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односи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кинотеке</w:t>
      </w:r>
      <w:proofErr w:type="spellEnd"/>
      <w:r w:rsidRPr="00713429">
        <w:rPr>
          <w:rFonts w:ascii="Times New Roman" w:eastAsia="Times New Roman" w:hAnsi="Times New Roman"/>
          <w:sz w:val="24"/>
          <w:szCs w:val="24"/>
        </w:rPr>
        <w:t xml:space="preserve"> и </w:t>
      </w:r>
      <w:proofErr w:type="spellStart"/>
      <w:r w:rsidRPr="00713429">
        <w:rPr>
          <w:rFonts w:ascii="Times New Roman" w:eastAsia="Times New Roman" w:hAnsi="Times New Roman"/>
          <w:sz w:val="24"/>
          <w:szCs w:val="24"/>
        </w:rPr>
        <w:t>чл</w:t>
      </w:r>
      <w:proofErr w:type="spellEnd"/>
      <w:r w:rsidRPr="00713429">
        <w:rPr>
          <w:rFonts w:ascii="Times New Roman" w:eastAsia="Times New Roman" w:hAnsi="Times New Roman"/>
          <w:sz w:val="24"/>
          <w:szCs w:val="24"/>
        </w:rPr>
        <w:t>.</w:t>
      </w:r>
      <w:r w:rsidR="00774DBD">
        <w:rPr>
          <w:rFonts w:ascii="Times New Roman" w:eastAsia="Times New Roman" w:hAnsi="Times New Roman"/>
          <w:sz w:val="24"/>
          <w:szCs w:val="24"/>
          <w:lang w:val="sr-Cyrl-RS"/>
        </w:rPr>
        <w:t xml:space="preserve"> </w:t>
      </w:r>
      <w:r w:rsidR="00774DBD">
        <w:rPr>
          <w:rFonts w:ascii="Times New Roman" w:eastAsia="Times New Roman" w:hAnsi="Times New Roman"/>
          <w:sz w:val="24"/>
          <w:szCs w:val="24"/>
        </w:rPr>
        <w:t>127</w:t>
      </w:r>
      <w:r w:rsidR="00774DBD" w:rsidRPr="00713429">
        <w:rPr>
          <w:rFonts w:ascii="Times New Roman" w:eastAsia="Times New Roman" w:hAnsi="Times New Roman"/>
          <w:sz w:val="24"/>
          <w:szCs w:val="24"/>
        </w:rPr>
        <w:t>–</w:t>
      </w:r>
      <w:r w:rsidRPr="00713429">
        <w:rPr>
          <w:rFonts w:ascii="Times New Roman" w:eastAsia="Times New Roman" w:hAnsi="Times New Roman"/>
          <w:sz w:val="24"/>
          <w:szCs w:val="24"/>
        </w:rPr>
        <w:t>128.</w:t>
      </w:r>
    </w:p>
    <w:p w14:paraId="19D77AC1" w14:textId="77777777" w:rsidR="00F15B28" w:rsidRPr="00713429" w:rsidRDefault="00F15B28" w:rsidP="008F0181">
      <w:pPr>
        <w:shd w:val="clear" w:color="auto" w:fill="FFFFFF"/>
        <w:spacing w:after="0" w:line="240" w:lineRule="auto"/>
        <w:ind w:firstLine="720"/>
        <w:jc w:val="center"/>
        <w:rPr>
          <w:rFonts w:ascii="Times New Roman" w:eastAsia="Times New Roman" w:hAnsi="Times New Roman"/>
          <w:sz w:val="24"/>
          <w:szCs w:val="24"/>
        </w:rPr>
      </w:pPr>
    </w:p>
    <w:p w14:paraId="5B16537F" w14:textId="4233200A" w:rsidR="00B854C6" w:rsidRPr="00713429" w:rsidRDefault="00B854C6" w:rsidP="008F0181">
      <w:pPr>
        <w:shd w:val="clear" w:color="auto" w:fill="FFFFFF"/>
        <w:spacing w:after="0" w:line="240" w:lineRule="auto"/>
        <w:jc w:val="center"/>
        <w:rPr>
          <w:rFonts w:ascii="Times New Roman" w:eastAsia="Times New Roman" w:hAnsi="Times New Roman"/>
          <w:b/>
          <w:bCs/>
          <w:sz w:val="24"/>
          <w:szCs w:val="24"/>
          <w:lang w:val="sr-Cyrl-RS"/>
        </w:rPr>
      </w:pPr>
      <w:proofErr w:type="spellStart"/>
      <w:r w:rsidRPr="00713429">
        <w:rPr>
          <w:rFonts w:ascii="Times New Roman" w:eastAsia="Times New Roman" w:hAnsi="Times New Roman"/>
          <w:b/>
          <w:bCs/>
          <w:sz w:val="24"/>
          <w:szCs w:val="24"/>
        </w:rPr>
        <w:t>Члан</w:t>
      </w:r>
      <w:proofErr w:type="spellEnd"/>
      <w:r w:rsidRPr="00713429">
        <w:rPr>
          <w:rFonts w:ascii="Times New Roman" w:eastAsia="Times New Roman" w:hAnsi="Times New Roman"/>
          <w:b/>
          <w:bCs/>
          <w:sz w:val="24"/>
          <w:szCs w:val="24"/>
        </w:rPr>
        <w:t xml:space="preserve"> </w:t>
      </w:r>
      <w:r w:rsidR="00DA6853" w:rsidRPr="00713429">
        <w:rPr>
          <w:rFonts w:ascii="Times New Roman" w:eastAsia="Times New Roman" w:hAnsi="Times New Roman"/>
          <w:b/>
          <w:bCs/>
          <w:sz w:val="24"/>
          <w:szCs w:val="24"/>
          <w:lang w:val="sr-Cyrl-RS"/>
        </w:rPr>
        <w:t>138</w:t>
      </w:r>
      <w:r w:rsidR="006D1C2C" w:rsidRPr="00713429">
        <w:rPr>
          <w:rFonts w:ascii="Times New Roman" w:eastAsia="Times New Roman" w:hAnsi="Times New Roman"/>
          <w:b/>
          <w:bCs/>
          <w:sz w:val="24"/>
          <w:szCs w:val="24"/>
          <w:lang w:val="sr-Cyrl-RS"/>
        </w:rPr>
        <w:t>.</w:t>
      </w:r>
    </w:p>
    <w:p w14:paraId="600D8A92" w14:textId="2C404A6D" w:rsidR="00B854C6" w:rsidRPr="00713429" w:rsidRDefault="00B854C6" w:rsidP="00F25817">
      <w:pPr>
        <w:shd w:val="clear" w:color="auto" w:fill="FFFFFF"/>
        <w:spacing w:after="0" w:line="240" w:lineRule="auto"/>
        <w:ind w:firstLine="720"/>
        <w:jc w:val="both"/>
        <w:rPr>
          <w:rFonts w:ascii="Times New Roman" w:eastAsia="Times New Roman" w:hAnsi="Times New Roman"/>
          <w:sz w:val="24"/>
          <w:szCs w:val="24"/>
          <w:shd w:val="clear" w:color="auto" w:fill="00FFFF"/>
        </w:rPr>
      </w:pPr>
      <w:proofErr w:type="spellStart"/>
      <w:r w:rsidRPr="00713429">
        <w:rPr>
          <w:rFonts w:ascii="Times New Roman" w:eastAsia="Times New Roman" w:hAnsi="Times New Roman"/>
          <w:sz w:val="24"/>
          <w:szCs w:val="24"/>
        </w:rPr>
        <w:t>Овај</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закон</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ступа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снагу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осмог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дана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од</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дана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објављивања</w:t>
      </w:r>
      <w:proofErr w:type="spellEnd"/>
      <w:r w:rsidRPr="00713429">
        <w:rPr>
          <w:rFonts w:ascii="Times New Roman" w:eastAsia="Times New Roman" w:hAnsi="Times New Roman"/>
          <w:sz w:val="24"/>
          <w:szCs w:val="24"/>
        </w:rPr>
        <w:t xml:space="preserve"> у „</w:t>
      </w:r>
      <w:proofErr w:type="spellStart"/>
      <w:r w:rsidRPr="00713429">
        <w:rPr>
          <w:rFonts w:ascii="Times New Roman" w:eastAsia="Times New Roman" w:hAnsi="Times New Roman"/>
          <w:sz w:val="24"/>
          <w:szCs w:val="24"/>
        </w:rPr>
        <w:t>Службеном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гласнику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Републике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Србије</w:t>
      </w:r>
      <w:proofErr w:type="spellEnd"/>
      <w:r w:rsidR="009F19B7" w:rsidRPr="00713429">
        <w:rPr>
          <w:rFonts w:ascii="Times New Roman" w:eastAsia="Times New Roman" w:hAnsi="Times New Roman"/>
          <w:sz w:val="24"/>
          <w:szCs w:val="24"/>
        </w:rPr>
        <w:t>”</w:t>
      </w:r>
      <w:r w:rsidRPr="00713429">
        <w:rPr>
          <w:rFonts w:ascii="Times New Roman" w:eastAsia="Times New Roman" w:hAnsi="Times New Roman"/>
          <w:sz w:val="24"/>
          <w:szCs w:val="24"/>
        </w:rPr>
        <w:t xml:space="preserve">, а </w:t>
      </w:r>
      <w:proofErr w:type="spellStart"/>
      <w:r w:rsidRPr="00713429">
        <w:rPr>
          <w:rFonts w:ascii="Times New Roman" w:eastAsia="Times New Roman" w:hAnsi="Times New Roman"/>
          <w:sz w:val="24"/>
          <w:szCs w:val="24"/>
        </w:rPr>
        <w:t>примењиваће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истеком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годину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дана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од</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дана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његовог</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ступања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на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снагу</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осим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одредаба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чл</w:t>
      </w:r>
      <w:proofErr w:type="spellEnd"/>
      <w:r w:rsidRPr="00713429">
        <w:rPr>
          <w:rFonts w:ascii="Times New Roman" w:eastAsia="Times New Roman" w:hAnsi="Times New Roman"/>
          <w:sz w:val="24"/>
          <w:szCs w:val="24"/>
        </w:rPr>
        <w:t xml:space="preserve">. </w:t>
      </w:r>
      <w:r w:rsidR="00D300DF" w:rsidRPr="00713429">
        <w:rPr>
          <w:rFonts w:ascii="Times New Roman" w:eastAsia="Times New Roman" w:hAnsi="Times New Roman"/>
          <w:sz w:val="24"/>
          <w:szCs w:val="24"/>
          <w:lang w:val="sr-Cyrl-RS"/>
        </w:rPr>
        <w:t>114</w:t>
      </w:r>
      <w:r w:rsidR="006D1C2C" w:rsidRPr="00713429">
        <w:rPr>
          <w:rFonts w:ascii="Times New Roman" w:eastAsia="Times New Roman" w:hAnsi="Times New Roman"/>
          <w:sz w:val="24"/>
          <w:szCs w:val="24"/>
        </w:rPr>
        <w:t>–</w:t>
      </w:r>
      <w:r w:rsidR="007572B3" w:rsidRPr="00713429">
        <w:rPr>
          <w:rFonts w:ascii="Times New Roman" w:eastAsia="Times New Roman" w:hAnsi="Times New Roman"/>
          <w:sz w:val="24"/>
          <w:szCs w:val="24"/>
          <w:lang w:val="sr-Cyrl-RS"/>
        </w:rPr>
        <w:t>129</w:t>
      </w:r>
      <w:r w:rsidR="008D1C9C"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који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ће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примењивати</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даном</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приступања</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Републике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Србије</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Европској</w:t>
      </w:r>
      <w:proofErr w:type="spellEnd"/>
      <w:r w:rsidRPr="00713429">
        <w:rPr>
          <w:rFonts w:ascii="Times New Roman" w:eastAsia="Times New Roman" w:hAnsi="Times New Roman"/>
          <w:sz w:val="24"/>
          <w:szCs w:val="24"/>
        </w:rPr>
        <w:t xml:space="preserve"> </w:t>
      </w:r>
      <w:proofErr w:type="spellStart"/>
      <w:r w:rsidRPr="00713429">
        <w:rPr>
          <w:rFonts w:ascii="Times New Roman" w:eastAsia="Times New Roman" w:hAnsi="Times New Roman"/>
          <w:sz w:val="24"/>
          <w:szCs w:val="24"/>
        </w:rPr>
        <w:t>унији</w:t>
      </w:r>
      <w:proofErr w:type="spellEnd"/>
      <w:r w:rsidR="00B73897" w:rsidRPr="00713429">
        <w:rPr>
          <w:rFonts w:ascii="Times New Roman" w:eastAsia="Times New Roman" w:hAnsi="Times New Roman"/>
          <w:sz w:val="24"/>
          <w:szCs w:val="24"/>
        </w:rPr>
        <w:t>.</w:t>
      </w:r>
    </w:p>
    <w:sectPr w:rsidR="00B854C6" w:rsidRPr="00713429" w:rsidSect="0020188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8052" w14:textId="77777777" w:rsidR="00AE6499" w:rsidRDefault="00AE6499" w:rsidP="0049773B">
      <w:pPr>
        <w:spacing w:after="0" w:line="240" w:lineRule="auto"/>
      </w:pPr>
      <w:r>
        <w:separator/>
      </w:r>
    </w:p>
  </w:endnote>
  <w:endnote w:type="continuationSeparator" w:id="0">
    <w:p w14:paraId="574BB962" w14:textId="77777777" w:rsidR="00AE6499" w:rsidRDefault="00AE6499" w:rsidP="0049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CC06" w14:textId="77777777" w:rsidR="00AE6499" w:rsidRDefault="00AE6499" w:rsidP="0049773B">
      <w:pPr>
        <w:spacing w:after="0" w:line="240" w:lineRule="auto"/>
      </w:pPr>
      <w:r>
        <w:separator/>
      </w:r>
    </w:p>
  </w:footnote>
  <w:footnote w:type="continuationSeparator" w:id="0">
    <w:p w14:paraId="2107445C" w14:textId="77777777" w:rsidR="00AE6499" w:rsidRDefault="00AE6499" w:rsidP="00497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619125"/>
      <w:docPartObj>
        <w:docPartGallery w:val="Page Numbers (Top of Page)"/>
        <w:docPartUnique/>
      </w:docPartObj>
    </w:sdtPr>
    <w:sdtEndPr>
      <w:rPr>
        <w:noProof/>
      </w:rPr>
    </w:sdtEndPr>
    <w:sdtContent>
      <w:p w14:paraId="57F389E9" w14:textId="103C45CE" w:rsidR="00700FAE" w:rsidRDefault="00700FAE">
        <w:pPr>
          <w:pStyle w:val="Header"/>
          <w:jc w:val="center"/>
        </w:pPr>
        <w:r>
          <w:fldChar w:fldCharType="begin"/>
        </w:r>
        <w:r>
          <w:instrText xml:space="preserve"> PAGE   \* MERGEFORMAT </w:instrText>
        </w:r>
        <w:r>
          <w:fldChar w:fldCharType="separate"/>
        </w:r>
        <w:r w:rsidR="003630DD">
          <w:rPr>
            <w:noProof/>
          </w:rPr>
          <w:t>15</w:t>
        </w:r>
        <w:r>
          <w:rPr>
            <w:noProof/>
          </w:rPr>
          <w:fldChar w:fldCharType="end"/>
        </w:r>
      </w:p>
    </w:sdtContent>
  </w:sdt>
  <w:p w14:paraId="506F2657" w14:textId="77777777" w:rsidR="00700FAE" w:rsidRDefault="00700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numFmt w:val="decimal"/>
      <w:lvlText w:val="%1."/>
      <w:lvlJc w:val="left"/>
      <w:pPr>
        <w:tabs>
          <w:tab w:val="num" w:pos="720"/>
        </w:tabs>
        <w:ind w:left="720" w:hanging="360"/>
      </w:pPr>
      <w:rPr>
        <w:lang w:val="sr-Cyrl-R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numFmt w:val="decimal"/>
      <w:lvlText w:val="%1."/>
      <w:lvlJc w:val="left"/>
      <w:pPr>
        <w:tabs>
          <w:tab w:val="num" w:pos="720"/>
        </w:tabs>
        <w:ind w:left="720" w:hanging="360"/>
      </w:pPr>
      <w:rPr>
        <w:lang w:val="sr-Cyrl-R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rPr>
        <w:lang w:val="sr-Cyrl-R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rPr>
        <w:lang w:val="sr-Cyrl-R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rPr>
        <w:lang w:val="sr-Cyrl-R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AD44C8"/>
    <w:multiLevelType w:val="hybridMultilevel"/>
    <w:tmpl w:val="DB6200CE"/>
    <w:lvl w:ilvl="0" w:tplc="009EF71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A75AD9"/>
    <w:multiLevelType w:val="hybridMultilevel"/>
    <w:tmpl w:val="D6EC949E"/>
    <w:lvl w:ilvl="0" w:tplc="0062176C">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7" w15:restartNumberingAfterBreak="0">
    <w:nsid w:val="0CB83342"/>
    <w:multiLevelType w:val="hybridMultilevel"/>
    <w:tmpl w:val="57F81EEC"/>
    <w:lvl w:ilvl="0" w:tplc="C7DA7B1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A61CE6"/>
    <w:multiLevelType w:val="hybridMultilevel"/>
    <w:tmpl w:val="1FA2FC96"/>
    <w:lvl w:ilvl="0" w:tplc="A7584D8A">
      <w:start w:val="2"/>
      <w:numFmt w:val="decimal"/>
      <w:lvlText w:val="%1)"/>
      <w:lvlJc w:val="left"/>
      <w:pPr>
        <w:ind w:left="1080" w:hanging="360"/>
      </w:pPr>
      <w:rPr>
        <w:rFonts w:hint="default"/>
        <w:color w:val="FF000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15:restartNumberingAfterBreak="0">
    <w:nsid w:val="1DC305B0"/>
    <w:multiLevelType w:val="hybridMultilevel"/>
    <w:tmpl w:val="6524A0CC"/>
    <w:lvl w:ilvl="0" w:tplc="D0B445E2">
      <w:numFmt w:val="bullet"/>
      <w:lvlText w:val="-"/>
      <w:lvlJc w:val="left"/>
      <w:pPr>
        <w:ind w:left="720" w:hanging="360"/>
      </w:pPr>
      <w:rPr>
        <w:rFonts w:ascii="Times New Roman" w:eastAsia="Calibr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 w15:restartNumberingAfterBreak="0">
    <w:nsid w:val="22BD5F90"/>
    <w:multiLevelType w:val="hybridMultilevel"/>
    <w:tmpl w:val="5D445C68"/>
    <w:lvl w:ilvl="0" w:tplc="C7DA7B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0D391F"/>
    <w:multiLevelType w:val="hybridMultilevel"/>
    <w:tmpl w:val="74A2F6AC"/>
    <w:lvl w:ilvl="0" w:tplc="65F6FEE6">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E32ED1"/>
    <w:multiLevelType w:val="hybridMultilevel"/>
    <w:tmpl w:val="C8B8E062"/>
    <w:lvl w:ilvl="0" w:tplc="BA5603A2">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DE50F4"/>
    <w:multiLevelType w:val="hybridMultilevel"/>
    <w:tmpl w:val="70C47604"/>
    <w:lvl w:ilvl="0" w:tplc="64243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03475D"/>
    <w:multiLevelType w:val="multilevel"/>
    <w:tmpl w:val="1FEABFF4"/>
    <w:lvl w:ilvl="0">
      <w:start w:val="1"/>
      <w:numFmt w:val="decimal"/>
      <w:lvlText w:val="%1."/>
      <w:lvlJc w:val="left"/>
      <w:pPr>
        <w:ind w:left="360" w:hanging="360"/>
      </w:pPr>
      <w:rPr>
        <w:rFonts w:hint="default"/>
      </w:rPr>
    </w:lvl>
    <w:lvl w:ilvl="1">
      <w:start w:val="1"/>
      <w:numFmt w:val="decimal"/>
      <w:lvlText w:val="%1.%2."/>
      <w:lvlJc w:val="left"/>
      <w:pPr>
        <w:ind w:left="3698" w:hanging="360"/>
      </w:pPr>
      <w:rPr>
        <w:rFonts w:hint="default"/>
      </w:rPr>
    </w:lvl>
    <w:lvl w:ilvl="2">
      <w:start w:val="1"/>
      <w:numFmt w:val="decimal"/>
      <w:lvlText w:val="%1.%2.%3."/>
      <w:lvlJc w:val="left"/>
      <w:pPr>
        <w:ind w:left="7396" w:hanging="720"/>
      </w:pPr>
      <w:rPr>
        <w:rFonts w:hint="default"/>
      </w:rPr>
    </w:lvl>
    <w:lvl w:ilvl="3">
      <w:start w:val="1"/>
      <w:numFmt w:val="decimal"/>
      <w:lvlText w:val="%1.%2.%3.%4."/>
      <w:lvlJc w:val="left"/>
      <w:pPr>
        <w:ind w:left="10734" w:hanging="720"/>
      </w:pPr>
      <w:rPr>
        <w:rFonts w:hint="default"/>
      </w:rPr>
    </w:lvl>
    <w:lvl w:ilvl="4">
      <w:start w:val="1"/>
      <w:numFmt w:val="decimal"/>
      <w:lvlText w:val="%1.%2.%3.%4.%5."/>
      <w:lvlJc w:val="left"/>
      <w:pPr>
        <w:ind w:left="14432" w:hanging="1080"/>
      </w:pPr>
      <w:rPr>
        <w:rFonts w:hint="default"/>
      </w:rPr>
    </w:lvl>
    <w:lvl w:ilvl="5">
      <w:start w:val="1"/>
      <w:numFmt w:val="decimal"/>
      <w:lvlText w:val="%1.%2.%3.%4.%5.%6."/>
      <w:lvlJc w:val="left"/>
      <w:pPr>
        <w:ind w:left="17770" w:hanging="1080"/>
      </w:pPr>
      <w:rPr>
        <w:rFonts w:hint="default"/>
      </w:rPr>
    </w:lvl>
    <w:lvl w:ilvl="6">
      <w:start w:val="1"/>
      <w:numFmt w:val="decimal"/>
      <w:lvlText w:val="%1.%2.%3.%4.%5.%6.%7."/>
      <w:lvlJc w:val="left"/>
      <w:pPr>
        <w:ind w:left="21468" w:hanging="1440"/>
      </w:pPr>
      <w:rPr>
        <w:rFonts w:hint="default"/>
      </w:rPr>
    </w:lvl>
    <w:lvl w:ilvl="7">
      <w:start w:val="1"/>
      <w:numFmt w:val="decimal"/>
      <w:lvlText w:val="%1.%2.%3.%4.%5.%6.%7.%8."/>
      <w:lvlJc w:val="left"/>
      <w:pPr>
        <w:ind w:left="24806" w:hanging="1440"/>
      </w:pPr>
      <w:rPr>
        <w:rFonts w:hint="default"/>
      </w:rPr>
    </w:lvl>
    <w:lvl w:ilvl="8">
      <w:start w:val="1"/>
      <w:numFmt w:val="decimal"/>
      <w:lvlText w:val="%1.%2.%3.%4.%5.%6.%7.%8.%9."/>
      <w:lvlJc w:val="left"/>
      <w:pPr>
        <w:ind w:left="28504" w:hanging="1800"/>
      </w:pPr>
      <w:rPr>
        <w:rFonts w:hint="default"/>
      </w:rPr>
    </w:lvl>
  </w:abstractNum>
  <w:abstractNum w:abstractNumId="15" w15:restartNumberingAfterBreak="0">
    <w:nsid w:val="6C0A1C7B"/>
    <w:multiLevelType w:val="hybridMultilevel"/>
    <w:tmpl w:val="11A2E6C8"/>
    <w:lvl w:ilvl="0" w:tplc="69BCE1EE">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996B97"/>
    <w:multiLevelType w:val="hybridMultilevel"/>
    <w:tmpl w:val="9FB8D484"/>
    <w:lvl w:ilvl="0" w:tplc="F070C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963B10"/>
    <w:multiLevelType w:val="hybridMultilevel"/>
    <w:tmpl w:val="478411CA"/>
    <w:lvl w:ilvl="0" w:tplc="009EF71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753759"/>
    <w:multiLevelType w:val="hybridMultilevel"/>
    <w:tmpl w:val="2BF830B0"/>
    <w:lvl w:ilvl="0" w:tplc="12F0CE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8"/>
  </w:num>
  <w:num w:numId="5">
    <w:abstractNumId w:val="14"/>
  </w:num>
  <w:num w:numId="6">
    <w:abstractNumId w:val="5"/>
  </w:num>
  <w:num w:numId="7">
    <w:abstractNumId w:val="10"/>
  </w:num>
  <w:num w:numId="8">
    <w:abstractNumId w:val="7"/>
  </w:num>
  <w:num w:numId="9">
    <w:abstractNumId w:val="17"/>
  </w:num>
  <w:num w:numId="10">
    <w:abstractNumId w:val="0"/>
  </w:num>
  <w:num w:numId="11">
    <w:abstractNumId w:val="1"/>
  </w:num>
  <w:num w:numId="12">
    <w:abstractNumId w:val="2"/>
  </w:num>
  <w:num w:numId="13">
    <w:abstractNumId w:val="3"/>
  </w:num>
  <w:num w:numId="14">
    <w:abstractNumId w:val="4"/>
  </w:num>
  <w:num w:numId="15">
    <w:abstractNumId w:val="13"/>
  </w:num>
  <w:num w:numId="16">
    <w:abstractNumId w:val="16"/>
  </w:num>
  <w:num w:numId="17">
    <w:abstractNumId w:val="15"/>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1E"/>
    <w:rsid w:val="00005170"/>
    <w:rsid w:val="0000699A"/>
    <w:rsid w:val="00010A33"/>
    <w:rsid w:val="000125AC"/>
    <w:rsid w:val="00014864"/>
    <w:rsid w:val="00014FEF"/>
    <w:rsid w:val="0001595A"/>
    <w:rsid w:val="00027930"/>
    <w:rsid w:val="00032D5B"/>
    <w:rsid w:val="000345CD"/>
    <w:rsid w:val="000401F2"/>
    <w:rsid w:val="00040D14"/>
    <w:rsid w:val="00043857"/>
    <w:rsid w:val="000461DF"/>
    <w:rsid w:val="00052C4E"/>
    <w:rsid w:val="0005795A"/>
    <w:rsid w:val="0006478F"/>
    <w:rsid w:val="00071FCB"/>
    <w:rsid w:val="00082BA4"/>
    <w:rsid w:val="000A0E21"/>
    <w:rsid w:val="000A24A4"/>
    <w:rsid w:val="000A3B14"/>
    <w:rsid w:val="000A3D09"/>
    <w:rsid w:val="000A4F43"/>
    <w:rsid w:val="000A5417"/>
    <w:rsid w:val="000A5F7D"/>
    <w:rsid w:val="000A78C6"/>
    <w:rsid w:val="000C0281"/>
    <w:rsid w:val="000C0EFB"/>
    <w:rsid w:val="000C1D57"/>
    <w:rsid w:val="000C7ED6"/>
    <w:rsid w:val="000D422E"/>
    <w:rsid w:val="000E1823"/>
    <w:rsid w:val="000E70FF"/>
    <w:rsid w:val="000F5AAC"/>
    <w:rsid w:val="000F604B"/>
    <w:rsid w:val="000F7208"/>
    <w:rsid w:val="0010235B"/>
    <w:rsid w:val="00102BA4"/>
    <w:rsid w:val="00106490"/>
    <w:rsid w:val="00106C1E"/>
    <w:rsid w:val="001107C5"/>
    <w:rsid w:val="001165E3"/>
    <w:rsid w:val="00120D7C"/>
    <w:rsid w:val="00121939"/>
    <w:rsid w:val="00123637"/>
    <w:rsid w:val="00126468"/>
    <w:rsid w:val="0012660D"/>
    <w:rsid w:val="00127BB0"/>
    <w:rsid w:val="001323F0"/>
    <w:rsid w:val="00141344"/>
    <w:rsid w:val="00144CA5"/>
    <w:rsid w:val="001453A4"/>
    <w:rsid w:val="00146751"/>
    <w:rsid w:val="00150393"/>
    <w:rsid w:val="001520F3"/>
    <w:rsid w:val="00152E1A"/>
    <w:rsid w:val="00153C3D"/>
    <w:rsid w:val="001646A3"/>
    <w:rsid w:val="00165B21"/>
    <w:rsid w:val="00166202"/>
    <w:rsid w:val="00167224"/>
    <w:rsid w:val="00174295"/>
    <w:rsid w:val="00176499"/>
    <w:rsid w:val="001848CF"/>
    <w:rsid w:val="0018777D"/>
    <w:rsid w:val="00193BCA"/>
    <w:rsid w:val="001955DF"/>
    <w:rsid w:val="00195F58"/>
    <w:rsid w:val="001A3E7D"/>
    <w:rsid w:val="001C1968"/>
    <w:rsid w:val="001C2CC0"/>
    <w:rsid w:val="001C5D01"/>
    <w:rsid w:val="001C5D0D"/>
    <w:rsid w:val="001D258E"/>
    <w:rsid w:val="001D667C"/>
    <w:rsid w:val="001E1493"/>
    <w:rsid w:val="001E79AD"/>
    <w:rsid w:val="001F077D"/>
    <w:rsid w:val="001F0BC9"/>
    <w:rsid w:val="001F1BCA"/>
    <w:rsid w:val="001F20EB"/>
    <w:rsid w:val="00201881"/>
    <w:rsid w:val="00201D21"/>
    <w:rsid w:val="0020401B"/>
    <w:rsid w:val="00207B1E"/>
    <w:rsid w:val="00207DCE"/>
    <w:rsid w:val="0021062B"/>
    <w:rsid w:val="00212FE6"/>
    <w:rsid w:val="0021568D"/>
    <w:rsid w:val="00215C1B"/>
    <w:rsid w:val="002175F8"/>
    <w:rsid w:val="00217C89"/>
    <w:rsid w:val="00224C2A"/>
    <w:rsid w:val="0022534D"/>
    <w:rsid w:val="0023178B"/>
    <w:rsid w:val="00235C68"/>
    <w:rsid w:val="002375CE"/>
    <w:rsid w:val="002417FA"/>
    <w:rsid w:val="00243976"/>
    <w:rsid w:val="002479F3"/>
    <w:rsid w:val="00251F2B"/>
    <w:rsid w:val="00253391"/>
    <w:rsid w:val="00257CDC"/>
    <w:rsid w:val="002601B0"/>
    <w:rsid w:val="00261A8B"/>
    <w:rsid w:val="00262014"/>
    <w:rsid w:val="0026375D"/>
    <w:rsid w:val="002649FF"/>
    <w:rsid w:val="0026570A"/>
    <w:rsid w:val="00266976"/>
    <w:rsid w:val="002743D9"/>
    <w:rsid w:val="002749A6"/>
    <w:rsid w:val="00281300"/>
    <w:rsid w:val="002900EF"/>
    <w:rsid w:val="0029773C"/>
    <w:rsid w:val="002A3C1B"/>
    <w:rsid w:val="002A3C46"/>
    <w:rsid w:val="002A4D9C"/>
    <w:rsid w:val="002B46D4"/>
    <w:rsid w:val="002B4834"/>
    <w:rsid w:val="002B4C14"/>
    <w:rsid w:val="002B5670"/>
    <w:rsid w:val="002B7E54"/>
    <w:rsid w:val="002B7F62"/>
    <w:rsid w:val="002C3B72"/>
    <w:rsid w:val="002C48C4"/>
    <w:rsid w:val="002C55D7"/>
    <w:rsid w:val="002C77A2"/>
    <w:rsid w:val="002D1EA0"/>
    <w:rsid w:val="002D5AC2"/>
    <w:rsid w:val="002D5EDD"/>
    <w:rsid w:val="002D7F09"/>
    <w:rsid w:val="002E01F5"/>
    <w:rsid w:val="002E26B1"/>
    <w:rsid w:val="002E5E3F"/>
    <w:rsid w:val="002E7E57"/>
    <w:rsid w:val="002F1D45"/>
    <w:rsid w:val="002F4580"/>
    <w:rsid w:val="002F4C10"/>
    <w:rsid w:val="002F72F0"/>
    <w:rsid w:val="00302C11"/>
    <w:rsid w:val="00304033"/>
    <w:rsid w:val="0030441E"/>
    <w:rsid w:val="0030546F"/>
    <w:rsid w:val="00311C86"/>
    <w:rsid w:val="00312241"/>
    <w:rsid w:val="0031304A"/>
    <w:rsid w:val="0032204B"/>
    <w:rsid w:val="003238E8"/>
    <w:rsid w:val="00327C8B"/>
    <w:rsid w:val="00332950"/>
    <w:rsid w:val="00332CA7"/>
    <w:rsid w:val="00335BCF"/>
    <w:rsid w:val="00337FE8"/>
    <w:rsid w:val="00357D9E"/>
    <w:rsid w:val="003630DD"/>
    <w:rsid w:val="003633B3"/>
    <w:rsid w:val="0036427D"/>
    <w:rsid w:val="003668D8"/>
    <w:rsid w:val="003737CA"/>
    <w:rsid w:val="00382A43"/>
    <w:rsid w:val="00383250"/>
    <w:rsid w:val="00385E8C"/>
    <w:rsid w:val="00395B59"/>
    <w:rsid w:val="003971E0"/>
    <w:rsid w:val="003A0E82"/>
    <w:rsid w:val="003A6347"/>
    <w:rsid w:val="003B0013"/>
    <w:rsid w:val="003B2C37"/>
    <w:rsid w:val="003C20E5"/>
    <w:rsid w:val="003C3426"/>
    <w:rsid w:val="003C39D7"/>
    <w:rsid w:val="003C58A7"/>
    <w:rsid w:val="003C67F0"/>
    <w:rsid w:val="003D0686"/>
    <w:rsid w:val="003D0F51"/>
    <w:rsid w:val="003E0C30"/>
    <w:rsid w:val="003E1062"/>
    <w:rsid w:val="003E63CE"/>
    <w:rsid w:val="003F3F70"/>
    <w:rsid w:val="003F3FCB"/>
    <w:rsid w:val="003F4328"/>
    <w:rsid w:val="003F4738"/>
    <w:rsid w:val="003F5663"/>
    <w:rsid w:val="003F5DDB"/>
    <w:rsid w:val="004011A3"/>
    <w:rsid w:val="004024D3"/>
    <w:rsid w:val="00402C38"/>
    <w:rsid w:val="004053C5"/>
    <w:rsid w:val="00405581"/>
    <w:rsid w:val="004118C2"/>
    <w:rsid w:val="00412D05"/>
    <w:rsid w:val="00413DCE"/>
    <w:rsid w:val="0043368B"/>
    <w:rsid w:val="0043580F"/>
    <w:rsid w:val="00435EDF"/>
    <w:rsid w:val="0043754B"/>
    <w:rsid w:val="00441B4A"/>
    <w:rsid w:val="00441BF4"/>
    <w:rsid w:val="004470DD"/>
    <w:rsid w:val="00452C3F"/>
    <w:rsid w:val="004548B0"/>
    <w:rsid w:val="00456BF2"/>
    <w:rsid w:val="004601DB"/>
    <w:rsid w:val="00460D8C"/>
    <w:rsid w:val="0046305C"/>
    <w:rsid w:val="0046610F"/>
    <w:rsid w:val="00467662"/>
    <w:rsid w:val="0047472B"/>
    <w:rsid w:val="00476669"/>
    <w:rsid w:val="004813E3"/>
    <w:rsid w:val="00486E67"/>
    <w:rsid w:val="0049066A"/>
    <w:rsid w:val="0049371F"/>
    <w:rsid w:val="00494B6D"/>
    <w:rsid w:val="0049773B"/>
    <w:rsid w:val="004A23FD"/>
    <w:rsid w:val="004B6D7E"/>
    <w:rsid w:val="004C0320"/>
    <w:rsid w:val="004C3702"/>
    <w:rsid w:val="004C594D"/>
    <w:rsid w:val="004C5BC6"/>
    <w:rsid w:val="004D0D36"/>
    <w:rsid w:val="004D3158"/>
    <w:rsid w:val="004D375C"/>
    <w:rsid w:val="004D3B00"/>
    <w:rsid w:val="004E4D18"/>
    <w:rsid w:val="004F259F"/>
    <w:rsid w:val="00503F65"/>
    <w:rsid w:val="005046B5"/>
    <w:rsid w:val="00505F0D"/>
    <w:rsid w:val="00506DDB"/>
    <w:rsid w:val="005101A2"/>
    <w:rsid w:val="00513218"/>
    <w:rsid w:val="005133DC"/>
    <w:rsid w:val="00513879"/>
    <w:rsid w:val="005148A8"/>
    <w:rsid w:val="00520A8E"/>
    <w:rsid w:val="00520CDB"/>
    <w:rsid w:val="00523BC6"/>
    <w:rsid w:val="00523F9A"/>
    <w:rsid w:val="00540670"/>
    <w:rsid w:val="00543693"/>
    <w:rsid w:val="005439A9"/>
    <w:rsid w:val="00544E2D"/>
    <w:rsid w:val="005464F6"/>
    <w:rsid w:val="00547F08"/>
    <w:rsid w:val="005501E7"/>
    <w:rsid w:val="005511BF"/>
    <w:rsid w:val="005547CD"/>
    <w:rsid w:val="00557D7E"/>
    <w:rsid w:val="00571392"/>
    <w:rsid w:val="00572A90"/>
    <w:rsid w:val="00572C1B"/>
    <w:rsid w:val="00572E9D"/>
    <w:rsid w:val="005740ED"/>
    <w:rsid w:val="005771F6"/>
    <w:rsid w:val="00590E4E"/>
    <w:rsid w:val="00592670"/>
    <w:rsid w:val="00595427"/>
    <w:rsid w:val="005A08CE"/>
    <w:rsid w:val="005A2097"/>
    <w:rsid w:val="005A3AB7"/>
    <w:rsid w:val="005B061A"/>
    <w:rsid w:val="005B33D1"/>
    <w:rsid w:val="005B5D00"/>
    <w:rsid w:val="005C0B51"/>
    <w:rsid w:val="005C1002"/>
    <w:rsid w:val="005D1417"/>
    <w:rsid w:val="005D20B2"/>
    <w:rsid w:val="005D265B"/>
    <w:rsid w:val="005D3DF3"/>
    <w:rsid w:val="005D61C1"/>
    <w:rsid w:val="005D75FF"/>
    <w:rsid w:val="005E5A94"/>
    <w:rsid w:val="005F05B7"/>
    <w:rsid w:val="005F1F20"/>
    <w:rsid w:val="006011F0"/>
    <w:rsid w:val="00602D7A"/>
    <w:rsid w:val="006077B4"/>
    <w:rsid w:val="00611D8B"/>
    <w:rsid w:val="00613449"/>
    <w:rsid w:val="006135F2"/>
    <w:rsid w:val="00614423"/>
    <w:rsid w:val="0061501D"/>
    <w:rsid w:val="006207D5"/>
    <w:rsid w:val="0062126C"/>
    <w:rsid w:val="00626560"/>
    <w:rsid w:val="006319C6"/>
    <w:rsid w:val="006347AC"/>
    <w:rsid w:val="00637E7F"/>
    <w:rsid w:val="00637FCB"/>
    <w:rsid w:val="006410F9"/>
    <w:rsid w:val="006411E9"/>
    <w:rsid w:val="006479D1"/>
    <w:rsid w:val="00647DCB"/>
    <w:rsid w:val="00650C04"/>
    <w:rsid w:val="00650CDA"/>
    <w:rsid w:val="00653E45"/>
    <w:rsid w:val="00654B34"/>
    <w:rsid w:val="0065718A"/>
    <w:rsid w:val="0066126E"/>
    <w:rsid w:val="006718F2"/>
    <w:rsid w:val="00673E38"/>
    <w:rsid w:val="00680F85"/>
    <w:rsid w:val="00682AC8"/>
    <w:rsid w:val="0069225C"/>
    <w:rsid w:val="00692B41"/>
    <w:rsid w:val="006A16A3"/>
    <w:rsid w:val="006A5208"/>
    <w:rsid w:val="006A6DED"/>
    <w:rsid w:val="006B02F7"/>
    <w:rsid w:val="006B5273"/>
    <w:rsid w:val="006B533E"/>
    <w:rsid w:val="006C21A0"/>
    <w:rsid w:val="006C3DDB"/>
    <w:rsid w:val="006C5542"/>
    <w:rsid w:val="006D036A"/>
    <w:rsid w:val="006D03F6"/>
    <w:rsid w:val="006D1C2C"/>
    <w:rsid w:val="006D50D1"/>
    <w:rsid w:val="006D5DED"/>
    <w:rsid w:val="006E12BB"/>
    <w:rsid w:val="006E2B71"/>
    <w:rsid w:val="006E3E61"/>
    <w:rsid w:val="006E7485"/>
    <w:rsid w:val="006E7D15"/>
    <w:rsid w:val="00700FAE"/>
    <w:rsid w:val="0070716A"/>
    <w:rsid w:val="00713429"/>
    <w:rsid w:val="007145B1"/>
    <w:rsid w:val="0072109A"/>
    <w:rsid w:val="00721912"/>
    <w:rsid w:val="007345D4"/>
    <w:rsid w:val="00734D58"/>
    <w:rsid w:val="00757127"/>
    <w:rsid w:val="007572B3"/>
    <w:rsid w:val="0076407C"/>
    <w:rsid w:val="0076540A"/>
    <w:rsid w:val="00770AEF"/>
    <w:rsid w:val="007729FF"/>
    <w:rsid w:val="00774BFD"/>
    <w:rsid w:val="00774DBD"/>
    <w:rsid w:val="00784E90"/>
    <w:rsid w:val="00785346"/>
    <w:rsid w:val="007957E9"/>
    <w:rsid w:val="00796ECB"/>
    <w:rsid w:val="007A1E9B"/>
    <w:rsid w:val="007A39BF"/>
    <w:rsid w:val="007A3DB1"/>
    <w:rsid w:val="007B1240"/>
    <w:rsid w:val="007B2612"/>
    <w:rsid w:val="007B7863"/>
    <w:rsid w:val="007B7ED2"/>
    <w:rsid w:val="007C003B"/>
    <w:rsid w:val="007C056C"/>
    <w:rsid w:val="007C5851"/>
    <w:rsid w:val="007C601B"/>
    <w:rsid w:val="007D00B6"/>
    <w:rsid w:val="007D1112"/>
    <w:rsid w:val="007D1514"/>
    <w:rsid w:val="007D2D2B"/>
    <w:rsid w:val="007D4082"/>
    <w:rsid w:val="007D48DE"/>
    <w:rsid w:val="007E09BF"/>
    <w:rsid w:val="007E4916"/>
    <w:rsid w:val="007E532A"/>
    <w:rsid w:val="007E5586"/>
    <w:rsid w:val="007E64D8"/>
    <w:rsid w:val="007F1C8B"/>
    <w:rsid w:val="007F6A88"/>
    <w:rsid w:val="007F6CB6"/>
    <w:rsid w:val="007F6E28"/>
    <w:rsid w:val="007F7619"/>
    <w:rsid w:val="008026C6"/>
    <w:rsid w:val="008077C7"/>
    <w:rsid w:val="008121C1"/>
    <w:rsid w:val="008144A9"/>
    <w:rsid w:val="008150EA"/>
    <w:rsid w:val="00817A01"/>
    <w:rsid w:val="00833FEE"/>
    <w:rsid w:val="008403B2"/>
    <w:rsid w:val="00841622"/>
    <w:rsid w:val="00847693"/>
    <w:rsid w:val="008476C2"/>
    <w:rsid w:val="008518F4"/>
    <w:rsid w:val="00852457"/>
    <w:rsid w:val="00852C0B"/>
    <w:rsid w:val="008549DD"/>
    <w:rsid w:val="00854A55"/>
    <w:rsid w:val="00857407"/>
    <w:rsid w:val="00857A9B"/>
    <w:rsid w:val="008618CA"/>
    <w:rsid w:val="0086490E"/>
    <w:rsid w:val="008707CB"/>
    <w:rsid w:val="008726FF"/>
    <w:rsid w:val="00875B87"/>
    <w:rsid w:val="0087642B"/>
    <w:rsid w:val="00886F9B"/>
    <w:rsid w:val="00890DCC"/>
    <w:rsid w:val="00890DEC"/>
    <w:rsid w:val="00891737"/>
    <w:rsid w:val="008A02D5"/>
    <w:rsid w:val="008A0B13"/>
    <w:rsid w:val="008A5374"/>
    <w:rsid w:val="008B601B"/>
    <w:rsid w:val="008C5494"/>
    <w:rsid w:val="008C705E"/>
    <w:rsid w:val="008D1C9C"/>
    <w:rsid w:val="008E6E81"/>
    <w:rsid w:val="008F0181"/>
    <w:rsid w:val="008F099E"/>
    <w:rsid w:val="008F3667"/>
    <w:rsid w:val="008F701A"/>
    <w:rsid w:val="009004A0"/>
    <w:rsid w:val="00901968"/>
    <w:rsid w:val="00904032"/>
    <w:rsid w:val="00905BC6"/>
    <w:rsid w:val="00906163"/>
    <w:rsid w:val="0091063A"/>
    <w:rsid w:val="00912CCB"/>
    <w:rsid w:val="00915180"/>
    <w:rsid w:val="0091646C"/>
    <w:rsid w:val="00920DA7"/>
    <w:rsid w:val="009229C3"/>
    <w:rsid w:val="00923395"/>
    <w:rsid w:val="00924230"/>
    <w:rsid w:val="009309E4"/>
    <w:rsid w:val="00932ED0"/>
    <w:rsid w:val="00935703"/>
    <w:rsid w:val="009417F3"/>
    <w:rsid w:val="00941CBD"/>
    <w:rsid w:val="00954055"/>
    <w:rsid w:val="009555EB"/>
    <w:rsid w:val="00957E3E"/>
    <w:rsid w:val="0096135F"/>
    <w:rsid w:val="00963CCF"/>
    <w:rsid w:val="00965217"/>
    <w:rsid w:val="0096590F"/>
    <w:rsid w:val="009703DF"/>
    <w:rsid w:val="00970769"/>
    <w:rsid w:val="00974C13"/>
    <w:rsid w:val="009834BC"/>
    <w:rsid w:val="00983887"/>
    <w:rsid w:val="0098522B"/>
    <w:rsid w:val="009857CC"/>
    <w:rsid w:val="00990979"/>
    <w:rsid w:val="0099195B"/>
    <w:rsid w:val="00992F3D"/>
    <w:rsid w:val="0099431E"/>
    <w:rsid w:val="009957AA"/>
    <w:rsid w:val="009976D8"/>
    <w:rsid w:val="00997809"/>
    <w:rsid w:val="00997BC6"/>
    <w:rsid w:val="009A66CA"/>
    <w:rsid w:val="009B09EB"/>
    <w:rsid w:val="009C0342"/>
    <w:rsid w:val="009C16D3"/>
    <w:rsid w:val="009C4A7C"/>
    <w:rsid w:val="009C556A"/>
    <w:rsid w:val="009C67CC"/>
    <w:rsid w:val="009D01BF"/>
    <w:rsid w:val="009D0C3C"/>
    <w:rsid w:val="009D1227"/>
    <w:rsid w:val="009D12E3"/>
    <w:rsid w:val="009D1F56"/>
    <w:rsid w:val="009D4175"/>
    <w:rsid w:val="009E793D"/>
    <w:rsid w:val="009F19B7"/>
    <w:rsid w:val="009F5B29"/>
    <w:rsid w:val="009F7045"/>
    <w:rsid w:val="00A0112D"/>
    <w:rsid w:val="00A03430"/>
    <w:rsid w:val="00A03AEA"/>
    <w:rsid w:val="00A06A5B"/>
    <w:rsid w:val="00A112AD"/>
    <w:rsid w:val="00A150CF"/>
    <w:rsid w:val="00A20EFB"/>
    <w:rsid w:val="00A24A6A"/>
    <w:rsid w:val="00A30DD4"/>
    <w:rsid w:val="00A3239E"/>
    <w:rsid w:val="00A364F7"/>
    <w:rsid w:val="00A365A0"/>
    <w:rsid w:val="00A43C6D"/>
    <w:rsid w:val="00A4606E"/>
    <w:rsid w:val="00A461F2"/>
    <w:rsid w:val="00A47348"/>
    <w:rsid w:val="00A53F7A"/>
    <w:rsid w:val="00A54207"/>
    <w:rsid w:val="00A557F5"/>
    <w:rsid w:val="00A675D8"/>
    <w:rsid w:val="00A720C8"/>
    <w:rsid w:val="00A73A3E"/>
    <w:rsid w:val="00A7720E"/>
    <w:rsid w:val="00A77CC3"/>
    <w:rsid w:val="00A81690"/>
    <w:rsid w:val="00A82692"/>
    <w:rsid w:val="00A8667E"/>
    <w:rsid w:val="00A909F8"/>
    <w:rsid w:val="00A91BA0"/>
    <w:rsid w:val="00A93AC1"/>
    <w:rsid w:val="00A93AD4"/>
    <w:rsid w:val="00A949E1"/>
    <w:rsid w:val="00A970B7"/>
    <w:rsid w:val="00AA13C1"/>
    <w:rsid w:val="00AA5B25"/>
    <w:rsid w:val="00AA5C20"/>
    <w:rsid w:val="00AB04FA"/>
    <w:rsid w:val="00AB559F"/>
    <w:rsid w:val="00AC4BE9"/>
    <w:rsid w:val="00AC5A1F"/>
    <w:rsid w:val="00AC78B6"/>
    <w:rsid w:val="00AD5701"/>
    <w:rsid w:val="00AE0F01"/>
    <w:rsid w:val="00AE6499"/>
    <w:rsid w:val="00AE6F1F"/>
    <w:rsid w:val="00AE7C29"/>
    <w:rsid w:val="00AF78D5"/>
    <w:rsid w:val="00B000E4"/>
    <w:rsid w:val="00B04169"/>
    <w:rsid w:val="00B14348"/>
    <w:rsid w:val="00B16244"/>
    <w:rsid w:val="00B226FE"/>
    <w:rsid w:val="00B26126"/>
    <w:rsid w:val="00B265B7"/>
    <w:rsid w:val="00B30653"/>
    <w:rsid w:val="00B30AF6"/>
    <w:rsid w:val="00B33A8A"/>
    <w:rsid w:val="00B35F2D"/>
    <w:rsid w:val="00B401BA"/>
    <w:rsid w:val="00B435F3"/>
    <w:rsid w:val="00B44CD2"/>
    <w:rsid w:val="00B4533B"/>
    <w:rsid w:val="00B5228F"/>
    <w:rsid w:val="00B52A66"/>
    <w:rsid w:val="00B52B51"/>
    <w:rsid w:val="00B533CB"/>
    <w:rsid w:val="00B54DC7"/>
    <w:rsid w:val="00B56A2E"/>
    <w:rsid w:val="00B60256"/>
    <w:rsid w:val="00B606A0"/>
    <w:rsid w:val="00B618A9"/>
    <w:rsid w:val="00B6449D"/>
    <w:rsid w:val="00B6725E"/>
    <w:rsid w:val="00B73897"/>
    <w:rsid w:val="00B75C04"/>
    <w:rsid w:val="00B76292"/>
    <w:rsid w:val="00B76681"/>
    <w:rsid w:val="00B84985"/>
    <w:rsid w:val="00B854C6"/>
    <w:rsid w:val="00B8709E"/>
    <w:rsid w:val="00B928CA"/>
    <w:rsid w:val="00B935A9"/>
    <w:rsid w:val="00BA1AFD"/>
    <w:rsid w:val="00BA31F6"/>
    <w:rsid w:val="00BA7ADC"/>
    <w:rsid w:val="00BB1754"/>
    <w:rsid w:val="00BB397E"/>
    <w:rsid w:val="00BB49DA"/>
    <w:rsid w:val="00BB57DD"/>
    <w:rsid w:val="00BB77B1"/>
    <w:rsid w:val="00BB7F73"/>
    <w:rsid w:val="00BC01A0"/>
    <w:rsid w:val="00BC0856"/>
    <w:rsid w:val="00BC4379"/>
    <w:rsid w:val="00BC46DD"/>
    <w:rsid w:val="00BC4D89"/>
    <w:rsid w:val="00BC59E0"/>
    <w:rsid w:val="00BD0870"/>
    <w:rsid w:val="00BD3388"/>
    <w:rsid w:val="00BD4EAA"/>
    <w:rsid w:val="00BD698B"/>
    <w:rsid w:val="00BE30CD"/>
    <w:rsid w:val="00BE783F"/>
    <w:rsid w:val="00BF670C"/>
    <w:rsid w:val="00C0210F"/>
    <w:rsid w:val="00C02743"/>
    <w:rsid w:val="00C03056"/>
    <w:rsid w:val="00C04C8E"/>
    <w:rsid w:val="00C0580D"/>
    <w:rsid w:val="00C14C05"/>
    <w:rsid w:val="00C16398"/>
    <w:rsid w:val="00C25615"/>
    <w:rsid w:val="00C25CBB"/>
    <w:rsid w:val="00C3377D"/>
    <w:rsid w:val="00C45946"/>
    <w:rsid w:val="00C50E95"/>
    <w:rsid w:val="00C516A5"/>
    <w:rsid w:val="00C51DE7"/>
    <w:rsid w:val="00C52509"/>
    <w:rsid w:val="00C57627"/>
    <w:rsid w:val="00C61BB9"/>
    <w:rsid w:val="00C64F4E"/>
    <w:rsid w:val="00C66475"/>
    <w:rsid w:val="00C715CE"/>
    <w:rsid w:val="00C75844"/>
    <w:rsid w:val="00C7650A"/>
    <w:rsid w:val="00C80D3B"/>
    <w:rsid w:val="00C81160"/>
    <w:rsid w:val="00C81D4B"/>
    <w:rsid w:val="00C84383"/>
    <w:rsid w:val="00C911FF"/>
    <w:rsid w:val="00CA0362"/>
    <w:rsid w:val="00CA14DE"/>
    <w:rsid w:val="00CA1E4A"/>
    <w:rsid w:val="00CA32A6"/>
    <w:rsid w:val="00CB0F77"/>
    <w:rsid w:val="00CB1ED7"/>
    <w:rsid w:val="00CB479A"/>
    <w:rsid w:val="00CB6233"/>
    <w:rsid w:val="00CC2899"/>
    <w:rsid w:val="00CC3CFC"/>
    <w:rsid w:val="00CC5D67"/>
    <w:rsid w:val="00CD41F9"/>
    <w:rsid w:val="00CD51D5"/>
    <w:rsid w:val="00CD69FD"/>
    <w:rsid w:val="00CE420D"/>
    <w:rsid w:val="00CE462F"/>
    <w:rsid w:val="00CE49A9"/>
    <w:rsid w:val="00CE4C9D"/>
    <w:rsid w:val="00CE5421"/>
    <w:rsid w:val="00CE7897"/>
    <w:rsid w:val="00CF1E6B"/>
    <w:rsid w:val="00CF4C55"/>
    <w:rsid w:val="00CF6809"/>
    <w:rsid w:val="00CF6F81"/>
    <w:rsid w:val="00D0651C"/>
    <w:rsid w:val="00D07EED"/>
    <w:rsid w:val="00D11BAC"/>
    <w:rsid w:val="00D150B3"/>
    <w:rsid w:val="00D20B1A"/>
    <w:rsid w:val="00D26961"/>
    <w:rsid w:val="00D300DF"/>
    <w:rsid w:val="00D31365"/>
    <w:rsid w:val="00D342A4"/>
    <w:rsid w:val="00D373F0"/>
    <w:rsid w:val="00D40EBE"/>
    <w:rsid w:val="00D410C2"/>
    <w:rsid w:val="00D432B5"/>
    <w:rsid w:val="00D4447D"/>
    <w:rsid w:val="00D46EB1"/>
    <w:rsid w:val="00D47C3D"/>
    <w:rsid w:val="00D51939"/>
    <w:rsid w:val="00D53C4C"/>
    <w:rsid w:val="00D56154"/>
    <w:rsid w:val="00D703C6"/>
    <w:rsid w:val="00D70ED3"/>
    <w:rsid w:val="00D71A22"/>
    <w:rsid w:val="00D735BA"/>
    <w:rsid w:val="00D749D4"/>
    <w:rsid w:val="00D801C8"/>
    <w:rsid w:val="00D858A9"/>
    <w:rsid w:val="00D90D7E"/>
    <w:rsid w:val="00D910B7"/>
    <w:rsid w:val="00D916C5"/>
    <w:rsid w:val="00D9718E"/>
    <w:rsid w:val="00DA4B3F"/>
    <w:rsid w:val="00DA50F1"/>
    <w:rsid w:val="00DA6853"/>
    <w:rsid w:val="00DA7058"/>
    <w:rsid w:val="00DB03CC"/>
    <w:rsid w:val="00DB27BA"/>
    <w:rsid w:val="00DB2F58"/>
    <w:rsid w:val="00DB3CFA"/>
    <w:rsid w:val="00DB5AB3"/>
    <w:rsid w:val="00DC19D1"/>
    <w:rsid w:val="00DC541D"/>
    <w:rsid w:val="00DC69FD"/>
    <w:rsid w:val="00DC782A"/>
    <w:rsid w:val="00DD3C85"/>
    <w:rsid w:val="00DE18F8"/>
    <w:rsid w:val="00DE27AD"/>
    <w:rsid w:val="00DE4074"/>
    <w:rsid w:val="00E0057B"/>
    <w:rsid w:val="00E0522D"/>
    <w:rsid w:val="00E0698B"/>
    <w:rsid w:val="00E06D4C"/>
    <w:rsid w:val="00E103DF"/>
    <w:rsid w:val="00E10605"/>
    <w:rsid w:val="00E1240B"/>
    <w:rsid w:val="00E16994"/>
    <w:rsid w:val="00E2418A"/>
    <w:rsid w:val="00E25772"/>
    <w:rsid w:val="00E25D68"/>
    <w:rsid w:val="00E27AE8"/>
    <w:rsid w:val="00E3137F"/>
    <w:rsid w:val="00E352F8"/>
    <w:rsid w:val="00E35EBA"/>
    <w:rsid w:val="00E37FF9"/>
    <w:rsid w:val="00E44358"/>
    <w:rsid w:val="00E447C1"/>
    <w:rsid w:val="00E47056"/>
    <w:rsid w:val="00E47BF9"/>
    <w:rsid w:val="00E50253"/>
    <w:rsid w:val="00E53478"/>
    <w:rsid w:val="00E56C8D"/>
    <w:rsid w:val="00E6019A"/>
    <w:rsid w:val="00E63312"/>
    <w:rsid w:val="00E637E5"/>
    <w:rsid w:val="00E64427"/>
    <w:rsid w:val="00E675E3"/>
    <w:rsid w:val="00E75D24"/>
    <w:rsid w:val="00E80612"/>
    <w:rsid w:val="00E82AE8"/>
    <w:rsid w:val="00E83C04"/>
    <w:rsid w:val="00E977B6"/>
    <w:rsid w:val="00EA0C59"/>
    <w:rsid w:val="00EA4B09"/>
    <w:rsid w:val="00EA5BB8"/>
    <w:rsid w:val="00EB163B"/>
    <w:rsid w:val="00EB3353"/>
    <w:rsid w:val="00EB36A2"/>
    <w:rsid w:val="00EB50BA"/>
    <w:rsid w:val="00EC68D7"/>
    <w:rsid w:val="00EC7A02"/>
    <w:rsid w:val="00ED15D2"/>
    <w:rsid w:val="00ED38DC"/>
    <w:rsid w:val="00ED4756"/>
    <w:rsid w:val="00EE38A2"/>
    <w:rsid w:val="00EE6125"/>
    <w:rsid w:val="00EE76EA"/>
    <w:rsid w:val="00EE7807"/>
    <w:rsid w:val="00EF2725"/>
    <w:rsid w:val="00EF3B5D"/>
    <w:rsid w:val="00F02D5F"/>
    <w:rsid w:val="00F04978"/>
    <w:rsid w:val="00F071CD"/>
    <w:rsid w:val="00F07B69"/>
    <w:rsid w:val="00F11FAB"/>
    <w:rsid w:val="00F1289C"/>
    <w:rsid w:val="00F135B4"/>
    <w:rsid w:val="00F143AE"/>
    <w:rsid w:val="00F15B28"/>
    <w:rsid w:val="00F216D8"/>
    <w:rsid w:val="00F24FDF"/>
    <w:rsid w:val="00F25817"/>
    <w:rsid w:val="00F27C2E"/>
    <w:rsid w:val="00F323B6"/>
    <w:rsid w:val="00F355C6"/>
    <w:rsid w:val="00F44710"/>
    <w:rsid w:val="00F45BAA"/>
    <w:rsid w:val="00F52229"/>
    <w:rsid w:val="00F535CC"/>
    <w:rsid w:val="00F5379B"/>
    <w:rsid w:val="00F63FA4"/>
    <w:rsid w:val="00F647BA"/>
    <w:rsid w:val="00F64D6E"/>
    <w:rsid w:val="00F66561"/>
    <w:rsid w:val="00F70729"/>
    <w:rsid w:val="00F729B1"/>
    <w:rsid w:val="00F80063"/>
    <w:rsid w:val="00F81C1A"/>
    <w:rsid w:val="00F81F66"/>
    <w:rsid w:val="00F86FC2"/>
    <w:rsid w:val="00F921CA"/>
    <w:rsid w:val="00F92629"/>
    <w:rsid w:val="00F93AD3"/>
    <w:rsid w:val="00FA29D6"/>
    <w:rsid w:val="00FA6A71"/>
    <w:rsid w:val="00FB3389"/>
    <w:rsid w:val="00FB4B1C"/>
    <w:rsid w:val="00FB795E"/>
    <w:rsid w:val="00FC1C63"/>
    <w:rsid w:val="00FC7C21"/>
    <w:rsid w:val="00FD0CFB"/>
    <w:rsid w:val="00FD2DB6"/>
    <w:rsid w:val="00FD39F9"/>
    <w:rsid w:val="00FD6322"/>
    <w:rsid w:val="00FE2FA4"/>
    <w:rsid w:val="00FF63A5"/>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0699"/>
  <w15:docId w15:val="{FF7F2787-C49C-416C-BB3B-C3AB10B4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1E"/>
    <w:pPr>
      <w:spacing w:after="200" w:line="276" w:lineRule="auto"/>
    </w:pPr>
    <w:rPr>
      <w:sz w:val="22"/>
      <w:szCs w:val="22"/>
    </w:rPr>
  </w:style>
  <w:style w:type="paragraph" w:styleId="Heading2">
    <w:name w:val="heading 2"/>
    <w:basedOn w:val="Normal"/>
    <w:next w:val="Normal"/>
    <w:link w:val="Heading2Char"/>
    <w:uiPriority w:val="9"/>
    <w:unhideWhenUsed/>
    <w:qFormat/>
    <w:rsid w:val="008618CA"/>
    <w:pPr>
      <w:keepNext/>
      <w:keepLines/>
      <w:spacing w:before="20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iPriority w:val="9"/>
    <w:semiHidden/>
    <w:unhideWhenUsed/>
    <w:qFormat/>
    <w:rsid w:val="00970769"/>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semiHidden/>
    <w:unhideWhenUsed/>
    <w:qFormat/>
    <w:rsid w:val="00970769"/>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B1E"/>
    <w:pPr>
      <w:ind w:left="720"/>
      <w:contextualSpacing/>
    </w:pPr>
  </w:style>
  <w:style w:type="paragraph" w:styleId="CommentText">
    <w:name w:val="annotation text"/>
    <w:basedOn w:val="Normal"/>
    <w:link w:val="CommentTextChar"/>
    <w:uiPriority w:val="99"/>
    <w:unhideWhenUsed/>
    <w:rsid w:val="00207B1E"/>
    <w:rPr>
      <w:rFonts w:ascii="Times New Roman" w:hAnsi="Times New Roman"/>
      <w:sz w:val="20"/>
      <w:szCs w:val="20"/>
    </w:rPr>
  </w:style>
  <w:style w:type="character" w:customStyle="1" w:styleId="CommentTextChar">
    <w:name w:val="Comment Text Char"/>
    <w:link w:val="CommentText"/>
    <w:uiPriority w:val="99"/>
    <w:rsid w:val="00207B1E"/>
    <w:rPr>
      <w:rFonts w:ascii="Times New Roman" w:eastAsia="Calibri" w:hAnsi="Times New Roman" w:cs="Times New Roman"/>
      <w:sz w:val="20"/>
      <w:szCs w:val="20"/>
    </w:rPr>
  </w:style>
  <w:style w:type="paragraph" w:styleId="NormalWeb">
    <w:name w:val="Normal (Web)"/>
    <w:basedOn w:val="Normal"/>
    <w:uiPriority w:val="99"/>
    <w:unhideWhenUsed/>
    <w:rsid w:val="00207B1E"/>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8549DD"/>
    <w:pPr>
      <w:jc w:val="both"/>
    </w:pPr>
    <w:rPr>
      <w:rFonts w:ascii="Times New Roman" w:eastAsia="Times New Roman" w:hAnsi="Times New Roman"/>
      <w:sz w:val="22"/>
      <w:szCs w:val="22"/>
    </w:rPr>
  </w:style>
  <w:style w:type="character" w:customStyle="1" w:styleId="NoSpacingChar">
    <w:name w:val="No Spacing Char"/>
    <w:link w:val="NoSpacing"/>
    <w:uiPriority w:val="1"/>
    <w:rsid w:val="008549DD"/>
    <w:rPr>
      <w:rFonts w:ascii="Times New Roman" w:eastAsia="Times New Roman" w:hAnsi="Times New Roman" w:cs="Times New Roman"/>
    </w:rPr>
  </w:style>
  <w:style w:type="character" w:customStyle="1" w:styleId="Heading2Char">
    <w:name w:val="Heading 2 Char"/>
    <w:link w:val="Heading2"/>
    <w:uiPriority w:val="9"/>
    <w:rsid w:val="008618CA"/>
    <w:rPr>
      <w:rFonts w:ascii="Calibri Light" w:eastAsia="Times New Roman" w:hAnsi="Calibri Light" w:cs="Times New Roman"/>
      <w:b/>
      <w:bCs/>
      <w:color w:val="4472C4"/>
      <w:sz w:val="26"/>
      <w:szCs w:val="26"/>
    </w:rPr>
  </w:style>
  <w:style w:type="paragraph" w:customStyle="1" w:styleId="box459694">
    <w:name w:val="box_459694"/>
    <w:basedOn w:val="Normal"/>
    <w:rsid w:val="008618CA"/>
    <w:pPr>
      <w:spacing w:before="100" w:beforeAutospacing="1" w:after="100" w:afterAutospacing="1" w:line="240" w:lineRule="auto"/>
    </w:pPr>
    <w:rPr>
      <w:rFonts w:ascii="Times New Roman" w:eastAsia="Times New Roman" w:hAnsi="Times New Roman"/>
      <w:sz w:val="24"/>
      <w:szCs w:val="24"/>
    </w:rPr>
  </w:style>
  <w:style w:type="character" w:customStyle="1" w:styleId="m-8141568252873679360apple-converted-space">
    <w:name w:val="m_-8141568252873679360apple-converted-space"/>
    <w:basedOn w:val="DefaultParagraphFont"/>
    <w:rsid w:val="004C594D"/>
  </w:style>
  <w:style w:type="paragraph" w:customStyle="1" w:styleId="m-8141568252873679360msolistparagraph">
    <w:name w:val="m_-8141568252873679360msolistparagraph"/>
    <w:basedOn w:val="Normal"/>
    <w:rsid w:val="004C594D"/>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semiHidden/>
    <w:rsid w:val="00970769"/>
    <w:rPr>
      <w:rFonts w:ascii="Calibri Light" w:eastAsia="Times New Roman" w:hAnsi="Calibri Light" w:cs="Times New Roman"/>
      <w:color w:val="1F3763"/>
      <w:sz w:val="24"/>
      <w:szCs w:val="24"/>
    </w:rPr>
  </w:style>
  <w:style w:type="character" w:customStyle="1" w:styleId="Heading4Char">
    <w:name w:val="Heading 4 Char"/>
    <w:link w:val="Heading4"/>
    <w:uiPriority w:val="9"/>
    <w:semiHidden/>
    <w:rsid w:val="00970769"/>
    <w:rPr>
      <w:rFonts w:ascii="Calibri Light" w:eastAsia="Times New Roman" w:hAnsi="Calibri Light" w:cs="Times New Roman"/>
      <w:i/>
      <w:iCs/>
      <w:color w:val="2F5496"/>
    </w:rPr>
  </w:style>
  <w:style w:type="character" w:customStyle="1" w:styleId="bumpedfont15">
    <w:name w:val="bumpedfont15"/>
    <w:basedOn w:val="DefaultParagraphFont"/>
    <w:rsid w:val="00452C3F"/>
  </w:style>
  <w:style w:type="paragraph" w:styleId="BalloonText">
    <w:name w:val="Balloon Text"/>
    <w:basedOn w:val="Normal"/>
    <w:link w:val="BalloonTextChar"/>
    <w:uiPriority w:val="99"/>
    <w:semiHidden/>
    <w:unhideWhenUsed/>
    <w:rsid w:val="003E0C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E0C30"/>
    <w:rPr>
      <w:rFonts w:ascii="Segoe UI" w:hAnsi="Segoe UI" w:cs="Segoe UI"/>
      <w:sz w:val="18"/>
      <w:szCs w:val="18"/>
    </w:rPr>
  </w:style>
  <w:style w:type="character" w:styleId="CommentReference">
    <w:name w:val="annotation reference"/>
    <w:uiPriority w:val="99"/>
    <w:semiHidden/>
    <w:unhideWhenUsed/>
    <w:rsid w:val="00F70729"/>
    <w:rPr>
      <w:sz w:val="16"/>
      <w:szCs w:val="16"/>
    </w:rPr>
  </w:style>
  <w:style w:type="paragraph" w:styleId="CommentSubject">
    <w:name w:val="annotation subject"/>
    <w:basedOn w:val="CommentText"/>
    <w:next w:val="CommentText"/>
    <w:link w:val="CommentSubjectChar"/>
    <w:uiPriority w:val="99"/>
    <w:semiHidden/>
    <w:unhideWhenUsed/>
    <w:rsid w:val="00F70729"/>
    <w:pPr>
      <w:spacing w:line="240" w:lineRule="auto"/>
    </w:pPr>
    <w:rPr>
      <w:rFonts w:ascii="Calibri" w:hAnsi="Calibri"/>
      <w:b/>
      <w:bCs/>
    </w:rPr>
  </w:style>
  <w:style w:type="character" w:customStyle="1" w:styleId="CommentSubjectChar">
    <w:name w:val="Comment Subject Char"/>
    <w:link w:val="CommentSubject"/>
    <w:uiPriority w:val="99"/>
    <w:semiHidden/>
    <w:rsid w:val="00F70729"/>
    <w:rPr>
      <w:rFonts w:ascii="Times New Roman" w:eastAsia="Calibri" w:hAnsi="Times New Roman" w:cs="Times New Roman"/>
      <w:b/>
      <w:bCs/>
      <w:sz w:val="20"/>
      <w:szCs w:val="20"/>
    </w:rPr>
  </w:style>
  <w:style w:type="character" w:customStyle="1" w:styleId="gmail-msocommentreference">
    <w:name w:val="gmail-msocommentreference"/>
    <w:basedOn w:val="DefaultParagraphFont"/>
    <w:rsid w:val="00DE27AD"/>
  </w:style>
  <w:style w:type="paragraph" w:styleId="Header">
    <w:name w:val="header"/>
    <w:basedOn w:val="Normal"/>
    <w:link w:val="HeaderChar"/>
    <w:uiPriority w:val="99"/>
    <w:unhideWhenUsed/>
    <w:rsid w:val="00497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73B"/>
    <w:rPr>
      <w:sz w:val="22"/>
      <w:szCs w:val="22"/>
    </w:rPr>
  </w:style>
  <w:style w:type="paragraph" w:styleId="Footer">
    <w:name w:val="footer"/>
    <w:basedOn w:val="Normal"/>
    <w:link w:val="FooterChar"/>
    <w:uiPriority w:val="99"/>
    <w:unhideWhenUsed/>
    <w:rsid w:val="00497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73B"/>
    <w:rPr>
      <w:sz w:val="22"/>
      <w:szCs w:val="22"/>
    </w:rPr>
  </w:style>
  <w:style w:type="paragraph" w:styleId="Revision">
    <w:name w:val="Revision"/>
    <w:hidden/>
    <w:uiPriority w:val="99"/>
    <w:semiHidden/>
    <w:rsid w:val="00B30AF6"/>
    <w:rPr>
      <w:sz w:val="22"/>
      <w:szCs w:val="22"/>
    </w:rPr>
  </w:style>
  <w:style w:type="paragraph" w:customStyle="1" w:styleId="CharCharCharCharCharCharCharCharCharCharCharCharCharCharCharChar">
    <w:name w:val="Char Char Char Char Char Char Char Char Char Char Char Char Char Char Char Char"/>
    <w:basedOn w:val="Normal"/>
    <w:rsid w:val="002D5EDD"/>
    <w:pPr>
      <w:spacing w:after="160" w:line="240" w:lineRule="exact"/>
    </w:pPr>
    <w:rPr>
      <w:rFonts w:ascii="Tahoma" w:eastAsia="Times New Roman" w:hAnsi="Tahoma" w:cs="Tahoma"/>
      <w:sz w:val="20"/>
      <w:szCs w:val="20"/>
    </w:rPr>
  </w:style>
  <w:style w:type="paragraph" w:customStyle="1" w:styleId="Char">
    <w:name w:val="Char"/>
    <w:basedOn w:val="Normal"/>
    <w:rsid w:val="005046B5"/>
    <w:pPr>
      <w:spacing w:after="160" w:line="240" w:lineRule="exact"/>
    </w:pPr>
    <w:rPr>
      <w:rFonts w:ascii="Tahoma" w:eastAsia="Times New Roman" w:hAnsi="Tahoma" w:cs="Tahoma"/>
      <w:sz w:val="20"/>
      <w:szCs w:val="20"/>
    </w:rPr>
  </w:style>
  <w:style w:type="character" w:customStyle="1" w:styleId="Bodytext2">
    <w:name w:val="Body text (2)_"/>
    <w:link w:val="Bodytext20"/>
    <w:rsid w:val="005046B5"/>
    <w:rPr>
      <w:b/>
      <w:bCs/>
      <w:spacing w:val="9"/>
      <w:sz w:val="21"/>
      <w:szCs w:val="21"/>
      <w:shd w:val="clear" w:color="auto" w:fill="FFFFFF"/>
    </w:rPr>
  </w:style>
  <w:style w:type="paragraph" w:customStyle="1" w:styleId="Bodytext20">
    <w:name w:val="Body text (2)"/>
    <w:basedOn w:val="Normal"/>
    <w:link w:val="Bodytext2"/>
    <w:rsid w:val="005046B5"/>
    <w:pPr>
      <w:widowControl w:val="0"/>
      <w:shd w:val="clear" w:color="auto" w:fill="FFFFFF"/>
      <w:spacing w:before="480" w:after="300" w:line="0" w:lineRule="atLeast"/>
      <w:ind w:hanging="1020"/>
      <w:jc w:val="center"/>
    </w:pPr>
    <w:rPr>
      <w:b/>
      <w:bCs/>
      <w:spacing w:val="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761">
      <w:bodyDiv w:val="1"/>
      <w:marLeft w:val="0"/>
      <w:marRight w:val="0"/>
      <w:marTop w:val="0"/>
      <w:marBottom w:val="0"/>
      <w:divBdr>
        <w:top w:val="none" w:sz="0" w:space="0" w:color="auto"/>
        <w:left w:val="none" w:sz="0" w:space="0" w:color="auto"/>
        <w:bottom w:val="none" w:sz="0" w:space="0" w:color="auto"/>
        <w:right w:val="none" w:sz="0" w:space="0" w:color="auto"/>
      </w:divBdr>
    </w:div>
    <w:div w:id="238369582">
      <w:bodyDiv w:val="1"/>
      <w:marLeft w:val="0"/>
      <w:marRight w:val="0"/>
      <w:marTop w:val="0"/>
      <w:marBottom w:val="0"/>
      <w:divBdr>
        <w:top w:val="none" w:sz="0" w:space="0" w:color="auto"/>
        <w:left w:val="none" w:sz="0" w:space="0" w:color="auto"/>
        <w:bottom w:val="none" w:sz="0" w:space="0" w:color="auto"/>
        <w:right w:val="none" w:sz="0" w:space="0" w:color="auto"/>
      </w:divBdr>
    </w:div>
    <w:div w:id="258754911">
      <w:bodyDiv w:val="1"/>
      <w:marLeft w:val="0"/>
      <w:marRight w:val="0"/>
      <w:marTop w:val="0"/>
      <w:marBottom w:val="0"/>
      <w:divBdr>
        <w:top w:val="none" w:sz="0" w:space="0" w:color="auto"/>
        <w:left w:val="none" w:sz="0" w:space="0" w:color="auto"/>
        <w:bottom w:val="none" w:sz="0" w:space="0" w:color="auto"/>
        <w:right w:val="none" w:sz="0" w:space="0" w:color="auto"/>
      </w:divBdr>
    </w:div>
    <w:div w:id="319966171">
      <w:bodyDiv w:val="1"/>
      <w:marLeft w:val="0"/>
      <w:marRight w:val="0"/>
      <w:marTop w:val="0"/>
      <w:marBottom w:val="0"/>
      <w:divBdr>
        <w:top w:val="none" w:sz="0" w:space="0" w:color="auto"/>
        <w:left w:val="none" w:sz="0" w:space="0" w:color="auto"/>
        <w:bottom w:val="none" w:sz="0" w:space="0" w:color="auto"/>
        <w:right w:val="none" w:sz="0" w:space="0" w:color="auto"/>
      </w:divBdr>
    </w:div>
    <w:div w:id="327027596">
      <w:bodyDiv w:val="1"/>
      <w:marLeft w:val="0"/>
      <w:marRight w:val="0"/>
      <w:marTop w:val="0"/>
      <w:marBottom w:val="0"/>
      <w:divBdr>
        <w:top w:val="none" w:sz="0" w:space="0" w:color="auto"/>
        <w:left w:val="none" w:sz="0" w:space="0" w:color="auto"/>
        <w:bottom w:val="none" w:sz="0" w:space="0" w:color="auto"/>
        <w:right w:val="none" w:sz="0" w:space="0" w:color="auto"/>
      </w:divBdr>
    </w:div>
    <w:div w:id="393965296">
      <w:bodyDiv w:val="1"/>
      <w:marLeft w:val="0"/>
      <w:marRight w:val="0"/>
      <w:marTop w:val="0"/>
      <w:marBottom w:val="0"/>
      <w:divBdr>
        <w:top w:val="none" w:sz="0" w:space="0" w:color="auto"/>
        <w:left w:val="none" w:sz="0" w:space="0" w:color="auto"/>
        <w:bottom w:val="none" w:sz="0" w:space="0" w:color="auto"/>
        <w:right w:val="none" w:sz="0" w:space="0" w:color="auto"/>
      </w:divBdr>
    </w:div>
    <w:div w:id="466551440">
      <w:bodyDiv w:val="1"/>
      <w:marLeft w:val="0"/>
      <w:marRight w:val="0"/>
      <w:marTop w:val="0"/>
      <w:marBottom w:val="0"/>
      <w:divBdr>
        <w:top w:val="none" w:sz="0" w:space="0" w:color="auto"/>
        <w:left w:val="none" w:sz="0" w:space="0" w:color="auto"/>
        <w:bottom w:val="none" w:sz="0" w:space="0" w:color="auto"/>
        <w:right w:val="none" w:sz="0" w:space="0" w:color="auto"/>
      </w:divBdr>
      <w:divsChild>
        <w:div w:id="1532453058">
          <w:marLeft w:val="0"/>
          <w:marRight w:val="0"/>
          <w:marTop w:val="0"/>
          <w:marBottom w:val="0"/>
          <w:divBdr>
            <w:top w:val="none" w:sz="0" w:space="0" w:color="auto"/>
            <w:left w:val="none" w:sz="0" w:space="0" w:color="auto"/>
            <w:bottom w:val="none" w:sz="0" w:space="0" w:color="auto"/>
            <w:right w:val="none" w:sz="0" w:space="0" w:color="auto"/>
          </w:divBdr>
        </w:div>
        <w:div w:id="1754080838">
          <w:marLeft w:val="0"/>
          <w:marRight w:val="0"/>
          <w:marTop w:val="0"/>
          <w:marBottom w:val="0"/>
          <w:divBdr>
            <w:top w:val="none" w:sz="0" w:space="0" w:color="auto"/>
            <w:left w:val="none" w:sz="0" w:space="0" w:color="auto"/>
            <w:bottom w:val="none" w:sz="0" w:space="0" w:color="auto"/>
            <w:right w:val="none" w:sz="0" w:space="0" w:color="auto"/>
          </w:divBdr>
          <w:divsChild>
            <w:div w:id="14891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4192">
      <w:bodyDiv w:val="1"/>
      <w:marLeft w:val="0"/>
      <w:marRight w:val="0"/>
      <w:marTop w:val="0"/>
      <w:marBottom w:val="0"/>
      <w:divBdr>
        <w:top w:val="none" w:sz="0" w:space="0" w:color="auto"/>
        <w:left w:val="none" w:sz="0" w:space="0" w:color="auto"/>
        <w:bottom w:val="none" w:sz="0" w:space="0" w:color="auto"/>
        <w:right w:val="none" w:sz="0" w:space="0" w:color="auto"/>
      </w:divBdr>
    </w:div>
    <w:div w:id="532694854">
      <w:bodyDiv w:val="1"/>
      <w:marLeft w:val="0"/>
      <w:marRight w:val="0"/>
      <w:marTop w:val="0"/>
      <w:marBottom w:val="0"/>
      <w:divBdr>
        <w:top w:val="none" w:sz="0" w:space="0" w:color="auto"/>
        <w:left w:val="none" w:sz="0" w:space="0" w:color="auto"/>
        <w:bottom w:val="none" w:sz="0" w:space="0" w:color="auto"/>
        <w:right w:val="none" w:sz="0" w:space="0" w:color="auto"/>
      </w:divBdr>
    </w:div>
    <w:div w:id="841549337">
      <w:bodyDiv w:val="1"/>
      <w:marLeft w:val="0"/>
      <w:marRight w:val="0"/>
      <w:marTop w:val="0"/>
      <w:marBottom w:val="0"/>
      <w:divBdr>
        <w:top w:val="none" w:sz="0" w:space="0" w:color="auto"/>
        <w:left w:val="none" w:sz="0" w:space="0" w:color="auto"/>
        <w:bottom w:val="none" w:sz="0" w:space="0" w:color="auto"/>
        <w:right w:val="none" w:sz="0" w:space="0" w:color="auto"/>
      </w:divBdr>
    </w:div>
    <w:div w:id="914246619">
      <w:bodyDiv w:val="1"/>
      <w:marLeft w:val="0"/>
      <w:marRight w:val="0"/>
      <w:marTop w:val="0"/>
      <w:marBottom w:val="0"/>
      <w:divBdr>
        <w:top w:val="none" w:sz="0" w:space="0" w:color="auto"/>
        <w:left w:val="none" w:sz="0" w:space="0" w:color="auto"/>
        <w:bottom w:val="none" w:sz="0" w:space="0" w:color="auto"/>
        <w:right w:val="none" w:sz="0" w:space="0" w:color="auto"/>
      </w:divBdr>
    </w:div>
    <w:div w:id="939948387">
      <w:bodyDiv w:val="1"/>
      <w:marLeft w:val="0"/>
      <w:marRight w:val="0"/>
      <w:marTop w:val="0"/>
      <w:marBottom w:val="0"/>
      <w:divBdr>
        <w:top w:val="none" w:sz="0" w:space="0" w:color="auto"/>
        <w:left w:val="none" w:sz="0" w:space="0" w:color="auto"/>
        <w:bottom w:val="none" w:sz="0" w:space="0" w:color="auto"/>
        <w:right w:val="none" w:sz="0" w:space="0" w:color="auto"/>
      </w:divBdr>
    </w:div>
    <w:div w:id="1178078691">
      <w:bodyDiv w:val="1"/>
      <w:marLeft w:val="0"/>
      <w:marRight w:val="0"/>
      <w:marTop w:val="0"/>
      <w:marBottom w:val="0"/>
      <w:divBdr>
        <w:top w:val="none" w:sz="0" w:space="0" w:color="auto"/>
        <w:left w:val="none" w:sz="0" w:space="0" w:color="auto"/>
        <w:bottom w:val="none" w:sz="0" w:space="0" w:color="auto"/>
        <w:right w:val="none" w:sz="0" w:space="0" w:color="auto"/>
      </w:divBdr>
    </w:div>
    <w:div w:id="1182013927">
      <w:bodyDiv w:val="1"/>
      <w:marLeft w:val="0"/>
      <w:marRight w:val="0"/>
      <w:marTop w:val="0"/>
      <w:marBottom w:val="0"/>
      <w:divBdr>
        <w:top w:val="none" w:sz="0" w:space="0" w:color="auto"/>
        <w:left w:val="none" w:sz="0" w:space="0" w:color="auto"/>
        <w:bottom w:val="none" w:sz="0" w:space="0" w:color="auto"/>
        <w:right w:val="none" w:sz="0" w:space="0" w:color="auto"/>
      </w:divBdr>
    </w:div>
    <w:div w:id="1337003184">
      <w:bodyDiv w:val="1"/>
      <w:marLeft w:val="0"/>
      <w:marRight w:val="0"/>
      <w:marTop w:val="0"/>
      <w:marBottom w:val="0"/>
      <w:divBdr>
        <w:top w:val="none" w:sz="0" w:space="0" w:color="auto"/>
        <w:left w:val="none" w:sz="0" w:space="0" w:color="auto"/>
        <w:bottom w:val="none" w:sz="0" w:space="0" w:color="auto"/>
        <w:right w:val="none" w:sz="0" w:space="0" w:color="auto"/>
      </w:divBdr>
    </w:div>
    <w:div w:id="1342274252">
      <w:bodyDiv w:val="1"/>
      <w:marLeft w:val="0"/>
      <w:marRight w:val="0"/>
      <w:marTop w:val="0"/>
      <w:marBottom w:val="0"/>
      <w:divBdr>
        <w:top w:val="none" w:sz="0" w:space="0" w:color="auto"/>
        <w:left w:val="none" w:sz="0" w:space="0" w:color="auto"/>
        <w:bottom w:val="none" w:sz="0" w:space="0" w:color="auto"/>
        <w:right w:val="none" w:sz="0" w:space="0" w:color="auto"/>
      </w:divBdr>
    </w:div>
    <w:div w:id="1380132581">
      <w:bodyDiv w:val="1"/>
      <w:marLeft w:val="0"/>
      <w:marRight w:val="0"/>
      <w:marTop w:val="0"/>
      <w:marBottom w:val="0"/>
      <w:divBdr>
        <w:top w:val="none" w:sz="0" w:space="0" w:color="auto"/>
        <w:left w:val="none" w:sz="0" w:space="0" w:color="auto"/>
        <w:bottom w:val="none" w:sz="0" w:space="0" w:color="auto"/>
        <w:right w:val="none" w:sz="0" w:space="0" w:color="auto"/>
      </w:divBdr>
    </w:div>
    <w:div w:id="1413236923">
      <w:bodyDiv w:val="1"/>
      <w:marLeft w:val="0"/>
      <w:marRight w:val="0"/>
      <w:marTop w:val="0"/>
      <w:marBottom w:val="0"/>
      <w:divBdr>
        <w:top w:val="none" w:sz="0" w:space="0" w:color="auto"/>
        <w:left w:val="none" w:sz="0" w:space="0" w:color="auto"/>
        <w:bottom w:val="none" w:sz="0" w:space="0" w:color="auto"/>
        <w:right w:val="none" w:sz="0" w:space="0" w:color="auto"/>
      </w:divBdr>
    </w:div>
    <w:div w:id="1427386415">
      <w:bodyDiv w:val="1"/>
      <w:marLeft w:val="0"/>
      <w:marRight w:val="0"/>
      <w:marTop w:val="0"/>
      <w:marBottom w:val="0"/>
      <w:divBdr>
        <w:top w:val="none" w:sz="0" w:space="0" w:color="auto"/>
        <w:left w:val="none" w:sz="0" w:space="0" w:color="auto"/>
        <w:bottom w:val="none" w:sz="0" w:space="0" w:color="auto"/>
        <w:right w:val="none" w:sz="0" w:space="0" w:color="auto"/>
      </w:divBdr>
    </w:div>
    <w:div w:id="1497065616">
      <w:bodyDiv w:val="1"/>
      <w:marLeft w:val="0"/>
      <w:marRight w:val="0"/>
      <w:marTop w:val="0"/>
      <w:marBottom w:val="0"/>
      <w:divBdr>
        <w:top w:val="none" w:sz="0" w:space="0" w:color="auto"/>
        <w:left w:val="none" w:sz="0" w:space="0" w:color="auto"/>
        <w:bottom w:val="none" w:sz="0" w:space="0" w:color="auto"/>
        <w:right w:val="none" w:sz="0" w:space="0" w:color="auto"/>
      </w:divBdr>
    </w:div>
    <w:div w:id="1525170452">
      <w:bodyDiv w:val="1"/>
      <w:marLeft w:val="0"/>
      <w:marRight w:val="0"/>
      <w:marTop w:val="0"/>
      <w:marBottom w:val="0"/>
      <w:divBdr>
        <w:top w:val="none" w:sz="0" w:space="0" w:color="auto"/>
        <w:left w:val="none" w:sz="0" w:space="0" w:color="auto"/>
        <w:bottom w:val="none" w:sz="0" w:space="0" w:color="auto"/>
        <w:right w:val="none" w:sz="0" w:space="0" w:color="auto"/>
      </w:divBdr>
      <w:divsChild>
        <w:div w:id="2131508707">
          <w:marLeft w:val="0"/>
          <w:marRight w:val="0"/>
          <w:marTop w:val="0"/>
          <w:marBottom w:val="0"/>
          <w:divBdr>
            <w:top w:val="single" w:sz="2" w:space="4" w:color="FF0000"/>
            <w:left w:val="single" w:sz="2" w:space="4" w:color="FF0000"/>
            <w:bottom w:val="single" w:sz="2" w:space="4" w:color="FF0000"/>
            <w:right w:val="single" w:sz="2" w:space="4" w:color="FF0000"/>
          </w:divBdr>
          <w:divsChild>
            <w:div w:id="1965964893">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sChild>
    </w:div>
    <w:div w:id="1583639912">
      <w:bodyDiv w:val="1"/>
      <w:marLeft w:val="0"/>
      <w:marRight w:val="0"/>
      <w:marTop w:val="0"/>
      <w:marBottom w:val="0"/>
      <w:divBdr>
        <w:top w:val="none" w:sz="0" w:space="0" w:color="auto"/>
        <w:left w:val="none" w:sz="0" w:space="0" w:color="auto"/>
        <w:bottom w:val="none" w:sz="0" w:space="0" w:color="auto"/>
        <w:right w:val="none" w:sz="0" w:space="0" w:color="auto"/>
      </w:divBdr>
    </w:div>
    <w:div w:id="1685667006">
      <w:bodyDiv w:val="1"/>
      <w:marLeft w:val="0"/>
      <w:marRight w:val="0"/>
      <w:marTop w:val="0"/>
      <w:marBottom w:val="0"/>
      <w:divBdr>
        <w:top w:val="none" w:sz="0" w:space="0" w:color="auto"/>
        <w:left w:val="none" w:sz="0" w:space="0" w:color="auto"/>
        <w:bottom w:val="none" w:sz="0" w:space="0" w:color="auto"/>
        <w:right w:val="none" w:sz="0" w:space="0" w:color="auto"/>
      </w:divBdr>
    </w:div>
    <w:div w:id="1978533852">
      <w:bodyDiv w:val="1"/>
      <w:marLeft w:val="0"/>
      <w:marRight w:val="0"/>
      <w:marTop w:val="0"/>
      <w:marBottom w:val="0"/>
      <w:divBdr>
        <w:top w:val="none" w:sz="0" w:space="0" w:color="auto"/>
        <w:left w:val="none" w:sz="0" w:space="0" w:color="auto"/>
        <w:bottom w:val="none" w:sz="0" w:space="0" w:color="auto"/>
        <w:right w:val="none" w:sz="0" w:space="0" w:color="auto"/>
      </w:divBdr>
      <w:divsChild>
        <w:div w:id="2121296693">
          <w:marLeft w:val="0"/>
          <w:marRight w:val="0"/>
          <w:marTop w:val="0"/>
          <w:marBottom w:val="0"/>
          <w:divBdr>
            <w:top w:val="single" w:sz="2" w:space="4" w:color="FF0000"/>
            <w:left w:val="single" w:sz="2" w:space="4" w:color="FF0000"/>
            <w:bottom w:val="single" w:sz="2" w:space="4" w:color="FF0000"/>
            <w:right w:val="single" w:sz="2" w:space="4" w:color="FF0000"/>
          </w:divBdr>
        </w:div>
      </w:divsChild>
    </w:div>
    <w:div w:id="2039887768">
      <w:bodyDiv w:val="1"/>
      <w:marLeft w:val="0"/>
      <w:marRight w:val="0"/>
      <w:marTop w:val="0"/>
      <w:marBottom w:val="0"/>
      <w:divBdr>
        <w:top w:val="none" w:sz="0" w:space="0" w:color="auto"/>
        <w:left w:val="none" w:sz="0" w:space="0" w:color="auto"/>
        <w:bottom w:val="none" w:sz="0" w:space="0" w:color="auto"/>
        <w:right w:val="none" w:sz="0" w:space="0" w:color="auto"/>
      </w:divBdr>
    </w:div>
    <w:div w:id="2050256858">
      <w:bodyDiv w:val="1"/>
      <w:marLeft w:val="0"/>
      <w:marRight w:val="0"/>
      <w:marTop w:val="0"/>
      <w:marBottom w:val="0"/>
      <w:divBdr>
        <w:top w:val="none" w:sz="0" w:space="0" w:color="auto"/>
        <w:left w:val="none" w:sz="0" w:space="0" w:color="auto"/>
        <w:bottom w:val="none" w:sz="0" w:space="0" w:color="auto"/>
        <w:right w:val="none" w:sz="0" w:space="0" w:color="auto"/>
      </w:divBdr>
    </w:div>
    <w:div w:id="2107067587">
      <w:bodyDiv w:val="1"/>
      <w:marLeft w:val="0"/>
      <w:marRight w:val="0"/>
      <w:marTop w:val="0"/>
      <w:marBottom w:val="0"/>
      <w:divBdr>
        <w:top w:val="none" w:sz="0" w:space="0" w:color="auto"/>
        <w:left w:val="none" w:sz="0" w:space="0" w:color="auto"/>
        <w:bottom w:val="none" w:sz="0" w:space="0" w:color="auto"/>
        <w:right w:val="none" w:sz="0" w:space="0" w:color="auto"/>
      </w:divBdr>
    </w:div>
    <w:div w:id="21423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25EAB-4335-40C4-BFA6-07A41067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15557</Words>
  <Characters>88679</Characters>
  <Application>Microsoft Office Word</Application>
  <DocSecurity>0</DocSecurity>
  <Lines>738</Lines>
  <Paragraphs>208</Paragraphs>
  <ScaleCrop>false</ScaleCrop>
  <HeadingPairs>
    <vt:vector size="6" baseType="variant">
      <vt:variant>
        <vt:lpstr>Title</vt:lpstr>
      </vt:variant>
      <vt:variant>
        <vt:i4>1</vt:i4>
      </vt:variant>
      <vt:variant>
        <vt:lpstr>Наслов</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104028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Debljović Ristić</dc:creator>
  <cp:keywords/>
  <cp:lastModifiedBy>Tatjana Bojic Juric</cp:lastModifiedBy>
  <cp:revision>7</cp:revision>
  <cp:lastPrinted>2021-11-18T18:00:00Z</cp:lastPrinted>
  <dcterms:created xsi:type="dcterms:W3CDTF">2021-11-22T19:38:00Z</dcterms:created>
  <dcterms:modified xsi:type="dcterms:W3CDTF">2021-11-23T08:54:00Z</dcterms:modified>
</cp:coreProperties>
</file>